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40" w:rsidRPr="0018405F" w:rsidRDefault="0093306E" w:rsidP="00EB4040">
      <w:pPr>
        <w:jc w:val="center"/>
        <w:rPr>
          <w:b/>
          <w:sz w:val="32"/>
          <w:szCs w:val="32"/>
        </w:rPr>
      </w:pPr>
      <w:r>
        <w:rPr>
          <w:b/>
          <w:sz w:val="32"/>
          <w:szCs w:val="32"/>
        </w:rPr>
        <w:t>30</w:t>
      </w:r>
      <w:r w:rsidR="00D84DB0" w:rsidRPr="0093306E">
        <w:rPr>
          <w:b/>
          <w:sz w:val="32"/>
          <w:szCs w:val="32"/>
        </w:rPr>
        <w:t>.0</w:t>
      </w:r>
      <w:r>
        <w:rPr>
          <w:b/>
          <w:sz w:val="32"/>
          <w:szCs w:val="32"/>
        </w:rPr>
        <w:t>5</w:t>
      </w:r>
      <w:r w:rsidR="00D84DB0" w:rsidRPr="0093306E">
        <w:rPr>
          <w:b/>
          <w:sz w:val="32"/>
          <w:szCs w:val="32"/>
        </w:rPr>
        <w:t>.201</w:t>
      </w:r>
      <w:r>
        <w:rPr>
          <w:b/>
          <w:sz w:val="32"/>
          <w:szCs w:val="32"/>
        </w:rPr>
        <w:t>9</w:t>
      </w:r>
      <w:r w:rsidR="00D84DB0" w:rsidRPr="0093306E">
        <w:rPr>
          <w:b/>
          <w:sz w:val="32"/>
          <w:szCs w:val="32"/>
        </w:rPr>
        <w:t xml:space="preserve">г. № </w:t>
      </w:r>
      <w:r>
        <w:rPr>
          <w:b/>
          <w:sz w:val="32"/>
          <w:szCs w:val="32"/>
        </w:rPr>
        <w:t>75</w:t>
      </w:r>
    </w:p>
    <w:p w:rsidR="007767F3" w:rsidRPr="0018405F" w:rsidRDefault="007767F3" w:rsidP="007767F3">
      <w:pPr>
        <w:jc w:val="center"/>
        <w:rPr>
          <w:b/>
          <w:bCs/>
          <w:spacing w:val="26"/>
          <w:sz w:val="32"/>
          <w:szCs w:val="32"/>
        </w:rPr>
      </w:pPr>
      <w:r w:rsidRPr="0018405F">
        <w:rPr>
          <w:b/>
          <w:bCs/>
          <w:spacing w:val="26"/>
          <w:sz w:val="32"/>
          <w:szCs w:val="32"/>
        </w:rPr>
        <w:t>РОССИЙСКАЯ</w:t>
      </w:r>
      <w:r w:rsidR="0018405F" w:rsidRPr="0018405F">
        <w:rPr>
          <w:b/>
          <w:bCs/>
          <w:spacing w:val="26"/>
          <w:sz w:val="32"/>
          <w:szCs w:val="32"/>
        </w:rPr>
        <w:t xml:space="preserve"> </w:t>
      </w:r>
      <w:r w:rsidRPr="0018405F">
        <w:rPr>
          <w:b/>
          <w:bCs/>
          <w:spacing w:val="26"/>
          <w:sz w:val="32"/>
          <w:szCs w:val="32"/>
        </w:rPr>
        <w:t>ФЕДЕРАЦИЯ</w:t>
      </w:r>
    </w:p>
    <w:p w:rsidR="007767F3" w:rsidRPr="0018405F" w:rsidRDefault="007767F3" w:rsidP="007767F3">
      <w:pPr>
        <w:pStyle w:val="af"/>
        <w:rPr>
          <w:rFonts w:ascii="Arial" w:hAnsi="Arial" w:cs="Arial"/>
          <w:b/>
          <w:sz w:val="32"/>
          <w:szCs w:val="32"/>
        </w:rPr>
      </w:pPr>
      <w:r w:rsidRPr="0018405F">
        <w:rPr>
          <w:rFonts w:ascii="Arial" w:hAnsi="Arial" w:cs="Arial"/>
          <w:b/>
          <w:sz w:val="32"/>
          <w:szCs w:val="32"/>
        </w:rPr>
        <w:t>ИРКУТСКАЯ</w:t>
      </w:r>
      <w:r w:rsidR="0018405F" w:rsidRPr="0018405F">
        <w:rPr>
          <w:rFonts w:ascii="Arial" w:hAnsi="Arial" w:cs="Arial"/>
          <w:b/>
          <w:sz w:val="32"/>
          <w:szCs w:val="32"/>
        </w:rPr>
        <w:t xml:space="preserve"> </w:t>
      </w:r>
      <w:r w:rsidRPr="0018405F">
        <w:rPr>
          <w:rFonts w:ascii="Arial" w:hAnsi="Arial" w:cs="Arial"/>
          <w:b/>
          <w:sz w:val="32"/>
          <w:szCs w:val="32"/>
        </w:rPr>
        <w:t>ОБЛАСТЬ</w:t>
      </w:r>
    </w:p>
    <w:p w:rsidR="0018405F" w:rsidRPr="0018405F" w:rsidRDefault="0018405F" w:rsidP="007767F3">
      <w:pPr>
        <w:pStyle w:val="af"/>
        <w:rPr>
          <w:rFonts w:ascii="Arial" w:hAnsi="Arial" w:cs="Arial"/>
          <w:b/>
          <w:sz w:val="32"/>
          <w:szCs w:val="32"/>
        </w:rPr>
      </w:pPr>
      <w:r w:rsidRPr="0018405F">
        <w:rPr>
          <w:rFonts w:ascii="Arial" w:hAnsi="Arial" w:cs="Arial"/>
          <w:b/>
          <w:sz w:val="32"/>
          <w:szCs w:val="32"/>
        </w:rPr>
        <w:t>НИЖНЕУДИНСКИЙ МУНИЦИПАЛЬНЫЙ РАЙОН</w:t>
      </w:r>
    </w:p>
    <w:p w:rsidR="007767F3" w:rsidRPr="0018405F" w:rsidRDefault="0018405F" w:rsidP="007767F3">
      <w:pPr>
        <w:pStyle w:val="af"/>
        <w:rPr>
          <w:rFonts w:ascii="Arial" w:hAnsi="Arial" w:cs="Arial"/>
          <w:b/>
          <w:sz w:val="32"/>
          <w:szCs w:val="32"/>
        </w:rPr>
      </w:pPr>
      <w:r w:rsidRPr="0018405F">
        <w:rPr>
          <w:rFonts w:ascii="Arial" w:hAnsi="Arial" w:cs="Arial"/>
          <w:b/>
          <w:sz w:val="32"/>
          <w:szCs w:val="32"/>
        </w:rPr>
        <w:t>КАТАРМИНСКОЕ СЕЛЬСКОЕ ПОСЕЛЕНИЕ</w:t>
      </w:r>
    </w:p>
    <w:p w:rsidR="0018405F" w:rsidRPr="0018405F" w:rsidRDefault="007767F3" w:rsidP="0018405F">
      <w:pPr>
        <w:pStyle w:val="af"/>
        <w:rPr>
          <w:rFonts w:ascii="Arial" w:hAnsi="Arial" w:cs="Arial"/>
          <w:b/>
          <w:sz w:val="32"/>
          <w:szCs w:val="32"/>
        </w:rPr>
      </w:pPr>
      <w:r w:rsidRPr="0018405F">
        <w:rPr>
          <w:rFonts w:ascii="Arial" w:hAnsi="Arial" w:cs="Arial"/>
          <w:b/>
          <w:sz w:val="32"/>
          <w:szCs w:val="32"/>
        </w:rPr>
        <w:t>ДУМА</w:t>
      </w:r>
    </w:p>
    <w:p w:rsidR="007767F3" w:rsidRPr="0018405F" w:rsidRDefault="007767F3" w:rsidP="0018405F">
      <w:pPr>
        <w:pStyle w:val="af"/>
        <w:rPr>
          <w:rFonts w:ascii="Arial" w:hAnsi="Arial" w:cs="Arial"/>
          <w:sz w:val="32"/>
          <w:szCs w:val="32"/>
        </w:rPr>
      </w:pPr>
      <w:r w:rsidRPr="0018405F">
        <w:rPr>
          <w:rFonts w:ascii="Arial" w:hAnsi="Arial" w:cs="Arial"/>
          <w:b/>
          <w:bCs/>
          <w:sz w:val="32"/>
          <w:szCs w:val="32"/>
        </w:rPr>
        <w:t>РЕШЕНИЕ</w:t>
      </w:r>
    </w:p>
    <w:p w:rsidR="0018405F" w:rsidRPr="0018405F" w:rsidRDefault="0018405F" w:rsidP="007767F3">
      <w:pPr>
        <w:rPr>
          <w:spacing w:val="180"/>
          <w:sz w:val="32"/>
          <w:szCs w:val="32"/>
        </w:rPr>
      </w:pPr>
    </w:p>
    <w:p w:rsidR="007767F3" w:rsidRPr="0018405F" w:rsidRDefault="0018405F" w:rsidP="0018405F">
      <w:pPr>
        <w:jc w:val="center"/>
        <w:rPr>
          <w:b/>
          <w:sz w:val="32"/>
          <w:szCs w:val="32"/>
        </w:rPr>
      </w:pPr>
      <w:r w:rsidRPr="0018405F">
        <w:rPr>
          <w:b/>
          <w:bCs/>
          <w:sz w:val="32"/>
          <w:szCs w:val="32"/>
        </w:rPr>
        <w:t>«</w:t>
      </w:r>
      <w:r>
        <w:rPr>
          <w:b/>
          <w:sz w:val="32"/>
          <w:szCs w:val="32"/>
        </w:rPr>
        <w:t xml:space="preserve">О ВНЕСЕНИИ ИЗМЕНЕНИЙ </w:t>
      </w:r>
      <w:r w:rsidR="00AB783D">
        <w:rPr>
          <w:b/>
          <w:sz w:val="32"/>
          <w:szCs w:val="32"/>
        </w:rPr>
        <w:t xml:space="preserve">И ДОПОЛНЕНИЙ </w:t>
      </w:r>
      <w:r>
        <w:rPr>
          <w:b/>
          <w:sz w:val="32"/>
          <w:szCs w:val="32"/>
        </w:rPr>
        <w:t>В</w:t>
      </w:r>
      <w:r w:rsidR="00AB783D">
        <w:rPr>
          <w:b/>
          <w:sz w:val="32"/>
          <w:szCs w:val="32"/>
        </w:rPr>
        <w:t xml:space="preserve"> РЕШЕНИЕ ДУМЫ КАТАРМИНСКОГО МО ОТ 1</w:t>
      </w:r>
      <w:r w:rsidR="0093306E">
        <w:rPr>
          <w:b/>
          <w:sz w:val="32"/>
          <w:szCs w:val="32"/>
        </w:rPr>
        <w:t>3</w:t>
      </w:r>
      <w:r w:rsidR="00AB783D">
        <w:rPr>
          <w:b/>
          <w:sz w:val="32"/>
          <w:szCs w:val="32"/>
        </w:rPr>
        <w:t>.0</w:t>
      </w:r>
      <w:r w:rsidR="0093306E">
        <w:rPr>
          <w:b/>
          <w:sz w:val="32"/>
          <w:szCs w:val="32"/>
        </w:rPr>
        <w:t>5</w:t>
      </w:r>
      <w:r w:rsidR="00AB783D">
        <w:rPr>
          <w:b/>
          <w:sz w:val="32"/>
          <w:szCs w:val="32"/>
        </w:rPr>
        <w:t>.201</w:t>
      </w:r>
      <w:r w:rsidR="0093306E">
        <w:rPr>
          <w:b/>
          <w:sz w:val="32"/>
          <w:szCs w:val="32"/>
        </w:rPr>
        <w:t>6</w:t>
      </w:r>
      <w:r w:rsidR="00AB783D">
        <w:rPr>
          <w:b/>
          <w:sz w:val="32"/>
          <w:szCs w:val="32"/>
        </w:rPr>
        <w:t xml:space="preserve">г. № </w:t>
      </w:r>
      <w:r w:rsidR="0093306E">
        <w:rPr>
          <w:b/>
          <w:sz w:val="32"/>
          <w:szCs w:val="32"/>
        </w:rPr>
        <w:t>142</w:t>
      </w:r>
      <w:r w:rsidR="00AB783D">
        <w:rPr>
          <w:b/>
          <w:sz w:val="32"/>
          <w:szCs w:val="32"/>
        </w:rPr>
        <w:t xml:space="preserve"> В</w:t>
      </w:r>
      <w:r>
        <w:rPr>
          <w:b/>
          <w:sz w:val="32"/>
          <w:szCs w:val="32"/>
        </w:rPr>
        <w:t xml:space="preserve"> </w:t>
      </w:r>
      <w:r w:rsidR="00AB783D">
        <w:rPr>
          <w:b/>
          <w:sz w:val="32"/>
          <w:szCs w:val="32"/>
        </w:rPr>
        <w:t>«</w:t>
      </w:r>
      <w:r w:rsidRPr="0018405F">
        <w:rPr>
          <w:b/>
          <w:sz w:val="32"/>
          <w:szCs w:val="32"/>
        </w:rPr>
        <w:t>ПРОГРАММУ КОМПЛЕКСНОГО РАЗВИТИЯ</w:t>
      </w:r>
    </w:p>
    <w:p w:rsidR="007767F3" w:rsidRPr="0018405F" w:rsidRDefault="0018405F" w:rsidP="0018405F">
      <w:pPr>
        <w:jc w:val="center"/>
        <w:rPr>
          <w:b/>
          <w:sz w:val="32"/>
          <w:szCs w:val="32"/>
        </w:rPr>
      </w:pPr>
      <w:r w:rsidRPr="0018405F">
        <w:rPr>
          <w:b/>
          <w:sz w:val="32"/>
          <w:szCs w:val="32"/>
        </w:rPr>
        <w:t>СИСТЕМ КОММУНАЛЬНОЙ ИНФРАСТРУКТУРЫ КАТАРМИНСКОГО</w:t>
      </w:r>
    </w:p>
    <w:p w:rsidR="007767F3" w:rsidRPr="0018405F" w:rsidRDefault="0018405F" w:rsidP="0018405F">
      <w:pPr>
        <w:jc w:val="center"/>
        <w:rPr>
          <w:b/>
          <w:sz w:val="32"/>
          <w:szCs w:val="32"/>
        </w:rPr>
      </w:pPr>
      <w:r w:rsidRPr="0018405F">
        <w:rPr>
          <w:b/>
          <w:sz w:val="32"/>
          <w:szCs w:val="32"/>
        </w:rPr>
        <w:t>МУНИЦИПАЛЬНОГО ОБРАЗОВАНИЯ НА 2016 - 2020ГОДЫ И</w:t>
      </w:r>
    </w:p>
    <w:p w:rsidR="007767F3" w:rsidRPr="0018405F" w:rsidRDefault="0018405F" w:rsidP="0018405F">
      <w:pPr>
        <w:jc w:val="center"/>
        <w:rPr>
          <w:b/>
          <w:sz w:val="32"/>
          <w:szCs w:val="32"/>
        </w:rPr>
      </w:pPr>
      <w:r w:rsidRPr="0018405F">
        <w:rPr>
          <w:b/>
          <w:sz w:val="32"/>
          <w:szCs w:val="32"/>
        </w:rPr>
        <w:t>С ПЕРСПЕКТИВОЙ ДО 2032 ГОДА»</w:t>
      </w:r>
    </w:p>
    <w:p w:rsidR="007767F3" w:rsidRPr="0018405F" w:rsidRDefault="007767F3" w:rsidP="007767F3">
      <w:pPr>
        <w:rPr>
          <w:sz w:val="24"/>
          <w:szCs w:val="24"/>
        </w:rPr>
      </w:pPr>
    </w:p>
    <w:p w:rsidR="007767F3" w:rsidRPr="0018405F" w:rsidRDefault="007767F3" w:rsidP="007767F3">
      <w:pPr>
        <w:autoSpaceDN w:val="0"/>
        <w:adjustRightInd w:val="0"/>
        <w:jc w:val="both"/>
        <w:outlineLvl w:val="0"/>
        <w:rPr>
          <w:sz w:val="24"/>
          <w:szCs w:val="24"/>
        </w:rPr>
      </w:pPr>
    </w:p>
    <w:p w:rsidR="007767F3" w:rsidRPr="0018405F" w:rsidRDefault="007767F3" w:rsidP="0018405F">
      <w:pPr>
        <w:ind w:firstLine="709"/>
        <w:rPr>
          <w:sz w:val="24"/>
          <w:szCs w:val="24"/>
        </w:rPr>
      </w:pPr>
      <w:r w:rsidRPr="0018405F">
        <w:rPr>
          <w:sz w:val="24"/>
          <w:szCs w:val="24"/>
        </w:rPr>
        <w:t>В</w:t>
      </w:r>
      <w:r w:rsidR="0018405F" w:rsidRPr="0018405F">
        <w:rPr>
          <w:sz w:val="24"/>
          <w:szCs w:val="24"/>
        </w:rPr>
        <w:t xml:space="preserve"> </w:t>
      </w:r>
      <w:r w:rsidRPr="0018405F">
        <w:rPr>
          <w:sz w:val="24"/>
          <w:szCs w:val="24"/>
        </w:rPr>
        <w:t>целях</w:t>
      </w:r>
      <w:r w:rsidR="0018405F" w:rsidRPr="0018405F">
        <w:rPr>
          <w:sz w:val="24"/>
          <w:szCs w:val="24"/>
        </w:rPr>
        <w:t xml:space="preserve"> </w:t>
      </w:r>
      <w:r w:rsidRPr="0018405F">
        <w:rPr>
          <w:sz w:val="24"/>
          <w:szCs w:val="24"/>
        </w:rPr>
        <w:t>разработки</w:t>
      </w:r>
      <w:r w:rsidR="0018405F" w:rsidRPr="0018405F">
        <w:rPr>
          <w:sz w:val="24"/>
          <w:szCs w:val="24"/>
        </w:rPr>
        <w:t xml:space="preserve"> </w:t>
      </w:r>
      <w:r w:rsidRPr="0018405F">
        <w:rPr>
          <w:sz w:val="24"/>
          <w:szCs w:val="24"/>
        </w:rPr>
        <w:t>комплекса</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направленных</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повышение</w:t>
      </w:r>
      <w:r w:rsidR="0018405F" w:rsidRPr="0018405F">
        <w:rPr>
          <w:sz w:val="24"/>
          <w:szCs w:val="24"/>
        </w:rPr>
        <w:t xml:space="preserve"> </w:t>
      </w:r>
      <w:r w:rsidRPr="0018405F">
        <w:rPr>
          <w:sz w:val="24"/>
          <w:szCs w:val="24"/>
        </w:rPr>
        <w:t>надежности,</w:t>
      </w:r>
      <w:r w:rsidR="0018405F" w:rsidRPr="0018405F">
        <w:rPr>
          <w:sz w:val="24"/>
          <w:szCs w:val="24"/>
        </w:rPr>
        <w:t xml:space="preserve"> </w:t>
      </w:r>
      <w:r w:rsidRPr="0018405F">
        <w:rPr>
          <w:sz w:val="24"/>
          <w:szCs w:val="24"/>
        </w:rPr>
        <w:t>эффективности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экологичности</w:t>
      </w:r>
      <w:r w:rsidR="0018405F" w:rsidRPr="0018405F">
        <w:rPr>
          <w:sz w:val="24"/>
          <w:szCs w:val="24"/>
        </w:rPr>
        <w:t xml:space="preserve"> </w:t>
      </w:r>
      <w:r w:rsidRPr="0018405F">
        <w:rPr>
          <w:sz w:val="24"/>
          <w:szCs w:val="24"/>
        </w:rPr>
        <w:t>работы</w:t>
      </w:r>
      <w:r w:rsidR="0018405F" w:rsidRPr="0018405F">
        <w:rPr>
          <w:sz w:val="24"/>
          <w:szCs w:val="24"/>
        </w:rPr>
        <w:t xml:space="preserve"> </w:t>
      </w:r>
      <w:r w:rsidRPr="0018405F">
        <w:rPr>
          <w:sz w:val="24"/>
          <w:szCs w:val="24"/>
        </w:rPr>
        <w:t>объектов</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r w:rsidR="0018405F" w:rsidRPr="0018405F">
        <w:rPr>
          <w:sz w:val="24"/>
          <w:szCs w:val="24"/>
        </w:rPr>
        <w:t xml:space="preserve"> </w:t>
      </w:r>
      <w:r w:rsidRPr="0018405F">
        <w:rPr>
          <w:sz w:val="24"/>
          <w:szCs w:val="24"/>
        </w:rPr>
        <w:t>расположенных</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00572960" w:rsidRPr="0018405F">
        <w:rPr>
          <w:sz w:val="24"/>
          <w:szCs w:val="24"/>
        </w:rPr>
        <w:t>Катармин</w:t>
      </w:r>
      <w:r w:rsidRPr="0018405F">
        <w:rPr>
          <w:sz w:val="24"/>
          <w:szCs w:val="24"/>
        </w:rPr>
        <w:t>ского</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r w:rsidRPr="0018405F">
        <w:rPr>
          <w:sz w:val="24"/>
          <w:szCs w:val="24"/>
        </w:rPr>
        <w:t>руководствуясь</w:t>
      </w:r>
      <w:r w:rsidR="0018405F" w:rsidRPr="0018405F">
        <w:rPr>
          <w:sz w:val="24"/>
          <w:szCs w:val="24"/>
        </w:rPr>
        <w:t xml:space="preserve"> </w:t>
      </w:r>
      <w:r w:rsidRPr="0018405F">
        <w:rPr>
          <w:sz w:val="24"/>
          <w:szCs w:val="24"/>
        </w:rPr>
        <w:t>пунктом</w:t>
      </w:r>
      <w:r w:rsidR="0018405F" w:rsidRPr="0018405F">
        <w:rPr>
          <w:sz w:val="24"/>
          <w:szCs w:val="24"/>
        </w:rPr>
        <w:t xml:space="preserve"> </w:t>
      </w:r>
      <w:r w:rsidRPr="0018405F">
        <w:rPr>
          <w:sz w:val="24"/>
          <w:szCs w:val="24"/>
        </w:rPr>
        <w:t>4</w:t>
      </w:r>
      <w:r w:rsidR="0018405F" w:rsidRPr="0018405F">
        <w:rPr>
          <w:sz w:val="24"/>
          <w:szCs w:val="24"/>
        </w:rPr>
        <w:t xml:space="preserve"> </w:t>
      </w:r>
      <w:r w:rsidRPr="0018405F">
        <w:rPr>
          <w:sz w:val="24"/>
          <w:szCs w:val="24"/>
        </w:rPr>
        <w:t>части</w:t>
      </w:r>
      <w:r w:rsidR="0018405F" w:rsidRPr="0018405F">
        <w:rPr>
          <w:sz w:val="24"/>
          <w:szCs w:val="24"/>
        </w:rPr>
        <w:t xml:space="preserve"> </w:t>
      </w:r>
      <w:r w:rsidRPr="0018405F">
        <w:rPr>
          <w:sz w:val="24"/>
          <w:szCs w:val="24"/>
        </w:rPr>
        <w:t>1</w:t>
      </w:r>
      <w:r w:rsidR="0018405F" w:rsidRPr="0018405F">
        <w:rPr>
          <w:sz w:val="24"/>
          <w:szCs w:val="24"/>
        </w:rPr>
        <w:t xml:space="preserve"> </w:t>
      </w:r>
      <w:r w:rsidRPr="0018405F">
        <w:rPr>
          <w:sz w:val="24"/>
          <w:szCs w:val="24"/>
        </w:rPr>
        <w:t>статьи</w:t>
      </w:r>
      <w:r w:rsidR="0018405F" w:rsidRPr="0018405F">
        <w:rPr>
          <w:sz w:val="24"/>
          <w:szCs w:val="24"/>
        </w:rPr>
        <w:t xml:space="preserve"> </w:t>
      </w:r>
      <w:r w:rsidRPr="0018405F">
        <w:rPr>
          <w:sz w:val="24"/>
          <w:szCs w:val="24"/>
        </w:rPr>
        <w:t>14</w:t>
      </w:r>
      <w:r w:rsidR="0018405F" w:rsidRPr="0018405F">
        <w:rPr>
          <w:sz w:val="24"/>
          <w:szCs w:val="24"/>
        </w:rPr>
        <w:t xml:space="preserve"> </w:t>
      </w:r>
      <w:r w:rsidRPr="0018405F">
        <w:rPr>
          <w:sz w:val="24"/>
          <w:szCs w:val="24"/>
        </w:rPr>
        <w:t>Федерального</w:t>
      </w:r>
      <w:r w:rsidR="0018405F" w:rsidRPr="0018405F">
        <w:rPr>
          <w:sz w:val="24"/>
          <w:szCs w:val="24"/>
        </w:rPr>
        <w:t xml:space="preserve"> </w:t>
      </w:r>
      <w:r w:rsidRPr="0018405F">
        <w:rPr>
          <w:sz w:val="24"/>
          <w:szCs w:val="24"/>
        </w:rPr>
        <w:t>закона</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06.10.2003</w:t>
      </w:r>
      <w:r w:rsidR="0018405F" w:rsidRPr="0018405F">
        <w:rPr>
          <w:sz w:val="24"/>
          <w:szCs w:val="24"/>
        </w:rPr>
        <w:t xml:space="preserve"> </w:t>
      </w:r>
      <w:r w:rsidRPr="0018405F">
        <w:rPr>
          <w:sz w:val="24"/>
          <w:szCs w:val="24"/>
        </w:rPr>
        <w:t>N</w:t>
      </w:r>
      <w:r w:rsidR="0018405F" w:rsidRPr="0018405F">
        <w:rPr>
          <w:sz w:val="24"/>
          <w:szCs w:val="24"/>
        </w:rPr>
        <w:t xml:space="preserve"> </w:t>
      </w:r>
      <w:r w:rsidRPr="0018405F">
        <w:rPr>
          <w:sz w:val="24"/>
          <w:szCs w:val="24"/>
        </w:rPr>
        <w:t>131-ФЗ</w:t>
      </w:r>
      <w:r w:rsidR="0018405F" w:rsidRPr="0018405F">
        <w:rPr>
          <w:sz w:val="24"/>
          <w:szCs w:val="24"/>
        </w:rPr>
        <w:t xml:space="preserve"> </w:t>
      </w:r>
      <w:r w:rsidRPr="0018405F">
        <w:rPr>
          <w:sz w:val="24"/>
          <w:szCs w:val="24"/>
        </w:rPr>
        <w:t>"Об</w:t>
      </w:r>
      <w:r w:rsidR="0018405F" w:rsidRPr="0018405F">
        <w:rPr>
          <w:sz w:val="24"/>
          <w:szCs w:val="24"/>
        </w:rPr>
        <w:t xml:space="preserve"> </w:t>
      </w:r>
      <w:r w:rsidRPr="0018405F">
        <w:rPr>
          <w:sz w:val="24"/>
          <w:szCs w:val="24"/>
        </w:rPr>
        <w:t>общих</w:t>
      </w:r>
      <w:r w:rsidR="0018405F" w:rsidRPr="0018405F">
        <w:rPr>
          <w:sz w:val="24"/>
          <w:szCs w:val="24"/>
        </w:rPr>
        <w:t xml:space="preserve"> </w:t>
      </w:r>
      <w:r w:rsidRPr="0018405F">
        <w:rPr>
          <w:sz w:val="24"/>
          <w:szCs w:val="24"/>
        </w:rPr>
        <w:t>принципах</w:t>
      </w:r>
      <w:r w:rsidR="0018405F" w:rsidRPr="0018405F">
        <w:rPr>
          <w:sz w:val="24"/>
          <w:szCs w:val="24"/>
        </w:rPr>
        <w:t xml:space="preserve"> </w:t>
      </w:r>
      <w:r w:rsidRPr="0018405F">
        <w:rPr>
          <w:sz w:val="24"/>
          <w:szCs w:val="24"/>
        </w:rPr>
        <w:t>организации</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самоуправления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Pr>
          <w:sz w:val="24"/>
          <w:szCs w:val="24"/>
        </w:rPr>
        <w:t xml:space="preserve"> </w:t>
      </w:r>
      <w:r w:rsidRPr="0018405F">
        <w:rPr>
          <w:sz w:val="24"/>
          <w:szCs w:val="24"/>
        </w:rPr>
        <w:t>пунктом</w:t>
      </w:r>
      <w:r w:rsidR="0018405F" w:rsidRPr="0018405F">
        <w:rPr>
          <w:sz w:val="24"/>
          <w:szCs w:val="24"/>
        </w:rPr>
        <w:t xml:space="preserve"> </w:t>
      </w:r>
      <w:r w:rsidRPr="0018405F">
        <w:rPr>
          <w:sz w:val="24"/>
          <w:szCs w:val="24"/>
        </w:rPr>
        <w:t>4</w:t>
      </w:r>
      <w:r w:rsidR="0018405F" w:rsidRPr="0018405F">
        <w:rPr>
          <w:sz w:val="24"/>
          <w:szCs w:val="24"/>
        </w:rPr>
        <w:t xml:space="preserve"> </w:t>
      </w:r>
      <w:r w:rsidRPr="0018405F">
        <w:rPr>
          <w:sz w:val="24"/>
          <w:szCs w:val="24"/>
        </w:rPr>
        <w:t>части</w:t>
      </w:r>
      <w:r w:rsidR="0018405F" w:rsidRPr="0018405F">
        <w:rPr>
          <w:sz w:val="24"/>
          <w:szCs w:val="24"/>
        </w:rPr>
        <w:t xml:space="preserve"> </w:t>
      </w:r>
      <w:r w:rsidRPr="0018405F">
        <w:rPr>
          <w:sz w:val="24"/>
          <w:szCs w:val="24"/>
        </w:rPr>
        <w:t>1</w:t>
      </w:r>
      <w:r w:rsidR="0018405F" w:rsidRPr="0018405F">
        <w:rPr>
          <w:sz w:val="24"/>
          <w:szCs w:val="24"/>
        </w:rPr>
        <w:t xml:space="preserve"> </w:t>
      </w:r>
      <w:r w:rsidRPr="0018405F">
        <w:rPr>
          <w:sz w:val="24"/>
          <w:szCs w:val="24"/>
        </w:rPr>
        <w:t>статьи</w:t>
      </w:r>
      <w:r w:rsidR="0018405F" w:rsidRPr="0018405F">
        <w:rPr>
          <w:sz w:val="24"/>
          <w:szCs w:val="24"/>
        </w:rPr>
        <w:t xml:space="preserve"> </w:t>
      </w:r>
      <w:r w:rsidRPr="0018405F">
        <w:rPr>
          <w:sz w:val="24"/>
          <w:szCs w:val="24"/>
        </w:rPr>
        <w:t>6,</w:t>
      </w:r>
      <w:r w:rsidR="0018405F" w:rsidRPr="0018405F">
        <w:rPr>
          <w:sz w:val="24"/>
          <w:szCs w:val="24"/>
        </w:rPr>
        <w:t xml:space="preserve"> </w:t>
      </w:r>
      <w:r w:rsidRPr="0018405F">
        <w:rPr>
          <w:sz w:val="24"/>
          <w:szCs w:val="24"/>
        </w:rPr>
        <w:t>статьей</w:t>
      </w:r>
      <w:r w:rsidR="0018405F" w:rsidRPr="0018405F">
        <w:rPr>
          <w:sz w:val="24"/>
          <w:szCs w:val="24"/>
        </w:rPr>
        <w:t xml:space="preserve"> </w:t>
      </w:r>
      <w:r w:rsidRPr="0018405F">
        <w:rPr>
          <w:sz w:val="24"/>
          <w:szCs w:val="24"/>
        </w:rPr>
        <w:t>33</w:t>
      </w:r>
      <w:r w:rsidR="0018405F" w:rsidRPr="0018405F">
        <w:rPr>
          <w:sz w:val="24"/>
          <w:szCs w:val="24"/>
        </w:rPr>
        <w:t xml:space="preserve"> </w:t>
      </w:r>
      <w:r w:rsidRPr="0018405F">
        <w:rPr>
          <w:sz w:val="24"/>
          <w:szCs w:val="24"/>
        </w:rPr>
        <w:t>Устава</w:t>
      </w:r>
      <w:r w:rsidR="0018405F" w:rsidRPr="0018405F">
        <w:rPr>
          <w:sz w:val="24"/>
          <w:szCs w:val="24"/>
        </w:rPr>
        <w:t xml:space="preserve"> </w:t>
      </w:r>
      <w:r w:rsidR="00572960" w:rsidRPr="0018405F">
        <w:rPr>
          <w:sz w:val="24"/>
          <w:szCs w:val="24"/>
        </w:rPr>
        <w:t>Катармин</w:t>
      </w:r>
      <w:r w:rsidRPr="0018405F">
        <w:rPr>
          <w:sz w:val="24"/>
          <w:szCs w:val="24"/>
        </w:rPr>
        <w:t>ского</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r w:rsidRPr="0018405F">
        <w:rPr>
          <w:sz w:val="24"/>
          <w:szCs w:val="24"/>
        </w:rPr>
        <w:t>Дума</w:t>
      </w:r>
      <w:r w:rsidR="0018405F" w:rsidRPr="0018405F">
        <w:rPr>
          <w:sz w:val="24"/>
          <w:szCs w:val="24"/>
        </w:rPr>
        <w:t xml:space="preserve">  </w:t>
      </w:r>
      <w:r w:rsidR="00572960" w:rsidRPr="0018405F">
        <w:rPr>
          <w:sz w:val="24"/>
          <w:szCs w:val="24"/>
        </w:rPr>
        <w:t>Катармин</w:t>
      </w:r>
      <w:r w:rsidRPr="0018405F">
        <w:rPr>
          <w:sz w:val="24"/>
          <w:szCs w:val="24"/>
        </w:rPr>
        <w:t>ского</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p>
    <w:p w:rsidR="00924314" w:rsidRPr="0018405F" w:rsidRDefault="00924314" w:rsidP="007767F3">
      <w:pPr>
        <w:autoSpaceDN w:val="0"/>
        <w:adjustRightInd w:val="0"/>
        <w:ind w:firstLine="540"/>
        <w:jc w:val="both"/>
        <w:rPr>
          <w:b/>
          <w:sz w:val="30"/>
          <w:szCs w:val="30"/>
        </w:rPr>
      </w:pPr>
    </w:p>
    <w:p w:rsidR="007767F3" w:rsidRPr="0018405F" w:rsidRDefault="007767F3" w:rsidP="0060308F">
      <w:pPr>
        <w:autoSpaceDN w:val="0"/>
        <w:adjustRightInd w:val="0"/>
        <w:ind w:firstLine="540"/>
        <w:jc w:val="center"/>
        <w:rPr>
          <w:b/>
          <w:sz w:val="30"/>
          <w:szCs w:val="30"/>
        </w:rPr>
      </w:pPr>
      <w:r w:rsidRPr="0018405F">
        <w:rPr>
          <w:b/>
          <w:sz w:val="30"/>
          <w:szCs w:val="30"/>
        </w:rPr>
        <w:t>РЕШИЛА:</w:t>
      </w:r>
    </w:p>
    <w:p w:rsidR="0060308F" w:rsidRPr="0018405F" w:rsidRDefault="0060308F" w:rsidP="0060308F">
      <w:pPr>
        <w:autoSpaceDN w:val="0"/>
        <w:adjustRightInd w:val="0"/>
        <w:ind w:firstLine="540"/>
        <w:jc w:val="center"/>
        <w:rPr>
          <w:sz w:val="24"/>
          <w:szCs w:val="24"/>
        </w:rPr>
      </w:pPr>
    </w:p>
    <w:p w:rsidR="003B3F7E" w:rsidRDefault="0060308F" w:rsidP="0018405F">
      <w:pPr>
        <w:ind w:firstLine="709"/>
        <w:rPr>
          <w:sz w:val="24"/>
          <w:szCs w:val="24"/>
        </w:rPr>
      </w:pPr>
      <w:r w:rsidRPr="0018405F">
        <w:rPr>
          <w:sz w:val="24"/>
          <w:szCs w:val="24"/>
        </w:rPr>
        <w:t>1.</w:t>
      </w:r>
      <w:r w:rsidR="0018405F" w:rsidRPr="0018405F">
        <w:rPr>
          <w:sz w:val="24"/>
          <w:szCs w:val="24"/>
        </w:rPr>
        <w:t xml:space="preserve"> </w:t>
      </w:r>
      <w:r w:rsidRPr="0018405F">
        <w:rPr>
          <w:sz w:val="24"/>
          <w:szCs w:val="24"/>
        </w:rPr>
        <w:t>Внести</w:t>
      </w:r>
      <w:r w:rsidR="0018405F" w:rsidRPr="0018405F">
        <w:rPr>
          <w:sz w:val="24"/>
          <w:szCs w:val="24"/>
        </w:rPr>
        <w:t xml:space="preserve"> </w:t>
      </w:r>
      <w:r w:rsidR="00AB783D">
        <w:rPr>
          <w:sz w:val="24"/>
          <w:szCs w:val="24"/>
        </w:rPr>
        <w:t xml:space="preserve"> в решение Думы Катарминского МО от 1</w:t>
      </w:r>
      <w:r w:rsidR="00276380">
        <w:rPr>
          <w:sz w:val="24"/>
          <w:szCs w:val="24"/>
        </w:rPr>
        <w:t>3</w:t>
      </w:r>
      <w:r w:rsidR="00AB783D">
        <w:rPr>
          <w:sz w:val="24"/>
          <w:szCs w:val="24"/>
        </w:rPr>
        <w:t>.0</w:t>
      </w:r>
      <w:r w:rsidR="00276380">
        <w:rPr>
          <w:sz w:val="24"/>
          <w:szCs w:val="24"/>
        </w:rPr>
        <w:t>5</w:t>
      </w:r>
      <w:r w:rsidR="00AB783D">
        <w:rPr>
          <w:sz w:val="24"/>
          <w:szCs w:val="24"/>
        </w:rPr>
        <w:t>.201</w:t>
      </w:r>
      <w:r w:rsidR="00276380">
        <w:rPr>
          <w:sz w:val="24"/>
          <w:szCs w:val="24"/>
        </w:rPr>
        <w:t>6</w:t>
      </w:r>
      <w:r w:rsidR="00AB783D">
        <w:rPr>
          <w:sz w:val="24"/>
          <w:szCs w:val="24"/>
        </w:rPr>
        <w:t xml:space="preserve">г. № </w:t>
      </w:r>
      <w:r w:rsidR="00276380">
        <w:rPr>
          <w:sz w:val="24"/>
          <w:szCs w:val="24"/>
        </w:rPr>
        <w:t>142</w:t>
      </w:r>
      <w:r w:rsidR="00AB783D">
        <w:rPr>
          <w:sz w:val="24"/>
          <w:szCs w:val="24"/>
        </w:rPr>
        <w:t xml:space="preserve"> </w:t>
      </w:r>
      <w:r w:rsidRPr="0018405F">
        <w:rPr>
          <w:sz w:val="24"/>
          <w:szCs w:val="24"/>
        </w:rPr>
        <w:t>в</w:t>
      </w:r>
      <w:r w:rsidR="0018405F" w:rsidRPr="0018405F">
        <w:rPr>
          <w:sz w:val="24"/>
          <w:szCs w:val="24"/>
        </w:rPr>
        <w:t xml:space="preserve"> </w:t>
      </w:r>
      <w:r w:rsidR="007767F3" w:rsidRPr="0018405F">
        <w:rPr>
          <w:sz w:val="24"/>
          <w:szCs w:val="24"/>
        </w:rPr>
        <w:t>Программу</w:t>
      </w:r>
      <w:r w:rsidR="0018405F" w:rsidRPr="0018405F">
        <w:rPr>
          <w:sz w:val="24"/>
          <w:szCs w:val="24"/>
        </w:rPr>
        <w:t xml:space="preserve"> </w:t>
      </w:r>
      <w:r w:rsidR="007767F3" w:rsidRPr="0018405F">
        <w:rPr>
          <w:sz w:val="24"/>
          <w:szCs w:val="24"/>
        </w:rPr>
        <w:t>комплексного</w:t>
      </w:r>
      <w:r w:rsidR="0018405F" w:rsidRPr="0018405F">
        <w:rPr>
          <w:sz w:val="24"/>
          <w:szCs w:val="24"/>
        </w:rPr>
        <w:t xml:space="preserve"> </w:t>
      </w:r>
      <w:r w:rsidR="007767F3" w:rsidRPr="0018405F">
        <w:rPr>
          <w:sz w:val="24"/>
          <w:szCs w:val="24"/>
        </w:rPr>
        <w:t>развития</w:t>
      </w:r>
      <w:r w:rsidR="0018405F" w:rsidRPr="0018405F">
        <w:rPr>
          <w:sz w:val="24"/>
          <w:szCs w:val="24"/>
        </w:rPr>
        <w:t xml:space="preserve"> </w:t>
      </w:r>
      <w:r w:rsidR="007767F3" w:rsidRPr="0018405F">
        <w:rPr>
          <w:sz w:val="24"/>
          <w:szCs w:val="24"/>
        </w:rPr>
        <w:t>систем</w:t>
      </w:r>
      <w:r w:rsidR="0018405F" w:rsidRPr="0018405F">
        <w:rPr>
          <w:sz w:val="24"/>
          <w:szCs w:val="24"/>
        </w:rPr>
        <w:t xml:space="preserve"> </w:t>
      </w:r>
      <w:r w:rsidR="007767F3" w:rsidRPr="0018405F">
        <w:rPr>
          <w:sz w:val="24"/>
          <w:szCs w:val="24"/>
        </w:rPr>
        <w:t>коммунальной</w:t>
      </w:r>
      <w:r w:rsidR="0018405F" w:rsidRPr="0018405F">
        <w:rPr>
          <w:sz w:val="24"/>
          <w:szCs w:val="24"/>
        </w:rPr>
        <w:t xml:space="preserve"> </w:t>
      </w:r>
      <w:r w:rsidR="007767F3" w:rsidRPr="0018405F">
        <w:rPr>
          <w:sz w:val="24"/>
          <w:szCs w:val="24"/>
        </w:rPr>
        <w:t>инфраструктуры</w:t>
      </w:r>
      <w:r w:rsidR="0018405F" w:rsidRPr="0018405F">
        <w:rPr>
          <w:sz w:val="24"/>
          <w:szCs w:val="24"/>
        </w:rPr>
        <w:t xml:space="preserve"> </w:t>
      </w:r>
      <w:r w:rsidR="00572960" w:rsidRPr="0018405F">
        <w:rPr>
          <w:sz w:val="24"/>
          <w:szCs w:val="24"/>
        </w:rPr>
        <w:t>Катармин</w:t>
      </w:r>
      <w:r w:rsidR="007767F3" w:rsidRPr="0018405F">
        <w:rPr>
          <w:sz w:val="24"/>
          <w:szCs w:val="24"/>
        </w:rPr>
        <w:t>ского</w:t>
      </w:r>
      <w:r w:rsidR="0018405F" w:rsidRPr="0018405F">
        <w:rPr>
          <w:sz w:val="24"/>
          <w:szCs w:val="24"/>
        </w:rPr>
        <w:t xml:space="preserve"> </w:t>
      </w:r>
      <w:r w:rsidR="007767F3" w:rsidRPr="0018405F">
        <w:rPr>
          <w:sz w:val="24"/>
          <w:szCs w:val="24"/>
        </w:rPr>
        <w:t>муниципального</w:t>
      </w:r>
      <w:r w:rsidR="0018405F" w:rsidRPr="0018405F">
        <w:rPr>
          <w:sz w:val="24"/>
          <w:szCs w:val="24"/>
        </w:rPr>
        <w:t xml:space="preserve"> </w:t>
      </w:r>
      <w:r w:rsidR="007767F3" w:rsidRPr="0018405F">
        <w:rPr>
          <w:sz w:val="24"/>
          <w:szCs w:val="24"/>
        </w:rPr>
        <w:t>образования</w:t>
      </w:r>
      <w:r w:rsidR="0018405F" w:rsidRPr="0018405F">
        <w:rPr>
          <w:sz w:val="24"/>
          <w:szCs w:val="24"/>
        </w:rPr>
        <w:t xml:space="preserve"> </w:t>
      </w:r>
      <w:r w:rsidR="007767F3" w:rsidRPr="0018405F">
        <w:rPr>
          <w:sz w:val="24"/>
          <w:szCs w:val="24"/>
        </w:rPr>
        <w:t>на</w:t>
      </w:r>
      <w:r w:rsidR="0018405F" w:rsidRPr="0018405F">
        <w:rPr>
          <w:sz w:val="24"/>
          <w:szCs w:val="24"/>
        </w:rPr>
        <w:t xml:space="preserve"> </w:t>
      </w:r>
      <w:r w:rsidR="007767F3" w:rsidRPr="0018405F">
        <w:rPr>
          <w:sz w:val="24"/>
          <w:szCs w:val="24"/>
        </w:rPr>
        <w:t>201</w:t>
      </w:r>
      <w:r w:rsidR="00924314" w:rsidRPr="0018405F">
        <w:rPr>
          <w:sz w:val="24"/>
          <w:szCs w:val="24"/>
        </w:rPr>
        <w:t>6</w:t>
      </w:r>
      <w:r w:rsidR="0018405F" w:rsidRPr="0018405F">
        <w:rPr>
          <w:sz w:val="24"/>
          <w:szCs w:val="24"/>
        </w:rPr>
        <w:t xml:space="preserve"> </w:t>
      </w:r>
      <w:r w:rsidR="007767F3" w:rsidRPr="0018405F">
        <w:rPr>
          <w:sz w:val="24"/>
          <w:szCs w:val="24"/>
        </w:rPr>
        <w:t>–</w:t>
      </w:r>
      <w:r w:rsidR="0018405F" w:rsidRPr="0018405F">
        <w:rPr>
          <w:sz w:val="24"/>
          <w:szCs w:val="24"/>
        </w:rPr>
        <w:t xml:space="preserve"> </w:t>
      </w:r>
      <w:r w:rsidR="007767F3" w:rsidRPr="0018405F">
        <w:rPr>
          <w:sz w:val="24"/>
          <w:szCs w:val="24"/>
        </w:rPr>
        <w:t>202</w:t>
      </w:r>
      <w:r w:rsidR="00924314" w:rsidRPr="0018405F">
        <w:rPr>
          <w:sz w:val="24"/>
          <w:szCs w:val="24"/>
        </w:rPr>
        <w:t>0</w:t>
      </w:r>
      <w:r w:rsidR="0018405F" w:rsidRPr="0018405F">
        <w:rPr>
          <w:sz w:val="24"/>
          <w:szCs w:val="24"/>
        </w:rPr>
        <w:t xml:space="preserve"> </w:t>
      </w:r>
      <w:r w:rsidR="007767F3" w:rsidRPr="0018405F">
        <w:rPr>
          <w:sz w:val="24"/>
          <w:szCs w:val="24"/>
        </w:rPr>
        <w:t>гг.</w:t>
      </w:r>
      <w:r w:rsidR="0018405F" w:rsidRPr="0018405F">
        <w:rPr>
          <w:sz w:val="24"/>
          <w:szCs w:val="24"/>
        </w:rPr>
        <w:t xml:space="preserve"> </w:t>
      </w:r>
      <w:r w:rsidR="007767F3" w:rsidRPr="0018405F">
        <w:rPr>
          <w:sz w:val="24"/>
          <w:szCs w:val="24"/>
        </w:rPr>
        <w:t>и</w:t>
      </w:r>
      <w:r w:rsidR="0018405F" w:rsidRPr="0018405F">
        <w:rPr>
          <w:sz w:val="24"/>
          <w:szCs w:val="24"/>
        </w:rPr>
        <w:t xml:space="preserve"> </w:t>
      </w:r>
      <w:r w:rsidR="007767F3" w:rsidRPr="0018405F">
        <w:rPr>
          <w:sz w:val="24"/>
          <w:szCs w:val="24"/>
        </w:rPr>
        <w:t>с</w:t>
      </w:r>
      <w:r w:rsidR="0018405F" w:rsidRPr="0018405F">
        <w:rPr>
          <w:sz w:val="24"/>
          <w:szCs w:val="24"/>
        </w:rPr>
        <w:t xml:space="preserve"> </w:t>
      </w:r>
      <w:r w:rsidR="007767F3" w:rsidRPr="0018405F">
        <w:rPr>
          <w:sz w:val="24"/>
          <w:szCs w:val="24"/>
        </w:rPr>
        <w:t>перспективой</w:t>
      </w:r>
      <w:r w:rsidR="0018405F" w:rsidRPr="0018405F">
        <w:rPr>
          <w:sz w:val="24"/>
          <w:szCs w:val="24"/>
        </w:rPr>
        <w:t xml:space="preserve"> </w:t>
      </w:r>
      <w:r w:rsidR="007767F3" w:rsidRPr="0018405F">
        <w:rPr>
          <w:sz w:val="24"/>
          <w:szCs w:val="24"/>
        </w:rPr>
        <w:t>до</w:t>
      </w:r>
      <w:r w:rsidR="0018405F" w:rsidRPr="0018405F">
        <w:rPr>
          <w:sz w:val="24"/>
          <w:szCs w:val="24"/>
        </w:rPr>
        <w:t xml:space="preserve"> </w:t>
      </w:r>
      <w:r w:rsidR="007767F3" w:rsidRPr="0018405F">
        <w:rPr>
          <w:sz w:val="24"/>
          <w:szCs w:val="24"/>
        </w:rPr>
        <w:t>203</w:t>
      </w:r>
      <w:r w:rsidR="0034554E" w:rsidRPr="0018405F">
        <w:rPr>
          <w:sz w:val="24"/>
          <w:szCs w:val="24"/>
        </w:rPr>
        <w:t>2</w:t>
      </w:r>
      <w:r w:rsidR="0018405F" w:rsidRPr="0018405F">
        <w:rPr>
          <w:sz w:val="24"/>
          <w:szCs w:val="24"/>
        </w:rPr>
        <w:t xml:space="preserve"> </w:t>
      </w:r>
      <w:r w:rsidR="007767F3" w:rsidRPr="0018405F">
        <w:rPr>
          <w:sz w:val="24"/>
          <w:szCs w:val="24"/>
        </w:rPr>
        <w:t>года</w:t>
      </w:r>
      <w:r w:rsidR="0018405F" w:rsidRPr="0018405F">
        <w:rPr>
          <w:sz w:val="24"/>
          <w:szCs w:val="24"/>
        </w:rPr>
        <w:t xml:space="preserve"> </w:t>
      </w:r>
      <w:r w:rsidR="003B3F7E">
        <w:rPr>
          <w:sz w:val="24"/>
          <w:szCs w:val="24"/>
        </w:rPr>
        <w:t>следующие изменения</w:t>
      </w:r>
    </w:p>
    <w:p w:rsidR="007767F3" w:rsidRDefault="003B3F7E" w:rsidP="0018405F">
      <w:pPr>
        <w:ind w:firstLine="709"/>
        <w:rPr>
          <w:sz w:val="24"/>
          <w:szCs w:val="24"/>
        </w:rPr>
      </w:pPr>
      <w:r>
        <w:rPr>
          <w:sz w:val="24"/>
          <w:szCs w:val="24"/>
        </w:rPr>
        <w:t xml:space="preserve"> П.7.3 «Программа инвестиционных проектов в водоснабжении Катарминского сельского поселения»</w:t>
      </w:r>
      <w:r w:rsidR="001141C3">
        <w:rPr>
          <w:sz w:val="24"/>
          <w:szCs w:val="24"/>
        </w:rPr>
        <w:t>-текущий ремонт водонапорной башни уч.Новогродинск в сумме-100 тыс.руб.</w:t>
      </w:r>
      <w:r w:rsidR="0018405F" w:rsidRPr="0018405F">
        <w:rPr>
          <w:sz w:val="24"/>
          <w:szCs w:val="24"/>
        </w:rPr>
        <w:t xml:space="preserve"> </w:t>
      </w:r>
      <w:r w:rsidR="007767F3" w:rsidRPr="0018405F">
        <w:rPr>
          <w:sz w:val="24"/>
          <w:szCs w:val="24"/>
        </w:rPr>
        <w:t>.</w:t>
      </w:r>
    </w:p>
    <w:p w:rsidR="003B3F7E" w:rsidRPr="0018405F" w:rsidRDefault="003B3F7E" w:rsidP="0018405F">
      <w:pPr>
        <w:ind w:firstLine="709"/>
        <w:rPr>
          <w:sz w:val="24"/>
          <w:szCs w:val="24"/>
        </w:rPr>
      </w:pPr>
    </w:p>
    <w:p w:rsidR="007767F3" w:rsidRPr="0018405F" w:rsidRDefault="007767F3" w:rsidP="007767F3">
      <w:pPr>
        <w:autoSpaceDN w:val="0"/>
        <w:adjustRightInd w:val="0"/>
        <w:jc w:val="both"/>
        <w:rPr>
          <w:sz w:val="24"/>
          <w:szCs w:val="24"/>
        </w:rPr>
      </w:pPr>
    </w:p>
    <w:p w:rsidR="007767F3" w:rsidRPr="0018405F" w:rsidRDefault="007767F3" w:rsidP="0018405F">
      <w:pPr>
        <w:ind w:firstLine="709"/>
        <w:rPr>
          <w:sz w:val="24"/>
          <w:szCs w:val="24"/>
        </w:rPr>
      </w:pPr>
      <w:r w:rsidRPr="0018405F">
        <w:rPr>
          <w:sz w:val="24"/>
          <w:szCs w:val="24"/>
        </w:rPr>
        <w:t>2.</w:t>
      </w:r>
      <w:r w:rsidR="0018405F" w:rsidRPr="0018405F">
        <w:rPr>
          <w:sz w:val="24"/>
          <w:szCs w:val="24"/>
        </w:rPr>
        <w:t xml:space="preserve"> </w:t>
      </w:r>
      <w:r w:rsidRPr="0018405F">
        <w:rPr>
          <w:sz w:val="24"/>
          <w:szCs w:val="24"/>
        </w:rPr>
        <w:t>Опубликовать</w:t>
      </w:r>
      <w:r w:rsidR="0018405F" w:rsidRPr="0018405F">
        <w:rPr>
          <w:sz w:val="24"/>
          <w:szCs w:val="24"/>
        </w:rPr>
        <w:t xml:space="preserve"> </w:t>
      </w:r>
      <w:r w:rsidRPr="0018405F">
        <w:rPr>
          <w:sz w:val="24"/>
          <w:szCs w:val="24"/>
        </w:rPr>
        <w:t>настоящее</w:t>
      </w:r>
      <w:r w:rsidR="0018405F" w:rsidRPr="0018405F">
        <w:rPr>
          <w:sz w:val="24"/>
          <w:szCs w:val="24"/>
        </w:rPr>
        <w:t xml:space="preserve"> </w:t>
      </w:r>
      <w:r w:rsidRPr="0018405F">
        <w:rPr>
          <w:sz w:val="24"/>
          <w:szCs w:val="24"/>
        </w:rPr>
        <w:t>решение</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печатном</w:t>
      </w:r>
      <w:r w:rsidR="0018405F" w:rsidRPr="0018405F">
        <w:rPr>
          <w:sz w:val="24"/>
          <w:szCs w:val="24"/>
        </w:rPr>
        <w:t xml:space="preserve"> </w:t>
      </w:r>
      <w:r w:rsidRPr="0018405F">
        <w:rPr>
          <w:sz w:val="24"/>
          <w:szCs w:val="24"/>
        </w:rPr>
        <w:t>средстве</w:t>
      </w:r>
      <w:r w:rsidR="0018405F" w:rsidRPr="0018405F">
        <w:rPr>
          <w:sz w:val="24"/>
          <w:szCs w:val="24"/>
        </w:rPr>
        <w:t xml:space="preserve"> </w:t>
      </w:r>
      <w:r w:rsidRPr="0018405F">
        <w:rPr>
          <w:sz w:val="24"/>
          <w:szCs w:val="24"/>
        </w:rPr>
        <w:t>массовой</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«Вестник</w:t>
      </w:r>
      <w:r w:rsidR="0018405F" w:rsidRPr="0018405F">
        <w:rPr>
          <w:sz w:val="24"/>
          <w:szCs w:val="24"/>
        </w:rPr>
        <w:t xml:space="preserve"> </w:t>
      </w:r>
      <w:r w:rsidR="00572960" w:rsidRPr="0018405F">
        <w:rPr>
          <w:sz w:val="24"/>
          <w:szCs w:val="24"/>
        </w:rPr>
        <w:t>Катармин</w:t>
      </w:r>
      <w:r w:rsidRPr="0018405F">
        <w:rPr>
          <w:sz w:val="24"/>
          <w:szCs w:val="24"/>
        </w:rPr>
        <w:t>ского</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поселения».</w:t>
      </w:r>
    </w:p>
    <w:p w:rsidR="007767F3" w:rsidRPr="0018405F" w:rsidRDefault="007767F3" w:rsidP="007767F3">
      <w:pPr>
        <w:autoSpaceDN w:val="0"/>
        <w:adjustRightInd w:val="0"/>
        <w:ind w:firstLine="540"/>
        <w:jc w:val="both"/>
        <w:rPr>
          <w:sz w:val="24"/>
          <w:szCs w:val="24"/>
        </w:rPr>
      </w:pPr>
    </w:p>
    <w:p w:rsidR="007767F3" w:rsidRPr="0018405F" w:rsidRDefault="007767F3" w:rsidP="0018405F">
      <w:pPr>
        <w:autoSpaceDN w:val="0"/>
        <w:adjustRightInd w:val="0"/>
        <w:ind w:firstLine="709"/>
        <w:jc w:val="both"/>
        <w:rPr>
          <w:sz w:val="24"/>
          <w:szCs w:val="24"/>
        </w:rPr>
      </w:pPr>
      <w:r w:rsidRPr="0018405F">
        <w:rPr>
          <w:sz w:val="24"/>
          <w:szCs w:val="24"/>
        </w:rPr>
        <w:t>3.</w:t>
      </w:r>
      <w:r w:rsidR="0018405F" w:rsidRPr="0018405F">
        <w:rPr>
          <w:sz w:val="24"/>
          <w:szCs w:val="24"/>
        </w:rPr>
        <w:t xml:space="preserve"> </w:t>
      </w:r>
      <w:r w:rsidRPr="0018405F">
        <w:rPr>
          <w:sz w:val="24"/>
          <w:szCs w:val="24"/>
        </w:rPr>
        <w:t>Контроль</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исполнением</w:t>
      </w:r>
      <w:r w:rsidR="0018405F" w:rsidRPr="0018405F">
        <w:rPr>
          <w:sz w:val="24"/>
          <w:szCs w:val="24"/>
        </w:rPr>
        <w:t xml:space="preserve"> </w:t>
      </w:r>
      <w:r w:rsidRPr="0018405F">
        <w:rPr>
          <w:sz w:val="24"/>
          <w:szCs w:val="24"/>
        </w:rPr>
        <w:t>настоящего</w:t>
      </w:r>
      <w:r w:rsidR="0018405F" w:rsidRPr="0018405F">
        <w:rPr>
          <w:sz w:val="24"/>
          <w:szCs w:val="24"/>
        </w:rPr>
        <w:t xml:space="preserve"> </w:t>
      </w:r>
      <w:r w:rsidRPr="0018405F">
        <w:rPr>
          <w:sz w:val="24"/>
          <w:szCs w:val="24"/>
        </w:rPr>
        <w:t>Решения</w:t>
      </w:r>
      <w:r w:rsidR="0018405F" w:rsidRPr="0018405F">
        <w:rPr>
          <w:sz w:val="24"/>
          <w:szCs w:val="24"/>
        </w:rPr>
        <w:t xml:space="preserve"> </w:t>
      </w:r>
      <w:r w:rsidRPr="0018405F">
        <w:rPr>
          <w:sz w:val="24"/>
          <w:szCs w:val="24"/>
        </w:rPr>
        <w:t>оставляю</w:t>
      </w:r>
      <w:bookmarkStart w:id="0" w:name="_GoBack"/>
      <w:bookmarkEnd w:id="0"/>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собой</w:t>
      </w:r>
    </w:p>
    <w:p w:rsidR="007767F3" w:rsidRPr="0018405F" w:rsidRDefault="007767F3" w:rsidP="007767F3">
      <w:pPr>
        <w:rPr>
          <w:sz w:val="24"/>
          <w:szCs w:val="24"/>
        </w:rPr>
      </w:pPr>
    </w:p>
    <w:p w:rsidR="007767F3" w:rsidRPr="0018405F" w:rsidRDefault="007767F3" w:rsidP="007767F3">
      <w:pPr>
        <w:rPr>
          <w:sz w:val="24"/>
          <w:szCs w:val="24"/>
        </w:rPr>
      </w:pPr>
    </w:p>
    <w:p w:rsidR="00F56BE1" w:rsidRPr="0018405F" w:rsidRDefault="0018405F" w:rsidP="007767F3">
      <w:pPr>
        <w:rPr>
          <w:sz w:val="24"/>
          <w:szCs w:val="24"/>
        </w:rPr>
      </w:pPr>
      <w:r w:rsidRPr="0018405F">
        <w:rPr>
          <w:sz w:val="24"/>
          <w:szCs w:val="24"/>
        </w:rPr>
        <w:t xml:space="preserve"> </w:t>
      </w:r>
      <w:r w:rsidR="00F56BE1" w:rsidRPr="0018405F">
        <w:rPr>
          <w:sz w:val="24"/>
          <w:szCs w:val="24"/>
        </w:rPr>
        <w:t>Глава</w:t>
      </w:r>
      <w:r w:rsidRPr="0018405F">
        <w:rPr>
          <w:sz w:val="24"/>
          <w:szCs w:val="24"/>
        </w:rPr>
        <w:t xml:space="preserve"> </w:t>
      </w:r>
      <w:r w:rsidR="00572960" w:rsidRPr="0018405F">
        <w:rPr>
          <w:sz w:val="24"/>
          <w:szCs w:val="24"/>
        </w:rPr>
        <w:t>Катармин</w:t>
      </w:r>
      <w:r w:rsidR="00F56BE1" w:rsidRPr="0018405F">
        <w:rPr>
          <w:sz w:val="24"/>
          <w:szCs w:val="24"/>
        </w:rPr>
        <w:t>ского</w:t>
      </w:r>
      <w:r w:rsidRPr="0018405F">
        <w:rPr>
          <w:sz w:val="24"/>
          <w:szCs w:val="24"/>
        </w:rPr>
        <w:t xml:space="preserve"> </w:t>
      </w:r>
    </w:p>
    <w:p w:rsidR="007767F3" w:rsidRPr="0018405F" w:rsidRDefault="007767F3" w:rsidP="007767F3">
      <w:pPr>
        <w:rPr>
          <w:sz w:val="24"/>
          <w:szCs w:val="24"/>
        </w:rPr>
      </w:pPr>
      <w:r w:rsidRPr="0018405F">
        <w:rPr>
          <w:sz w:val="24"/>
          <w:szCs w:val="24"/>
        </w:rPr>
        <w:t>муниципальног</w:t>
      </w:r>
      <w:r w:rsidR="0034554E" w:rsidRPr="0018405F">
        <w:rPr>
          <w:sz w:val="24"/>
          <w:szCs w:val="24"/>
        </w:rPr>
        <w:t>о</w:t>
      </w:r>
      <w:r w:rsidR="0018405F" w:rsidRPr="0018405F">
        <w:rPr>
          <w:sz w:val="24"/>
          <w:szCs w:val="24"/>
        </w:rPr>
        <w:t xml:space="preserve"> </w:t>
      </w:r>
      <w:r w:rsidR="0034554E" w:rsidRPr="0018405F">
        <w:rPr>
          <w:sz w:val="24"/>
          <w:szCs w:val="24"/>
        </w:rPr>
        <w:t>образования</w:t>
      </w:r>
      <w:r w:rsidR="0018405F">
        <w:rPr>
          <w:sz w:val="24"/>
          <w:szCs w:val="24"/>
        </w:rPr>
        <w:t xml:space="preserve"> </w:t>
      </w:r>
      <w:r w:rsidR="00D84DB0">
        <w:rPr>
          <w:sz w:val="24"/>
          <w:szCs w:val="24"/>
        </w:rPr>
        <w:t xml:space="preserve">                              </w:t>
      </w:r>
      <w:r w:rsidR="00572960" w:rsidRPr="0018405F">
        <w:rPr>
          <w:sz w:val="24"/>
          <w:szCs w:val="24"/>
        </w:rPr>
        <w:t>Шарикало</w:t>
      </w:r>
      <w:r w:rsidR="0018405F" w:rsidRPr="0018405F">
        <w:rPr>
          <w:sz w:val="24"/>
          <w:szCs w:val="24"/>
        </w:rPr>
        <w:t xml:space="preserve"> </w:t>
      </w:r>
      <w:r w:rsidR="00572960" w:rsidRPr="0018405F">
        <w:rPr>
          <w:sz w:val="24"/>
          <w:szCs w:val="24"/>
        </w:rPr>
        <w:t>М.В.</w:t>
      </w:r>
    </w:p>
    <w:p w:rsidR="007767F3" w:rsidRPr="0018405F" w:rsidRDefault="007767F3" w:rsidP="007767F3">
      <w:pPr>
        <w:rPr>
          <w:sz w:val="24"/>
          <w:szCs w:val="24"/>
        </w:rPr>
      </w:pPr>
    </w:p>
    <w:p w:rsidR="00EB4040" w:rsidRPr="0018405F" w:rsidRDefault="00EB4040" w:rsidP="00EB4040">
      <w:pPr>
        <w:rPr>
          <w:sz w:val="24"/>
          <w:szCs w:val="24"/>
        </w:rPr>
      </w:pPr>
    </w:p>
    <w:p w:rsidR="00EB4040" w:rsidRPr="0018405F" w:rsidRDefault="00EB4040" w:rsidP="0018405F">
      <w:pPr>
        <w:keepNext/>
        <w:ind w:firstLine="360"/>
        <w:jc w:val="right"/>
        <w:rPr>
          <w:rFonts w:ascii="Courier New" w:hAnsi="Courier New" w:cs="Courier New"/>
          <w:sz w:val="22"/>
          <w:szCs w:val="22"/>
        </w:rPr>
      </w:pPr>
      <w:r w:rsidRPr="0018405F">
        <w:rPr>
          <w:rFonts w:ascii="Courier New" w:hAnsi="Courier New" w:cs="Courier New"/>
          <w:sz w:val="22"/>
          <w:szCs w:val="22"/>
        </w:rPr>
        <w:t>УТВЕРЖДЕНО</w:t>
      </w:r>
    </w:p>
    <w:p w:rsidR="005418E6" w:rsidRDefault="00A71AAE" w:rsidP="005418E6">
      <w:pPr>
        <w:keepNext/>
        <w:ind w:firstLine="360"/>
        <w:jc w:val="right"/>
        <w:rPr>
          <w:rFonts w:ascii="Courier New" w:hAnsi="Courier New" w:cs="Courier New"/>
          <w:sz w:val="22"/>
          <w:szCs w:val="22"/>
        </w:rPr>
      </w:pPr>
      <w:r w:rsidRPr="0018405F">
        <w:rPr>
          <w:rFonts w:ascii="Courier New" w:hAnsi="Courier New" w:cs="Courier New"/>
          <w:sz w:val="22"/>
          <w:szCs w:val="22"/>
        </w:rPr>
        <w:t>Решением</w:t>
      </w:r>
      <w:r w:rsidR="0018405F" w:rsidRPr="0018405F">
        <w:rPr>
          <w:rFonts w:ascii="Courier New" w:hAnsi="Courier New" w:cs="Courier New"/>
          <w:sz w:val="22"/>
          <w:szCs w:val="22"/>
        </w:rPr>
        <w:t xml:space="preserve"> </w:t>
      </w:r>
      <w:r w:rsidRPr="0018405F">
        <w:rPr>
          <w:rFonts w:ascii="Courier New" w:hAnsi="Courier New" w:cs="Courier New"/>
          <w:sz w:val="22"/>
          <w:szCs w:val="22"/>
        </w:rPr>
        <w:t>Думы</w:t>
      </w:r>
      <w:r w:rsidR="0018405F" w:rsidRPr="0018405F">
        <w:rPr>
          <w:rFonts w:ascii="Courier New" w:hAnsi="Courier New" w:cs="Courier New"/>
          <w:sz w:val="22"/>
          <w:szCs w:val="22"/>
        </w:rPr>
        <w:t xml:space="preserve"> </w:t>
      </w:r>
    </w:p>
    <w:p w:rsidR="005418E6" w:rsidRDefault="00572960" w:rsidP="005418E6">
      <w:pPr>
        <w:keepNext/>
        <w:tabs>
          <w:tab w:val="left" w:pos="6585"/>
          <w:tab w:val="right" w:pos="9459"/>
        </w:tabs>
        <w:jc w:val="right"/>
        <w:rPr>
          <w:rFonts w:ascii="Courier New" w:hAnsi="Courier New" w:cs="Courier New"/>
          <w:sz w:val="22"/>
          <w:szCs w:val="22"/>
        </w:rPr>
      </w:pPr>
      <w:r w:rsidRPr="0018405F">
        <w:rPr>
          <w:rFonts w:ascii="Courier New" w:hAnsi="Courier New" w:cs="Courier New"/>
          <w:sz w:val="22"/>
          <w:szCs w:val="22"/>
        </w:rPr>
        <w:t>Катармин</w:t>
      </w:r>
      <w:r w:rsidR="005D25B0" w:rsidRPr="0018405F">
        <w:rPr>
          <w:rFonts w:ascii="Courier New" w:hAnsi="Courier New" w:cs="Courier New"/>
          <w:sz w:val="22"/>
          <w:szCs w:val="22"/>
        </w:rPr>
        <w:t>ского</w:t>
      </w:r>
      <w:r w:rsidR="0018405F" w:rsidRPr="0018405F">
        <w:rPr>
          <w:rFonts w:ascii="Courier New" w:hAnsi="Courier New" w:cs="Courier New"/>
          <w:sz w:val="22"/>
          <w:szCs w:val="22"/>
        </w:rPr>
        <w:t xml:space="preserve"> </w:t>
      </w:r>
      <w:r w:rsidR="00EB4040" w:rsidRPr="0018405F">
        <w:rPr>
          <w:rFonts w:ascii="Courier New" w:hAnsi="Courier New" w:cs="Courier New"/>
          <w:sz w:val="22"/>
          <w:szCs w:val="22"/>
        </w:rPr>
        <w:t>сельского</w:t>
      </w:r>
      <w:r w:rsidR="0018405F" w:rsidRPr="0018405F">
        <w:rPr>
          <w:rFonts w:ascii="Courier New" w:hAnsi="Courier New" w:cs="Courier New"/>
          <w:sz w:val="22"/>
          <w:szCs w:val="22"/>
        </w:rPr>
        <w:t xml:space="preserve"> </w:t>
      </w:r>
      <w:r w:rsidR="00EB4040" w:rsidRPr="0018405F">
        <w:rPr>
          <w:rFonts w:ascii="Courier New" w:hAnsi="Courier New" w:cs="Courier New"/>
          <w:sz w:val="22"/>
          <w:szCs w:val="22"/>
        </w:rPr>
        <w:t>поселения</w:t>
      </w:r>
    </w:p>
    <w:p w:rsidR="00EB4040" w:rsidRPr="005418E6" w:rsidRDefault="005D25B0" w:rsidP="005418E6">
      <w:pPr>
        <w:keepNext/>
        <w:tabs>
          <w:tab w:val="left" w:pos="6585"/>
          <w:tab w:val="right" w:pos="9459"/>
        </w:tabs>
        <w:jc w:val="right"/>
        <w:rPr>
          <w:rFonts w:ascii="Courier New" w:hAnsi="Courier New" w:cs="Courier New"/>
          <w:sz w:val="22"/>
          <w:szCs w:val="22"/>
        </w:rPr>
      </w:pPr>
      <w:r w:rsidRPr="0018405F">
        <w:rPr>
          <w:rFonts w:ascii="Courier New" w:hAnsi="Courier New" w:cs="Courier New"/>
          <w:sz w:val="22"/>
          <w:szCs w:val="22"/>
        </w:rPr>
        <w:t>О</w:t>
      </w:r>
      <w:r w:rsidR="00EB4040" w:rsidRPr="0018405F">
        <w:rPr>
          <w:rFonts w:ascii="Courier New" w:hAnsi="Courier New" w:cs="Courier New"/>
          <w:sz w:val="22"/>
          <w:szCs w:val="22"/>
        </w:rPr>
        <w:t>т</w:t>
      </w:r>
      <w:r w:rsidR="005418E6">
        <w:rPr>
          <w:rFonts w:ascii="Courier New" w:hAnsi="Courier New" w:cs="Courier New"/>
          <w:sz w:val="22"/>
          <w:szCs w:val="22"/>
        </w:rPr>
        <w:t xml:space="preserve"> </w:t>
      </w:r>
      <w:r w:rsidR="00E1219C" w:rsidRPr="0018405F">
        <w:rPr>
          <w:rFonts w:ascii="Courier New" w:hAnsi="Courier New" w:cs="Courier New"/>
          <w:sz w:val="22"/>
          <w:szCs w:val="22"/>
        </w:rPr>
        <w:t>«13»</w:t>
      </w:r>
      <w:r w:rsidR="0018405F" w:rsidRPr="0018405F">
        <w:rPr>
          <w:rFonts w:ascii="Courier New" w:hAnsi="Courier New" w:cs="Courier New"/>
          <w:sz w:val="22"/>
          <w:szCs w:val="22"/>
        </w:rPr>
        <w:t xml:space="preserve"> </w:t>
      </w:r>
      <w:r w:rsidR="00E1219C" w:rsidRPr="0018405F">
        <w:rPr>
          <w:rFonts w:ascii="Courier New" w:hAnsi="Courier New" w:cs="Courier New"/>
          <w:sz w:val="22"/>
          <w:szCs w:val="22"/>
        </w:rPr>
        <w:t>мая</w:t>
      </w:r>
      <w:r w:rsidR="0018405F" w:rsidRPr="0018405F">
        <w:rPr>
          <w:rFonts w:ascii="Courier New" w:hAnsi="Courier New" w:cs="Courier New"/>
          <w:sz w:val="22"/>
          <w:szCs w:val="22"/>
        </w:rPr>
        <w:t xml:space="preserve"> </w:t>
      </w:r>
      <w:r w:rsidR="00E1219C" w:rsidRPr="0018405F">
        <w:rPr>
          <w:rFonts w:ascii="Courier New" w:hAnsi="Courier New" w:cs="Courier New"/>
          <w:sz w:val="22"/>
          <w:szCs w:val="22"/>
        </w:rPr>
        <w:t>2016г.</w:t>
      </w:r>
      <w:r w:rsidR="0018405F" w:rsidRPr="0018405F">
        <w:rPr>
          <w:rFonts w:ascii="Courier New" w:hAnsi="Courier New" w:cs="Courier New"/>
          <w:sz w:val="22"/>
          <w:szCs w:val="22"/>
        </w:rPr>
        <w:t xml:space="preserve"> </w:t>
      </w:r>
      <w:r w:rsidR="00E1219C" w:rsidRPr="0018405F">
        <w:rPr>
          <w:rFonts w:ascii="Courier New" w:hAnsi="Courier New" w:cs="Courier New"/>
          <w:sz w:val="22"/>
          <w:szCs w:val="22"/>
        </w:rPr>
        <w:t>№</w:t>
      </w:r>
      <w:r w:rsidR="0018405F" w:rsidRPr="0018405F">
        <w:rPr>
          <w:rFonts w:ascii="Courier New" w:hAnsi="Courier New" w:cs="Courier New"/>
          <w:sz w:val="22"/>
          <w:szCs w:val="22"/>
        </w:rPr>
        <w:t xml:space="preserve"> </w:t>
      </w:r>
      <w:r w:rsidR="00E1219C" w:rsidRPr="0018405F">
        <w:rPr>
          <w:rFonts w:ascii="Courier New" w:hAnsi="Courier New" w:cs="Courier New"/>
          <w:sz w:val="22"/>
          <w:szCs w:val="22"/>
        </w:rPr>
        <w:t>140</w:t>
      </w:r>
      <w:r w:rsidR="0018405F" w:rsidRPr="0018405F">
        <w:rPr>
          <w:rFonts w:ascii="Courier New" w:hAnsi="Courier New" w:cs="Courier New"/>
          <w:sz w:val="22"/>
          <w:szCs w:val="22"/>
        </w:rPr>
        <w:t xml:space="preserve"> </w:t>
      </w:r>
    </w:p>
    <w:p w:rsidR="005418E6" w:rsidRDefault="0060308F" w:rsidP="005418E6">
      <w:pPr>
        <w:keepNext/>
        <w:jc w:val="right"/>
        <w:rPr>
          <w:rFonts w:ascii="Courier New" w:hAnsi="Courier New" w:cs="Courier New"/>
          <w:sz w:val="22"/>
          <w:szCs w:val="22"/>
        </w:rPr>
      </w:pPr>
      <w:r w:rsidRPr="0018405F">
        <w:rPr>
          <w:rFonts w:ascii="Courier New" w:hAnsi="Courier New" w:cs="Courier New"/>
          <w:sz w:val="22"/>
          <w:szCs w:val="22"/>
        </w:rPr>
        <w:t>(</w:t>
      </w:r>
      <w:r w:rsidR="0018405F" w:rsidRPr="0018405F">
        <w:rPr>
          <w:rFonts w:ascii="Courier New" w:hAnsi="Courier New" w:cs="Courier New"/>
          <w:sz w:val="22"/>
          <w:szCs w:val="22"/>
        </w:rPr>
        <w:t xml:space="preserve"> </w:t>
      </w:r>
      <w:r w:rsidRPr="0018405F">
        <w:rPr>
          <w:rFonts w:ascii="Courier New" w:hAnsi="Courier New" w:cs="Courier New"/>
          <w:sz w:val="22"/>
          <w:szCs w:val="22"/>
        </w:rPr>
        <w:t>в</w:t>
      </w:r>
      <w:r w:rsidR="0018405F" w:rsidRPr="0018405F">
        <w:rPr>
          <w:rFonts w:ascii="Courier New" w:hAnsi="Courier New" w:cs="Courier New"/>
          <w:sz w:val="22"/>
          <w:szCs w:val="22"/>
        </w:rPr>
        <w:t xml:space="preserve"> </w:t>
      </w:r>
      <w:r w:rsidRPr="0018405F">
        <w:rPr>
          <w:rFonts w:ascii="Courier New" w:hAnsi="Courier New" w:cs="Courier New"/>
          <w:sz w:val="22"/>
          <w:szCs w:val="22"/>
        </w:rPr>
        <w:t>актуальной</w:t>
      </w:r>
      <w:r w:rsidR="0018405F" w:rsidRPr="0018405F">
        <w:rPr>
          <w:rFonts w:ascii="Courier New" w:hAnsi="Courier New" w:cs="Courier New"/>
          <w:sz w:val="22"/>
          <w:szCs w:val="22"/>
        </w:rPr>
        <w:t xml:space="preserve"> </w:t>
      </w:r>
      <w:r w:rsidRPr="0018405F">
        <w:rPr>
          <w:rFonts w:ascii="Courier New" w:hAnsi="Courier New" w:cs="Courier New"/>
          <w:sz w:val="22"/>
          <w:szCs w:val="22"/>
        </w:rPr>
        <w:t>редакции</w:t>
      </w:r>
      <w:r w:rsidR="0018405F" w:rsidRPr="0018405F">
        <w:rPr>
          <w:rFonts w:ascii="Courier New" w:hAnsi="Courier New" w:cs="Courier New"/>
          <w:sz w:val="22"/>
          <w:szCs w:val="22"/>
        </w:rPr>
        <w:t xml:space="preserve"> </w:t>
      </w:r>
    </w:p>
    <w:p w:rsidR="00EB4040" w:rsidRPr="0018405F" w:rsidRDefault="0060308F" w:rsidP="005418E6">
      <w:pPr>
        <w:keepNext/>
        <w:jc w:val="right"/>
        <w:rPr>
          <w:rFonts w:ascii="Courier New" w:hAnsi="Courier New" w:cs="Courier New"/>
          <w:sz w:val="22"/>
          <w:szCs w:val="22"/>
        </w:rPr>
      </w:pPr>
      <w:r w:rsidRPr="0018405F">
        <w:rPr>
          <w:rFonts w:ascii="Courier New" w:hAnsi="Courier New" w:cs="Courier New"/>
          <w:sz w:val="22"/>
          <w:szCs w:val="22"/>
        </w:rPr>
        <w:t>№</w:t>
      </w:r>
      <w:r w:rsidR="0018405F" w:rsidRPr="0018405F">
        <w:rPr>
          <w:rFonts w:ascii="Courier New" w:hAnsi="Courier New" w:cs="Courier New"/>
          <w:sz w:val="22"/>
          <w:szCs w:val="22"/>
        </w:rPr>
        <w:t xml:space="preserve"> </w:t>
      </w:r>
      <w:r w:rsidR="00D84DB0">
        <w:rPr>
          <w:rFonts w:ascii="Courier New" w:hAnsi="Courier New" w:cs="Courier New"/>
          <w:sz w:val="22"/>
          <w:szCs w:val="22"/>
        </w:rPr>
        <w:t>20</w:t>
      </w:r>
      <w:r w:rsidR="0018405F" w:rsidRPr="0018405F">
        <w:rPr>
          <w:rFonts w:ascii="Courier New" w:hAnsi="Courier New" w:cs="Courier New"/>
          <w:sz w:val="22"/>
          <w:szCs w:val="22"/>
        </w:rPr>
        <w:t xml:space="preserve"> </w:t>
      </w:r>
      <w:r w:rsidRPr="0018405F">
        <w:rPr>
          <w:rFonts w:ascii="Courier New" w:hAnsi="Courier New" w:cs="Courier New"/>
          <w:sz w:val="22"/>
          <w:szCs w:val="22"/>
        </w:rPr>
        <w:t>от</w:t>
      </w:r>
      <w:r w:rsidR="0018405F" w:rsidRPr="0018405F">
        <w:rPr>
          <w:rFonts w:ascii="Courier New" w:hAnsi="Courier New" w:cs="Courier New"/>
          <w:sz w:val="22"/>
          <w:szCs w:val="22"/>
        </w:rPr>
        <w:t xml:space="preserve"> </w:t>
      </w:r>
      <w:r w:rsidR="00D84DB0">
        <w:rPr>
          <w:rFonts w:ascii="Courier New" w:hAnsi="Courier New" w:cs="Courier New"/>
          <w:sz w:val="22"/>
          <w:szCs w:val="22"/>
        </w:rPr>
        <w:t>16</w:t>
      </w:r>
      <w:r w:rsidR="0018405F" w:rsidRPr="0018405F">
        <w:rPr>
          <w:rFonts w:ascii="Courier New" w:hAnsi="Courier New" w:cs="Courier New"/>
          <w:sz w:val="22"/>
          <w:szCs w:val="22"/>
        </w:rPr>
        <w:t xml:space="preserve"> </w:t>
      </w:r>
      <w:r w:rsidRPr="0018405F">
        <w:rPr>
          <w:rFonts w:ascii="Courier New" w:hAnsi="Courier New" w:cs="Courier New"/>
          <w:sz w:val="22"/>
          <w:szCs w:val="22"/>
        </w:rPr>
        <w:t>февраля</w:t>
      </w:r>
      <w:r w:rsidR="0018405F" w:rsidRPr="0018405F">
        <w:rPr>
          <w:rFonts w:ascii="Courier New" w:hAnsi="Courier New" w:cs="Courier New"/>
          <w:sz w:val="22"/>
          <w:szCs w:val="22"/>
        </w:rPr>
        <w:t xml:space="preserve"> </w:t>
      </w:r>
      <w:r w:rsidRPr="0018405F">
        <w:rPr>
          <w:rFonts w:ascii="Courier New" w:hAnsi="Courier New" w:cs="Courier New"/>
          <w:sz w:val="22"/>
          <w:szCs w:val="22"/>
        </w:rPr>
        <w:t>2018г.)</w:t>
      </w:r>
    </w:p>
    <w:p w:rsidR="00EB4040" w:rsidRPr="00AB783D" w:rsidRDefault="00AB783D" w:rsidP="00EB4040">
      <w:pPr>
        <w:keepNext/>
        <w:ind w:firstLine="360"/>
        <w:jc w:val="right"/>
        <w:rPr>
          <w:rFonts w:ascii="Courier New" w:hAnsi="Courier New" w:cs="Courier New"/>
          <w:sz w:val="22"/>
          <w:szCs w:val="22"/>
        </w:rPr>
      </w:pPr>
      <w:r w:rsidRPr="00AB783D">
        <w:rPr>
          <w:rFonts w:ascii="Courier New" w:hAnsi="Courier New" w:cs="Courier New"/>
          <w:sz w:val="22"/>
          <w:szCs w:val="22"/>
        </w:rPr>
        <w:t xml:space="preserve">( акт.редакции </w:t>
      </w:r>
      <w:r>
        <w:rPr>
          <w:rFonts w:ascii="Courier New" w:hAnsi="Courier New" w:cs="Courier New"/>
          <w:sz w:val="22"/>
          <w:szCs w:val="22"/>
        </w:rPr>
        <w:t>от 30.05.2018г. № 75)</w:t>
      </w:r>
    </w:p>
    <w:p w:rsidR="00EB4040" w:rsidRPr="0018405F" w:rsidRDefault="00EB4040" w:rsidP="00EB4040">
      <w:pPr>
        <w:shd w:val="clear" w:color="auto" w:fill="FFFFFF"/>
        <w:spacing w:line="240" w:lineRule="atLeast"/>
        <w:jc w:val="center"/>
        <w:rPr>
          <w:b/>
          <w:color w:val="000000"/>
          <w:sz w:val="24"/>
          <w:szCs w:val="24"/>
        </w:rPr>
      </w:pPr>
    </w:p>
    <w:p w:rsidR="00EB4040" w:rsidRPr="0018405F" w:rsidRDefault="00EB4040" w:rsidP="005418E6">
      <w:pPr>
        <w:shd w:val="clear" w:color="auto" w:fill="FFFFFF"/>
        <w:spacing w:line="240" w:lineRule="atLeast"/>
        <w:jc w:val="center"/>
        <w:rPr>
          <w:b/>
          <w:color w:val="000000"/>
          <w:sz w:val="24"/>
          <w:szCs w:val="24"/>
        </w:rPr>
      </w:pPr>
      <w:r w:rsidRPr="0018405F">
        <w:rPr>
          <w:b/>
          <w:color w:val="000000"/>
          <w:sz w:val="24"/>
          <w:szCs w:val="24"/>
        </w:rPr>
        <w:t>ПРОГРАММА</w:t>
      </w:r>
    </w:p>
    <w:p w:rsidR="00EB4040" w:rsidRPr="0018405F" w:rsidRDefault="00572960" w:rsidP="00EB4040">
      <w:pPr>
        <w:shd w:val="clear" w:color="auto" w:fill="FFFFFF"/>
        <w:spacing w:line="240" w:lineRule="atLeast"/>
        <w:jc w:val="center"/>
        <w:rPr>
          <w:b/>
          <w:color w:val="000000"/>
          <w:sz w:val="24"/>
          <w:szCs w:val="24"/>
        </w:rPr>
      </w:pPr>
      <w:r w:rsidRPr="0018405F">
        <w:rPr>
          <w:b/>
          <w:color w:val="000000"/>
          <w:sz w:val="24"/>
          <w:szCs w:val="24"/>
        </w:rPr>
        <w:t>Катармин</w:t>
      </w:r>
      <w:r w:rsidR="00B359BF" w:rsidRPr="0018405F">
        <w:rPr>
          <w:b/>
          <w:color w:val="000000"/>
          <w:sz w:val="24"/>
          <w:szCs w:val="24"/>
        </w:rPr>
        <w:t>ского</w:t>
      </w:r>
      <w:r w:rsidR="0018405F" w:rsidRPr="0018405F">
        <w:rPr>
          <w:b/>
          <w:color w:val="000000"/>
          <w:sz w:val="24"/>
          <w:szCs w:val="24"/>
        </w:rPr>
        <w:t xml:space="preserve"> </w:t>
      </w:r>
      <w:r w:rsidR="00B359BF" w:rsidRPr="0018405F">
        <w:rPr>
          <w:b/>
          <w:color w:val="000000"/>
          <w:sz w:val="24"/>
          <w:szCs w:val="24"/>
        </w:rPr>
        <w:t>муниципального</w:t>
      </w:r>
      <w:r w:rsidR="0018405F" w:rsidRPr="0018405F">
        <w:rPr>
          <w:b/>
          <w:color w:val="000000"/>
          <w:sz w:val="24"/>
          <w:szCs w:val="24"/>
        </w:rPr>
        <w:t xml:space="preserve"> </w:t>
      </w:r>
      <w:r w:rsidR="00B359BF" w:rsidRPr="0018405F">
        <w:rPr>
          <w:b/>
          <w:color w:val="000000"/>
          <w:sz w:val="24"/>
          <w:szCs w:val="24"/>
        </w:rPr>
        <w:t>образования</w:t>
      </w:r>
      <w:r w:rsidR="0018405F" w:rsidRPr="0018405F">
        <w:rPr>
          <w:b/>
          <w:color w:val="000000"/>
          <w:sz w:val="24"/>
          <w:szCs w:val="24"/>
        </w:rPr>
        <w:t xml:space="preserve"> </w:t>
      </w:r>
      <w:r w:rsidR="00B359BF" w:rsidRPr="0018405F">
        <w:rPr>
          <w:b/>
          <w:color w:val="000000"/>
          <w:sz w:val="24"/>
          <w:szCs w:val="24"/>
        </w:rPr>
        <w:t>-</w:t>
      </w:r>
      <w:r w:rsidR="0018405F" w:rsidRPr="0018405F">
        <w:rPr>
          <w:b/>
          <w:color w:val="000000"/>
          <w:sz w:val="24"/>
          <w:szCs w:val="24"/>
        </w:rPr>
        <w:t xml:space="preserve"> </w:t>
      </w:r>
      <w:r w:rsidR="00EB4040" w:rsidRPr="0018405F">
        <w:rPr>
          <w:b/>
          <w:color w:val="000000"/>
          <w:sz w:val="24"/>
          <w:szCs w:val="24"/>
        </w:rPr>
        <w:t>сельского</w:t>
      </w:r>
      <w:r w:rsidR="0018405F" w:rsidRPr="0018405F">
        <w:rPr>
          <w:b/>
          <w:color w:val="000000"/>
          <w:sz w:val="24"/>
          <w:szCs w:val="24"/>
        </w:rPr>
        <w:t xml:space="preserve"> </w:t>
      </w:r>
      <w:r w:rsidR="00EB4040" w:rsidRPr="0018405F">
        <w:rPr>
          <w:b/>
          <w:color w:val="000000"/>
          <w:sz w:val="24"/>
          <w:szCs w:val="24"/>
        </w:rPr>
        <w:t>поселения</w:t>
      </w:r>
    </w:p>
    <w:p w:rsidR="00EB4040" w:rsidRPr="0018405F" w:rsidRDefault="00EB4040" w:rsidP="00EB4040">
      <w:pPr>
        <w:shd w:val="clear" w:color="auto" w:fill="FFFFFF"/>
        <w:spacing w:line="240" w:lineRule="atLeast"/>
        <w:ind w:hanging="180"/>
        <w:jc w:val="center"/>
        <w:rPr>
          <w:b/>
          <w:sz w:val="24"/>
          <w:szCs w:val="24"/>
        </w:rPr>
      </w:pPr>
      <w:r w:rsidRPr="0018405F">
        <w:rPr>
          <w:b/>
          <w:color w:val="000000"/>
          <w:sz w:val="24"/>
          <w:szCs w:val="24"/>
        </w:rPr>
        <w:t>«</w:t>
      </w:r>
      <w:r w:rsidRPr="0018405F">
        <w:rPr>
          <w:b/>
          <w:sz w:val="24"/>
          <w:szCs w:val="24"/>
        </w:rPr>
        <w:t>Комплексное</w:t>
      </w:r>
      <w:r w:rsidR="0018405F" w:rsidRPr="0018405F">
        <w:rPr>
          <w:b/>
          <w:sz w:val="24"/>
          <w:szCs w:val="24"/>
        </w:rPr>
        <w:t xml:space="preserve"> </w:t>
      </w:r>
      <w:r w:rsidRPr="0018405F">
        <w:rPr>
          <w:b/>
          <w:sz w:val="24"/>
          <w:szCs w:val="24"/>
        </w:rPr>
        <w:t>развитие</w:t>
      </w:r>
      <w:r w:rsidR="0018405F" w:rsidRPr="0018405F">
        <w:rPr>
          <w:b/>
          <w:sz w:val="24"/>
          <w:szCs w:val="24"/>
        </w:rPr>
        <w:t xml:space="preserve"> </w:t>
      </w:r>
      <w:r w:rsidRPr="0018405F">
        <w:rPr>
          <w:b/>
          <w:sz w:val="24"/>
          <w:szCs w:val="24"/>
        </w:rPr>
        <w:t>систем</w:t>
      </w:r>
      <w:r w:rsidR="0018405F" w:rsidRPr="0018405F">
        <w:rPr>
          <w:b/>
          <w:sz w:val="24"/>
          <w:szCs w:val="24"/>
        </w:rPr>
        <w:t xml:space="preserve"> </w:t>
      </w:r>
      <w:r w:rsidRPr="0018405F">
        <w:rPr>
          <w:b/>
          <w:sz w:val="24"/>
          <w:szCs w:val="24"/>
        </w:rPr>
        <w:t>коммунальной</w:t>
      </w:r>
      <w:r w:rsidR="0018405F" w:rsidRPr="0018405F">
        <w:rPr>
          <w:b/>
          <w:sz w:val="24"/>
          <w:szCs w:val="24"/>
        </w:rPr>
        <w:t xml:space="preserve"> </w:t>
      </w:r>
      <w:r w:rsidRPr="0018405F">
        <w:rPr>
          <w:b/>
          <w:sz w:val="24"/>
          <w:szCs w:val="24"/>
        </w:rPr>
        <w:t>инфраструктуры</w:t>
      </w:r>
      <w:r w:rsidR="0018405F" w:rsidRPr="0018405F">
        <w:rPr>
          <w:b/>
          <w:sz w:val="24"/>
          <w:szCs w:val="24"/>
        </w:rPr>
        <w:t xml:space="preserve"> </w:t>
      </w:r>
    </w:p>
    <w:p w:rsidR="00EB4040" w:rsidRPr="0018405F" w:rsidRDefault="00572960" w:rsidP="00EB4040">
      <w:pPr>
        <w:shd w:val="clear" w:color="auto" w:fill="FFFFFF"/>
        <w:spacing w:line="240" w:lineRule="atLeast"/>
        <w:ind w:hanging="180"/>
        <w:jc w:val="center"/>
        <w:rPr>
          <w:b/>
          <w:color w:val="000000"/>
          <w:sz w:val="24"/>
          <w:szCs w:val="24"/>
        </w:rPr>
      </w:pPr>
      <w:r w:rsidRPr="0018405F">
        <w:rPr>
          <w:b/>
          <w:sz w:val="24"/>
          <w:szCs w:val="24"/>
        </w:rPr>
        <w:t>Катармин</w:t>
      </w:r>
      <w:r w:rsidR="006449C9" w:rsidRPr="0018405F">
        <w:rPr>
          <w:b/>
          <w:sz w:val="24"/>
          <w:szCs w:val="24"/>
        </w:rPr>
        <w:t>ского</w:t>
      </w:r>
      <w:r w:rsidR="0018405F" w:rsidRPr="0018405F">
        <w:rPr>
          <w:b/>
          <w:sz w:val="24"/>
          <w:szCs w:val="24"/>
        </w:rPr>
        <w:t xml:space="preserve"> </w:t>
      </w:r>
      <w:r w:rsidR="006449C9" w:rsidRPr="0018405F">
        <w:rPr>
          <w:b/>
          <w:sz w:val="24"/>
          <w:szCs w:val="24"/>
        </w:rPr>
        <w:t>муниципального</w:t>
      </w:r>
      <w:r w:rsidR="0018405F" w:rsidRPr="0018405F">
        <w:rPr>
          <w:b/>
          <w:sz w:val="24"/>
          <w:szCs w:val="24"/>
        </w:rPr>
        <w:t xml:space="preserve"> </w:t>
      </w:r>
      <w:r w:rsidR="006449C9" w:rsidRPr="0018405F">
        <w:rPr>
          <w:b/>
          <w:sz w:val="24"/>
          <w:szCs w:val="24"/>
        </w:rPr>
        <w:t>образования</w:t>
      </w:r>
      <w:r w:rsidR="0018405F" w:rsidRPr="0018405F">
        <w:rPr>
          <w:b/>
          <w:sz w:val="24"/>
          <w:szCs w:val="24"/>
        </w:rPr>
        <w:t xml:space="preserve"> </w:t>
      </w:r>
      <w:r w:rsidR="006449C9" w:rsidRPr="0018405F">
        <w:rPr>
          <w:b/>
          <w:sz w:val="24"/>
          <w:szCs w:val="24"/>
        </w:rPr>
        <w:t>-</w:t>
      </w:r>
      <w:r w:rsidR="005418E6">
        <w:rPr>
          <w:b/>
          <w:sz w:val="24"/>
          <w:szCs w:val="24"/>
        </w:rPr>
        <w:t xml:space="preserve"> </w:t>
      </w:r>
      <w:r w:rsidR="00EB4040" w:rsidRPr="0018405F">
        <w:rPr>
          <w:b/>
          <w:sz w:val="24"/>
          <w:szCs w:val="24"/>
        </w:rPr>
        <w:t>сельского</w:t>
      </w:r>
      <w:r w:rsidR="0018405F" w:rsidRPr="0018405F">
        <w:rPr>
          <w:b/>
          <w:sz w:val="24"/>
          <w:szCs w:val="24"/>
        </w:rPr>
        <w:t xml:space="preserve"> </w:t>
      </w:r>
      <w:r w:rsidR="00EB4040" w:rsidRPr="0018405F">
        <w:rPr>
          <w:b/>
          <w:sz w:val="24"/>
          <w:szCs w:val="24"/>
        </w:rPr>
        <w:t>поселения</w:t>
      </w:r>
      <w:r w:rsidR="0018405F" w:rsidRPr="0018405F">
        <w:rPr>
          <w:b/>
          <w:sz w:val="24"/>
          <w:szCs w:val="24"/>
        </w:rPr>
        <w:t xml:space="preserve"> </w:t>
      </w:r>
      <w:r w:rsidR="00EB4040" w:rsidRPr="0018405F">
        <w:rPr>
          <w:b/>
          <w:sz w:val="24"/>
          <w:szCs w:val="24"/>
        </w:rPr>
        <w:t>на</w:t>
      </w:r>
      <w:r w:rsidR="0018405F" w:rsidRPr="0018405F">
        <w:rPr>
          <w:b/>
          <w:sz w:val="24"/>
          <w:szCs w:val="24"/>
        </w:rPr>
        <w:t xml:space="preserve"> </w:t>
      </w:r>
      <w:r w:rsidR="00EB4040" w:rsidRPr="0018405F">
        <w:rPr>
          <w:b/>
          <w:sz w:val="24"/>
          <w:szCs w:val="24"/>
        </w:rPr>
        <w:t>201</w:t>
      </w:r>
      <w:r w:rsidR="006449C9" w:rsidRPr="0018405F">
        <w:rPr>
          <w:b/>
          <w:sz w:val="24"/>
          <w:szCs w:val="24"/>
        </w:rPr>
        <w:t>6</w:t>
      </w:r>
      <w:r w:rsidR="0018405F" w:rsidRPr="0018405F">
        <w:rPr>
          <w:b/>
          <w:sz w:val="24"/>
          <w:szCs w:val="24"/>
        </w:rPr>
        <w:t xml:space="preserve"> </w:t>
      </w:r>
      <w:r w:rsidR="00EB4040" w:rsidRPr="0018405F">
        <w:rPr>
          <w:b/>
          <w:sz w:val="24"/>
          <w:szCs w:val="24"/>
        </w:rPr>
        <w:t>–</w:t>
      </w:r>
      <w:r w:rsidR="0018405F" w:rsidRPr="0018405F">
        <w:rPr>
          <w:b/>
          <w:sz w:val="24"/>
          <w:szCs w:val="24"/>
        </w:rPr>
        <w:t xml:space="preserve"> </w:t>
      </w:r>
      <w:r w:rsidR="00EB4040" w:rsidRPr="0018405F">
        <w:rPr>
          <w:b/>
          <w:sz w:val="24"/>
          <w:szCs w:val="24"/>
        </w:rPr>
        <w:t>203</w:t>
      </w:r>
      <w:r w:rsidR="00A71AAE" w:rsidRPr="0018405F">
        <w:rPr>
          <w:b/>
          <w:sz w:val="24"/>
          <w:szCs w:val="24"/>
        </w:rPr>
        <w:t>2</w:t>
      </w:r>
      <w:r w:rsidR="0018405F" w:rsidRPr="0018405F">
        <w:rPr>
          <w:b/>
          <w:sz w:val="24"/>
          <w:szCs w:val="24"/>
        </w:rPr>
        <w:t xml:space="preserve"> </w:t>
      </w:r>
      <w:r w:rsidR="00EB4040" w:rsidRPr="0018405F">
        <w:rPr>
          <w:b/>
          <w:sz w:val="24"/>
          <w:szCs w:val="24"/>
        </w:rPr>
        <w:t>годы</w:t>
      </w:r>
      <w:r w:rsidR="00EB4040" w:rsidRPr="0018405F">
        <w:rPr>
          <w:b/>
          <w:color w:val="000000"/>
          <w:sz w:val="24"/>
          <w:szCs w:val="24"/>
        </w:rPr>
        <w:t>»</w:t>
      </w:r>
    </w:p>
    <w:p w:rsidR="003E0F94" w:rsidRPr="005418E6" w:rsidRDefault="003E0F94" w:rsidP="005418E6">
      <w:pPr>
        <w:pStyle w:val="1"/>
        <w:numPr>
          <w:ilvl w:val="0"/>
          <w:numId w:val="1"/>
        </w:numPr>
        <w:spacing w:before="240"/>
        <w:jc w:val="center"/>
        <w:rPr>
          <w:color w:val="000000"/>
          <w:sz w:val="24"/>
          <w:szCs w:val="24"/>
        </w:rPr>
      </w:pPr>
      <w:bookmarkStart w:id="1" w:name="_Toc348623897"/>
    </w:p>
    <w:p w:rsidR="00D072EB" w:rsidRPr="005418E6" w:rsidRDefault="00D072EB" w:rsidP="00D072EB">
      <w:pPr>
        <w:autoSpaceDN w:val="0"/>
        <w:adjustRightInd w:val="0"/>
        <w:spacing w:after="240"/>
        <w:jc w:val="center"/>
        <w:outlineLvl w:val="1"/>
        <w:rPr>
          <w:sz w:val="24"/>
          <w:szCs w:val="24"/>
        </w:rPr>
      </w:pPr>
      <w:r w:rsidRPr="005418E6">
        <w:rPr>
          <w:sz w:val="24"/>
          <w:szCs w:val="24"/>
        </w:rPr>
        <w:t>Оглавление</w:t>
      </w:r>
      <w:bookmarkEnd w:id="1"/>
    </w:p>
    <w:p w:rsidR="00A60A8A" w:rsidRPr="0018405F" w:rsidRDefault="00A60A8A" w:rsidP="00A60A8A">
      <w:pPr>
        <w:pStyle w:val="18"/>
        <w:jc w:val="left"/>
        <w:rPr>
          <w:rFonts w:ascii="Arial" w:hAnsi="Arial"/>
          <w:b w:val="0"/>
          <w:sz w:val="24"/>
        </w:rPr>
      </w:pPr>
      <w:r w:rsidRPr="0018405F">
        <w:rPr>
          <w:rFonts w:ascii="Arial" w:hAnsi="Arial"/>
          <w:b w:val="0"/>
          <w:sz w:val="24"/>
        </w:rPr>
        <w:t>ВВЕДЕНИЕ</w:t>
      </w:r>
    </w:p>
    <w:p w:rsidR="0086485B" w:rsidRPr="0018405F" w:rsidRDefault="00A60A8A" w:rsidP="0086485B">
      <w:pPr>
        <w:pStyle w:val="18"/>
        <w:jc w:val="left"/>
        <w:rPr>
          <w:rFonts w:ascii="Arial" w:hAnsi="Arial"/>
          <w:b w:val="0"/>
          <w:sz w:val="24"/>
        </w:rPr>
      </w:pPr>
      <w:r w:rsidRPr="0018405F">
        <w:rPr>
          <w:rFonts w:ascii="Arial" w:hAnsi="Arial"/>
          <w:b w:val="0"/>
          <w:sz w:val="24"/>
        </w:rPr>
        <w:t>1</w:t>
      </w:r>
      <w:r w:rsidR="0086485B" w:rsidRPr="0018405F">
        <w:rPr>
          <w:rFonts w:ascii="Arial" w:hAnsi="Arial"/>
          <w:b w:val="0"/>
          <w:sz w:val="24"/>
        </w:rPr>
        <w:t>.</w:t>
      </w:r>
      <w:r w:rsidR="0018405F" w:rsidRPr="0018405F">
        <w:rPr>
          <w:rFonts w:ascii="Arial" w:hAnsi="Arial"/>
          <w:b w:val="0"/>
          <w:sz w:val="24"/>
        </w:rPr>
        <w:t xml:space="preserve"> </w:t>
      </w:r>
      <w:r w:rsidRPr="0018405F">
        <w:rPr>
          <w:rFonts w:ascii="Arial" w:hAnsi="Arial"/>
          <w:b w:val="0"/>
          <w:sz w:val="24"/>
        </w:rPr>
        <w:t>Паспорт</w:t>
      </w:r>
      <w:r w:rsidR="0018405F" w:rsidRPr="0018405F">
        <w:rPr>
          <w:rFonts w:ascii="Arial" w:hAnsi="Arial"/>
          <w:b w:val="0"/>
          <w:sz w:val="24"/>
        </w:rPr>
        <w:t xml:space="preserve"> </w:t>
      </w:r>
      <w:r w:rsidRPr="0018405F">
        <w:rPr>
          <w:rFonts w:ascii="Arial" w:hAnsi="Arial"/>
          <w:b w:val="0"/>
          <w:sz w:val="24"/>
        </w:rPr>
        <w:t>программы</w:t>
      </w:r>
    </w:p>
    <w:p w:rsidR="0086485B" w:rsidRDefault="0086485B" w:rsidP="00794E43">
      <w:pPr>
        <w:pStyle w:val="18"/>
        <w:jc w:val="left"/>
        <w:rPr>
          <w:rFonts w:ascii="Arial" w:hAnsi="Arial"/>
          <w:b w:val="0"/>
          <w:sz w:val="24"/>
        </w:rPr>
      </w:pPr>
      <w:r w:rsidRPr="0018405F">
        <w:rPr>
          <w:rFonts w:ascii="Arial" w:hAnsi="Arial"/>
          <w:b w:val="0"/>
          <w:sz w:val="24"/>
        </w:rPr>
        <w:t>2.</w:t>
      </w:r>
      <w:r w:rsidR="0018405F" w:rsidRPr="005418E6">
        <w:rPr>
          <w:rFonts w:ascii="Arial" w:hAnsi="Arial"/>
          <w:b w:val="0"/>
          <w:sz w:val="24"/>
        </w:rPr>
        <w:t xml:space="preserve"> </w:t>
      </w:r>
      <w:r w:rsidR="005418E6" w:rsidRPr="005418E6">
        <w:rPr>
          <w:rFonts w:ascii="Arial" w:hAnsi="Arial"/>
          <w:b w:val="0"/>
          <w:sz w:val="24"/>
        </w:rPr>
        <w:t>Характеристика</w:t>
      </w:r>
      <w:r w:rsidR="0018405F" w:rsidRPr="005418E6">
        <w:rPr>
          <w:rFonts w:ascii="Arial" w:hAnsi="Arial"/>
          <w:b w:val="0"/>
          <w:sz w:val="24"/>
        </w:rPr>
        <w:t xml:space="preserve"> </w:t>
      </w:r>
      <w:r w:rsidR="005418E6" w:rsidRPr="005418E6">
        <w:rPr>
          <w:rFonts w:ascii="Arial" w:hAnsi="Arial"/>
          <w:b w:val="0"/>
          <w:sz w:val="24"/>
        </w:rPr>
        <w:t>существующего</w:t>
      </w:r>
      <w:r w:rsidR="0018405F" w:rsidRPr="005418E6">
        <w:rPr>
          <w:rFonts w:ascii="Arial" w:hAnsi="Arial"/>
          <w:b w:val="0"/>
          <w:sz w:val="24"/>
        </w:rPr>
        <w:t xml:space="preserve"> </w:t>
      </w:r>
      <w:r w:rsidR="005418E6" w:rsidRPr="005418E6">
        <w:rPr>
          <w:rFonts w:ascii="Arial" w:hAnsi="Arial"/>
          <w:b w:val="0"/>
          <w:sz w:val="24"/>
        </w:rPr>
        <w:t>состояния</w:t>
      </w:r>
      <w:r w:rsidR="0018405F" w:rsidRPr="005418E6">
        <w:rPr>
          <w:rFonts w:ascii="Arial" w:hAnsi="Arial"/>
          <w:b w:val="0"/>
          <w:sz w:val="24"/>
        </w:rPr>
        <w:t xml:space="preserve"> </w:t>
      </w:r>
      <w:r w:rsidR="005418E6" w:rsidRPr="005418E6">
        <w:rPr>
          <w:rFonts w:ascii="Arial" w:hAnsi="Arial"/>
          <w:b w:val="0"/>
          <w:sz w:val="24"/>
        </w:rPr>
        <w:t>коммунальной</w:t>
      </w:r>
      <w:r w:rsidR="0018405F" w:rsidRPr="005418E6">
        <w:rPr>
          <w:rFonts w:ascii="Arial" w:hAnsi="Arial"/>
          <w:b w:val="0"/>
          <w:sz w:val="24"/>
        </w:rPr>
        <w:t xml:space="preserve"> </w:t>
      </w:r>
      <w:r w:rsidR="005418E6" w:rsidRPr="005418E6">
        <w:rPr>
          <w:rFonts w:ascii="Arial" w:hAnsi="Arial"/>
          <w:b w:val="0"/>
          <w:sz w:val="24"/>
        </w:rPr>
        <w:t>инфраструктуры</w:t>
      </w:r>
    </w:p>
    <w:p w:rsidR="005418E6" w:rsidRPr="0018405F" w:rsidRDefault="005418E6" w:rsidP="00794E43">
      <w:pPr>
        <w:pStyle w:val="18"/>
        <w:jc w:val="left"/>
        <w:rPr>
          <w:rFonts w:ascii="Arial" w:hAnsi="Arial"/>
          <w:b w:val="0"/>
          <w:sz w:val="24"/>
        </w:rPr>
      </w:pPr>
    </w:p>
    <w:p w:rsidR="0086485B" w:rsidRPr="0018405F" w:rsidRDefault="00794E43" w:rsidP="00794E43">
      <w:pPr>
        <w:shd w:val="clear" w:color="auto" w:fill="FFFFFF"/>
        <w:tabs>
          <w:tab w:val="left" w:pos="1080"/>
        </w:tabs>
        <w:jc w:val="both"/>
        <w:rPr>
          <w:bCs/>
          <w:sz w:val="24"/>
          <w:szCs w:val="24"/>
        </w:rPr>
      </w:pPr>
      <w:r w:rsidRPr="0018405F">
        <w:rPr>
          <w:sz w:val="24"/>
          <w:szCs w:val="24"/>
        </w:rPr>
        <w:t>2.1.</w:t>
      </w:r>
      <w:r w:rsidR="0018405F" w:rsidRPr="0018405F">
        <w:rPr>
          <w:bCs/>
          <w:sz w:val="24"/>
          <w:szCs w:val="24"/>
        </w:rPr>
        <w:t xml:space="preserve"> </w:t>
      </w:r>
      <w:r w:rsidR="0086485B" w:rsidRPr="0018405F">
        <w:rPr>
          <w:bCs/>
          <w:sz w:val="24"/>
          <w:szCs w:val="24"/>
        </w:rPr>
        <w:t>Общая</w:t>
      </w:r>
      <w:r w:rsidR="0018405F" w:rsidRPr="0018405F">
        <w:rPr>
          <w:bCs/>
          <w:sz w:val="24"/>
          <w:szCs w:val="24"/>
        </w:rPr>
        <w:t xml:space="preserve"> </w:t>
      </w:r>
      <w:r w:rsidR="0086485B" w:rsidRPr="0018405F">
        <w:rPr>
          <w:bCs/>
          <w:sz w:val="24"/>
          <w:szCs w:val="24"/>
        </w:rPr>
        <w:t>характеристика</w:t>
      </w:r>
      <w:r w:rsidR="0018405F" w:rsidRPr="0018405F">
        <w:rPr>
          <w:bCs/>
          <w:sz w:val="24"/>
          <w:szCs w:val="24"/>
        </w:rPr>
        <w:t xml:space="preserve"> </w:t>
      </w:r>
      <w:r w:rsidR="0086485B" w:rsidRPr="0018405F">
        <w:rPr>
          <w:bCs/>
          <w:sz w:val="24"/>
          <w:szCs w:val="24"/>
        </w:rPr>
        <w:t>коммунальной</w:t>
      </w:r>
      <w:r w:rsidR="0018405F" w:rsidRPr="0018405F">
        <w:rPr>
          <w:bCs/>
          <w:sz w:val="24"/>
          <w:szCs w:val="24"/>
        </w:rPr>
        <w:t xml:space="preserve"> </w:t>
      </w:r>
      <w:r w:rsidR="0086485B" w:rsidRPr="0018405F">
        <w:rPr>
          <w:bCs/>
          <w:sz w:val="24"/>
          <w:szCs w:val="24"/>
        </w:rPr>
        <w:t>инфраструктуры</w:t>
      </w:r>
      <w:r w:rsidR="0018405F" w:rsidRPr="0018405F">
        <w:rPr>
          <w:bCs/>
          <w:sz w:val="24"/>
          <w:szCs w:val="24"/>
        </w:rPr>
        <w:t xml:space="preserve"> </w:t>
      </w:r>
      <w:r w:rsidR="0086485B" w:rsidRPr="0018405F">
        <w:rPr>
          <w:bCs/>
          <w:sz w:val="24"/>
          <w:szCs w:val="24"/>
        </w:rPr>
        <w:t>МО.</w:t>
      </w:r>
    </w:p>
    <w:p w:rsidR="00371CFD" w:rsidRPr="0018405F" w:rsidRDefault="0062586A" w:rsidP="0062586A">
      <w:pPr>
        <w:pStyle w:val="23"/>
        <w:tabs>
          <w:tab w:val="clear" w:pos="1980"/>
        </w:tabs>
        <w:ind w:firstLine="0"/>
        <w:jc w:val="left"/>
        <w:rPr>
          <w:rFonts w:ascii="Arial" w:hAnsi="Arial" w:cs="Arial"/>
          <w:b w:val="0"/>
        </w:rPr>
      </w:pPr>
      <w:r w:rsidRPr="0018405F">
        <w:rPr>
          <w:rFonts w:ascii="Arial" w:hAnsi="Arial" w:cs="Arial"/>
          <w:b w:val="0"/>
        </w:rPr>
        <w:t>2.2</w:t>
      </w:r>
      <w:r w:rsidR="00371CFD" w:rsidRPr="0018405F">
        <w:rPr>
          <w:rFonts w:ascii="Arial" w:hAnsi="Arial" w:cs="Arial"/>
          <w:b w:val="0"/>
        </w:rPr>
        <w:t>Система</w:t>
      </w:r>
      <w:r w:rsidR="0018405F" w:rsidRPr="0018405F">
        <w:rPr>
          <w:rFonts w:ascii="Arial" w:hAnsi="Arial" w:cs="Arial"/>
          <w:b w:val="0"/>
        </w:rPr>
        <w:t xml:space="preserve"> </w:t>
      </w:r>
      <w:r w:rsidR="00371CFD" w:rsidRPr="0018405F">
        <w:rPr>
          <w:rFonts w:ascii="Arial" w:hAnsi="Arial" w:cs="Arial"/>
          <w:b w:val="0"/>
        </w:rPr>
        <w:t>теплоснабжения.</w:t>
      </w:r>
    </w:p>
    <w:p w:rsidR="00794E43" w:rsidRPr="0018405F" w:rsidRDefault="00371CFD" w:rsidP="00371CFD">
      <w:pPr>
        <w:shd w:val="clear" w:color="auto" w:fill="FFFFFF"/>
        <w:tabs>
          <w:tab w:val="left" w:pos="1080"/>
        </w:tabs>
        <w:jc w:val="both"/>
        <w:rPr>
          <w:bCs/>
          <w:sz w:val="24"/>
          <w:szCs w:val="24"/>
        </w:rPr>
      </w:pPr>
      <w:r w:rsidRPr="0018405F">
        <w:rPr>
          <w:sz w:val="24"/>
          <w:szCs w:val="24"/>
        </w:rPr>
        <w:t>2.2.1.</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системы</w:t>
      </w:r>
      <w:r w:rsidR="0018405F" w:rsidRPr="0018405F">
        <w:rPr>
          <w:sz w:val="24"/>
          <w:szCs w:val="24"/>
        </w:rPr>
        <w:t xml:space="preserve"> </w:t>
      </w:r>
      <w:r w:rsidRPr="0018405F">
        <w:rPr>
          <w:sz w:val="24"/>
          <w:szCs w:val="24"/>
        </w:rPr>
        <w:t>теплоснабжения</w:t>
      </w:r>
    </w:p>
    <w:p w:rsidR="0062586A" w:rsidRPr="0018405F" w:rsidRDefault="008F0414" w:rsidP="0062586A">
      <w:pPr>
        <w:pStyle w:val="23"/>
        <w:tabs>
          <w:tab w:val="clear" w:pos="1980"/>
        </w:tabs>
        <w:ind w:firstLine="0"/>
        <w:rPr>
          <w:rFonts w:ascii="Arial" w:hAnsi="Arial" w:cs="Arial"/>
          <w:b w:val="0"/>
        </w:rPr>
      </w:pPr>
      <w:r w:rsidRPr="0018405F">
        <w:rPr>
          <w:rFonts w:ascii="Arial" w:hAnsi="Arial" w:cs="Arial"/>
          <w:b w:val="0"/>
          <w:bCs w:val="0"/>
          <w:spacing w:val="-1"/>
          <w:kern w:val="1"/>
        </w:rPr>
        <w:t>2.3</w:t>
      </w:r>
      <w:r w:rsidR="0018405F" w:rsidRPr="0018405F">
        <w:rPr>
          <w:rFonts w:ascii="Arial" w:hAnsi="Arial" w:cs="Arial"/>
          <w:b w:val="0"/>
          <w:bCs w:val="0"/>
          <w:spacing w:val="-1"/>
          <w:kern w:val="1"/>
        </w:rPr>
        <w:t xml:space="preserve"> </w:t>
      </w:r>
      <w:r w:rsidR="0062586A" w:rsidRPr="0018405F">
        <w:rPr>
          <w:rFonts w:ascii="Arial" w:hAnsi="Arial" w:cs="Arial"/>
          <w:b w:val="0"/>
        </w:rPr>
        <w:t>Система</w:t>
      </w:r>
      <w:r w:rsidR="0018405F" w:rsidRPr="0018405F">
        <w:rPr>
          <w:rFonts w:ascii="Arial" w:hAnsi="Arial" w:cs="Arial"/>
          <w:b w:val="0"/>
        </w:rPr>
        <w:t xml:space="preserve"> </w:t>
      </w:r>
      <w:r w:rsidR="0062586A" w:rsidRPr="0018405F">
        <w:rPr>
          <w:rFonts w:ascii="Arial" w:hAnsi="Arial" w:cs="Arial"/>
          <w:b w:val="0"/>
        </w:rPr>
        <w:t>водоснабжения.</w:t>
      </w:r>
    </w:p>
    <w:p w:rsidR="0086485B" w:rsidRPr="0018405F" w:rsidRDefault="0062586A" w:rsidP="008F0414">
      <w:pPr>
        <w:pStyle w:val="18"/>
        <w:spacing w:before="0"/>
        <w:jc w:val="left"/>
        <w:rPr>
          <w:rFonts w:ascii="Arial" w:hAnsi="Arial"/>
          <w:b w:val="0"/>
          <w:sz w:val="24"/>
        </w:rPr>
      </w:pPr>
      <w:r w:rsidRPr="0018405F">
        <w:rPr>
          <w:rFonts w:ascii="Arial" w:hAnsi="Arial"/>
          <w:b w:val="0"/>
          <w:sz w:val="24"/>
        </w:rPr>
        <w:t>2.3.1</w:t>
      </w:r>
      <w:r w:rsidR="0018405F" w:rsidRPr="0018405F">
        <w:rPr>
          <w:rFonts w:ascii="Arial" w:hAnsi="Arial"/>
          <w:b w:val="0"/>
          <w:sz w:val="24"/>
        </w:rPr>
        <w:t xml:space="preserve"> </w:t>
      </w:r>
      <w:r w:rsidRPr="0018405F">
        <w:rPr>
          <w:rFonts w:ascii="Arial" w:hAnsi="Arial"/>
          <w:b w:val="0"/>
          <w:sz w:val="24"/>
        </w:rPr>
        <w:t>Характеристика</w:t>
      </w:r>
      <w:r w:rsidR="005418E6">
        <w:rPr>
          <w:rFonts w:ascii="Arial" w:hAnsi="Arial"/>
          <w:b w:val="0"/>
          <w:sz w:val="24"/>
        </w:rPr>
        <w:t xml:space="preserve"> </w:t>
      </w:r>
      <w:r w:rsidRPr="0018405F">
        <w:rPr>
          <w:rFonts w:ascii="Arial" w:hAnsi="Arial"/>
          <w:b w:val="0"/>
          <w:sz w:val="24"/>
        </w:rPr>
        <w:t>системы</w:t>
      </w:r>
      <w:r w:rsidR="005418E6">
        <w:rPr>
          <w:rFonts w:ascii="Arial" w:hAnsi="Arial"/>
          <w:b w:val="0"/>
          <w:sz w:val="24"/>
        </w:rPr>
        <w:t xml:space="preserve"> </w:t>
      </w:r>
      <w:r w:rsidRPr="0018405F">
        <w:rPr>
          <w:rFonts w:ascii="Arial" w:hAnsi="Arial"/>
          <w:b w:val="0"/>
          <w:sz w:val="24"/>
        </w:rPr>
        <w:t>водоснабжения</w:t>
      </w:r>
    </w:p>
    <w:p w:rsidR="00D22D80" w:rsidRPr="0018405F" w:rsidRDefault="00D22D80" w:rsidP="00D22D80">
      <w:pPr>
        <w:pStyle w:val="23"/>
        <w:tabs>
          <w:tab w:val="clear" w:pos="1980"/>
        </w:tabs>
        <w:ind w:firstLine="0"/>
        <w:rPr>
          <w:rFonts w:ascii="Arial" w:hAnsi="Arial" w:cs="Arial"/>
          <w:b w:val="0"/>
        </w:rPr>
      </w:pPr>
      <w:r w:rsidRPr="0018405F">
        <w:rPr>
          <w:rFonts w:ascii="Arial" w:hAnsi="Arial" w:cs="Arial"/>
          <w:b w:val="0"/>
        </w:rPr>
        <w:t>2.4.Система</w:t>
      </w:r>
      <w:r w:rsidR="0018405F" w:rsidRPr="0018405F">
        <w:rPr>
          <w:rFonts w:ascii="Arial" w:hAnsi="Arial" w:cs="Arial"/>
          <w:b w:val="0"/>
        </w:rPr>
        <w:t xml:space="preserve"> </w:t>
      </w:r>
      <w:r w:rsidRPr="0018405F">
        <w:rPr>
          <w:rFonts w:ascii="Arial" w:hAnsi="Arial" w:cs="Arial"/>
          <w:b w:val="0"/>
        </w:rPr>
        <w:t>водоотведения.</w:t>
      </w:r>
    </w:p>
    <w:p w:rsidR="00D22D80" w:rsidRPr="0018405F" w:rsidRDefault="00D22D80" w:rsidP="00D22D80">
      <w:pPr>
        <w:shd w:val="clear" w:color="auto" w:fill="FFFFFF"/>
        <w:jc w:val="both"/>
        <w:rPr>
          <w:sz w:val="24"/>
          <w:szCs w:val="24"/>
        </w:rPr>
      </w:pPr>
      <w:r w:rsidRPr="0018405F">
        <w:rPr>
          <w:sz w:val="24"/>
          <w:szCs w:val="24"/>
        </w:rPr>
        <w:t>2.4.1.</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системы</w:t>
      </w:r>
      <w:r w:rsidR="0018405F" w:rsidRPr="0018405F">
        <w:rPr>
          <w:sz w:val="24"/>
          <w:szCs w:val="24"/>
        </w:rPr>
        <w:t xml:space="preserve"> </w:t>
      </w:r>
      <w:r w:rsidRPr="0018405F">
        <w:rPr>
          <w:sz w:val="24"/>
          <w:szCs w:val="24"/>
        </w:rPr>
        <w:t>водоотведения.</w:t>
      </w:r>
    </w:p>
    <w:p w:rsidR="00D22D80" w:rsidRPr="0018405F" w:rsidRDefault="00D22D80" w:rsidP="00D22D80">
      <w:pPr>
        <w:pStyle w:val="23"/>
        <w:tabs>
          <w:tab w:val="clear" w:pos="1980"/>
        </w:tabs>
        <w:ind w:firstLine="0"/>
        <w:rPr>
          <w:rFonts w:ascii="Arial" w:hAnsi="Arial" w:cs="Arial"/>
          <w:b w:val="0"/>
        </w:rPr>
      </w:pPr>
      <w:r w:rsidRPr="0018405F">
        <w:rPr>
          <w:rFonts w:ascii="Arial" w:hAnsi="Arial" w:cs="Arial"/>
          <w:b w:val="0"/>
        </w:rPr>
        <w:t>2.5.Система</w:t>
      </w:r>
      <w:r w:rsidR="0018405F" w:rsidRPr="0018405F">
        <w:rPr>
          <w:rFonts w:ascii="Arial" w:hAnsi="Arial" w:cs="Arial"/>
          <w:b w:val="0"/>
        </w:rPr>
        <w:t xml:space="preserve"> </w:t>
      </w:r>
      <w:r w:rsidRPr="0018405F">
        <w:rPr>
          <w:rFonts w:ascii="Arial" w:hAnsi="Arial" w:cs="Arial"/>
          <w:b w:val="0"/>
        </w:rPr>
        <w:t>электроснабжения.</w:t>
      </w:r>
    </w:p>
    <w:p w:rsidR="00D22D80" w:rsidRPr="0018405F" w:rsidRDefault="00D22D80" w:rsidP="00D22D80">
      <w:pPr>
        <w:shd w:val="clear" w:color="auto" w:fill="FFFFFF"/>
        <w:jc w:val="both"/>
        <w:rPr>
          <w:sz w:val="24"/>
          <w:szCs w:val="24"/>
        </w:rPr>
      </w:pPr>
      <w:r w:rsidRPr="0018405F">
        <w:rPr>
          <w:sz w:val="24"/>
          <w:szCs w:val="24"/>
        </w:rPr>
        <w:t>2.5.1.</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системы</w:t>
      </w:r>
      <w:r w:rsidR="0018405F" w:rsidRPr="0018405F">
        <w:rPr>
          <w:sz w:val="24"/>
          <w:szCs w:val="24"/>
        </w:rPr>
        <w:t xml:space="preserve"> </w:t>
      </w:r>
      <w:r w:rsidRPr="0018405F">
        <w:rPr>
          <w:sz w:val="24"/>
          <w:szCs w:val="24"/>
        </w:rPr>
        <w:t>электроснабжения.</w:t>
      </w:r>
    </w:p>
    <w:p w:rsidR="006A4E3E" w:rsidRPr="0018405F" w:rsidRDefault="006A4E3E" w:rsidP="006A4E3E">
      <w:pPr>
        <w:pStyle w:val="23"/>
        <w:numPr>
          <w:ilvl w:val="1"/>
          <w:numId w:val="25"/>
        </w:numPr>
        <w:rPr>
          <w:rFonts w:ascii="Arial" w:hAnsi="Arial" w:cs="Arial"/>
          <w:b w:val="0"/>
        </w:rPr>
      </w:pPr>
      <w:r w:rsidRPr="0018405F">
        <w:rPr>
          <w:rFonts w:ascii="Arial" w:hAnsi="Arial" w:cs="Arial"/>
          <w:b w:val="0"/>
        </w:rPr>
        <w:t>Система</w:t>
      </w:r>
      <w:r w:rsidR="0018405F" w:rsidRPr="0018405F">
        <w:rPr>
          <w:rFonts w:ascii="Arial" w:hAnsi="Arial" w:cs="Arial"/>
          <w:b w:val="0"/>
        </w:rPr>
        <w:t xml:space="preserve"> </w:t>
      </w:r>
      <w:r w:rsidRPr="0018405F">
        <w:rPr>
          <w:rFonts w:ascii="Arial" w:hAnsi="Arial" w:cs="Arial"/>
          <w:b w:val="0"/>
        </w:rPr>
        <w:t>обращения</w:t>
      </w:r>
      <w:r w:rsidR="0018405F" w:rsidRPr="0018405F">
        <w:rPr>
          <w:rFonts w:ascii="Arial" w:hAnsi="Arial" w:cs="Arial"/>
          <w:b w:val="0"/>
        </w:rPr>
        <w:t xml:space="preserve"> </w:t>
      </w:r>
      <w:r w:rsidRPr="0018405F">
        <w:rPr>
          <w:rFonts w:ascii="Arial" w:hAnsi="Arial" w:cs="Arial"/>
          <w:b w:val="0"/>
        </w:rPr>
        <w:t>с</w:t>
      </w:r>
      <w:r w:rsidR="0018405F" w:rsidRPr="0018405F">
        <w:rPr>
          <w:rFonts w:ascii="Arial" w:hAnsi="Arial" w:cs="Arial"/>
          <w:b w:val="0"/>
        </w:rPr>
        <w:t xml:space="preserve"> </w:t>
      </w:r>
      <w:r w:rsidRPr="0018405F">
        <w:rPr>
          <w:rFonts w:ascii="Arial" w:hAnsi="Arial" w:cs="Arial"/>
          <w:b w:val="0"/>
        </w:rPr>
        <w:t>твердыми</w:t>
      </w:r>
      <w:r w:rsidR="0018405F" w:rsidRPr="0018405F">
        <w:rPr>
          <w:rFonts w:ascii="Arial" w:hAnsi="Arial" w:cs="Arial"/>
          <w:b w:val="0"/>
        </w:rPr>
        <w:t xml:space="preserve"> </w:t>
      </w:r>
      <w:r w:rsidRPr="0018405F">
        <w:rPr>
          <w:rFonts w:ascii="Arial" w:hAnsi="Arial" w:cs="Arial"/>
          <w:b w:val="0"/>
        </w:rPr>
        <w:t>бытовыми</w:t>
      </w:r>
      <w:r w:rsidR="0018405F" w:rsidRPr="0018405F">
        <w:rPr>
          <w:rFonts w:ascii="Arial" w:hAnsi="Arial" w:cs="Arial"/>
          <w:b w:val="0"/>
        </w:rPr>
        <w:t xml:space="preserve"> </w:t>
      </w:r>
      <w:r w:rsidRPr="0018405F">
        <w:rPr>
          <w:rFonts w:ascii="Arial" w:hAnsi="Arial" w:cs="Arial"/>
          <w:b w:val="0"/>
        </w:rPr>
        <w:t>отходами.</w:t>
      </w:r>
    </w:p>
    <w:p w:rsidR="006A4E3E" w:rsidRDefault="006A4E3E" w:rsidP="006A4E3E">
      <w:pPr>
        <w:shd w:val="clear" w:color="auto" w:fill="FFFFFF"/>
        <w:jc w:val="both"/>
        <w:rPr>
          <w:b/>
          <w:sz w:val="24"/>
          <w:szCs w:val="24"/>
        </w:rPr>
      </w:pPr>
      <w:r w:rsidRPr="0018405F">
        <w:rPr>
          <w:sz w:val="24"/>
          <w:szCs w:val="24"/>
        </w:rPr>
        <w:t>2.6</w:t>
      </w:r>
      <w:r w:rsidR="0018405F" w:rsidRPr="0018405F">
        <w:rPr>
          <w:sz w:val="24"/>
          <w:szCs w:val="24"/>
        </w:rPr>
        <w:t xml:space="preserve"> </w:t>
      </w:r>
      <w:r w:rsidRPr="0018405F">
        <w:rPr>
          <w:sz w:val="24"/>
          <w:szCs w:val="24"/>
        </w:rPr>
        <w:t>.1.</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системы</w:t>
      </w:r>
      <w:r w:rsidR="0018405F" w:rsidRPr="0018405F">
        <w:rPr>
          <w:sz w:val="24"/>
          <w:szCs w:val="24"/>
        </w:rPr>
        <w:t xml:space="preserve"> </w:t>
      </w:r>
      <w:r w:rsidRPr="0018405F">
        <w:rPr>
          <w:sz w:val="24"/>
          <w:szCs w:val="24"/>
        </w:rPr>
        <w:t>обращения</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твердыми</w:t>
      </w:r>
      <w:r w:rsidR="0018405F" w:rsidRPr="0018405F">
        <w:rPr>
          <w:sz w:val="24"/>
          <w:szCs w:val="24"/>
        </w:rPr>
        <w:t xml:space="preserve"> </w:t>
      </w:r>
      <w:r w:rsidRPr="0018405F">
        <w:rPr>
          <w:sz w:val="24"/>
          <w:szCs w:val="24"/>
        </w:rPr>
        <w:t>бытовыми</w:t>
      </w:r>
      <w:r w:rsidR="0018405F" w:rsidRPr="0018405F">
        <w:rPr>
          <w:sz w:val="24"/>
          <w:szCs w:val="24"/>
        </w:rPr>
        <w:t xml:space="preserve"> </w:t>
      </w:r>
      <w:r w:rsidRPr="0018405F">
        <w:rPr>
          <w:sz w:val="24"/>
          <w:szCs w:val="24"/>
        </w:rPr>
        <w:t>отходами</w:t>
      </w:r>
      <w:r w:rsidRPr="0018405F">
        <w:rPr>
          <w:b/>
          <w:sz w:val="24"/>
          <w:szCs w:val="24"/>
        </w:rPr>
        <w:t>.</w:t>
      </w:r>
    </w:p>
    <w:p w:rsidR="005418E6" w:rsidRPr="0018405F" w:rsidRDefault="005418E6" w:rsidP="006A4E3E">
      <w:pPr>
        <w:shd w:val="clear" w:color="auto" w:fill="FFFFFF"/>
        <w:jc w:val="both"/>
        <w:rPr>
          <w:b/>
          <w:sz w:val="24"/>
          <w:szCs w:val="24"/>
        </w:rPr>
      </w:pPr>
    </w:p>
    <w:p w:rsidR="00130111" w:rsidRDefault="005418E6" w:rsidP="005418E6">
      <w:pPr>
        <w:pStyle w:val="18"/>
        <w:spacing w:before="0"/>
        <w:jc w:val="left"/>
        <w:rPr>
          <w:rFonts w:ascii="Arial" w:hAnsi="Arial"/>
          <w:b w:val="0"/>
          <w:spacing w:val="0"/>
          <w:kern w:val="28"/>
          <w:sz w:val="24"/>
        </w:rPr>
      </w:pPr>
      <w:r>
        <w:rPr>
          <w:rFonts w:ascii="Arial" w:hAnsi="Arial"/>
          <w:b w:val="0"/>
          <w:spacing w:val="0"/>
          <w:kern w:val="28"/>
          <w:sz w:val="24"/>
        </w:rPr>
        <w:t>3.П</w:t>
      </w:r>
      <w:r w:rsidRPr="005418E6">
        <w:rPr>
          <w:rFonts w:ascii="Arial" w:hAnsi="Arial"/>
          <w:b w:val="0"/>
          <w:spacing w:val="0"/>
          <w:kern w:val="28"/>
          <w:sz w:val="24"/>
        </w:rPr>
        <w:t>ерспективы</w:t>
      </w:r>
      <w:r w:rsidR="0018405F" w:rsidRPr="005418E6">
        <w:rPr>
          <w:rFonts w:ascii="Arial" w:hAnsi="Arial"/>
          <w:b w:val="0"/>
          <w:spacing w:val="0"/>
          <w:kern w:val="28"/>
          <w:sz w:val="24"/>
        </w:rPr>
        <w:t xml:space="preserve"> </w:t>
      </w:r>
      <w:r w:rsidRPr="005418E6">
        <w:rPr>
          <w:rFonts w:ascii="Arial" w:hAnsi="Arial"/>
          <w:b w:val="0"/>
          <w:spacing w:val="0"/>
          <w:kern w:val="28"/>
          <w:sz w:val="24"/>
        </w:rPr>
        <w:t>развития</w:t>
      </w:r>
      <w:r w:rsidR="0018405F" w:rsidRPr="005418E6">
        <w:rPr>
          <w:rFonts w:ascii="Arial" w:hAnsi="Arial"/>
          <w:b w:val="0"/>
          <w:spacing w:val="0"/>
          <w:kern w:val="28"/>
          <w:sz w:val="24"/>
        </w:rPr>
        <w:t xml:space="preserve"> </w:t>
      </w:r>
      <w:r w:rsidRPr="005418E6">
        <w:rPr>
          <w:rFonts w:ascii="Arial" w:hAnsi="Arial"/>
          <w:b w:val="0"/>
          <w:spacing w:val="0"/>
          <w:kern w:val="28"/>
          <w:sz w:val="24"/>
        </w:rPr>
        <w:t>муниципального</w:t>
      </w:r>
      <w:r w:rsidR="0018405F" w:rsidRPr="005418E6">
        <w:rPr>
          <w:rFonts w:ascii="Arial" w:hAnsi="Arial"/>
          <w:b w:val="0"/>
          <w:spacing w:val="0"/>
          <w:kern w:val="28"/>
          <w:sz w:val="24"/>
        </w:rPr>
        <w:t xml:space="preserve"> </w:t>
      </w:r>
      <w:r w:rsidRPr="005418E6">
        <w:rPr>
          <w:rFonts w:ascii="Arial" w:hAnsi="Arial"/>
          <w:b w:val="0"/>
          <w:spacing w:val="0"/>
          <w:kern w:val="28"/>
          <w:sz w:val="24"/>
        </w:rPr>
        <w:t>образования</w:t>
      </w:r>
      <w:r w:rsidR="0018405F" w:rsidRPr="005418E6">
        <w:rPr>
          <w:rFonts w:ascii="Arial" w:hAnsi="Arial"/>
          <w:b w:val="0"/>
          <w:spacing w:val="0"/>
          <w:kern w:val="28"/>
          <w:sz w:val="24"/>
        </w:rPr>
        <w:t xml:space="preserve"> </w:t>
      </w:r>
      <w:r>
        <w:rPr>
          <w:rFonts w:ascii="Arial" w:hAnsi="Arial"/>
          <w:b w:val="0"/>
          <w:spacing w:val="0"/>
          <w:kern w:val="28"/>
          <w:sz w:val="24"/>
        </w:rPr>
        <w:t>и</w:t>
      </w:r>
      <w:r w:rsidR="0018405F" w:rsidRPr="005418E6">
        <w:rPr>
          <w:rFonts w:ascii="Arial" w:hAnsi="Arial"/>
          <w:b w:val="0"/>
          <w:spacing w:val="0"/>
          <w:kern w:val="28"/>
          <w:sz w:val="24"/>
        </w:rPr>
        <w:t xml:space="preserve"> </w:t>
      </w:r>
      <w:r w:rsidRPr="005418E6">
        <w:rPr>
          <w:rFonts w:ascii="Arial" w:hAnsi="Arial"/>
          <w:b w:val="0"/>
          <w:spacing w:val="0"/>
          <w:kern w:val="28"/>
          <w:sz w:val="24"/>
        </w:rPr>
        <w:t>прогноз</w:t>
      </w:r>
      <w:r w:rsidR="0018405F" w:rsidRPr="005418E6">
        <w:rPr>
          <w:rFonts w:ascii="Arial" w:hAnsi="Arial"/>
          <w:b w:val="0"/>
          <w:spacing w:val="0"/>
          <w:kern w:val="28"/>
          <w:sz w:val="24"/>
        </w:rPr>
        <w:t xml:space="preserve"> </w:t>
      </w:r>
      <w:r w:rsidRPr="005418E6">
        <w:rPr>
          <w:rFonts w:ascii="Arial" w:hAnsi="Arial"/>
          <w:b w:val="0"/>
          <w:spacing w:val="0"/>
          <w:kern w:val="28"/>
          <w:sz w:val="24"/>
        </w:rPr>
        <w:t>спроса</w:t>
      </w:r>
      <w:r w:rsidR="0018405F" w:rsidRPr="005418E6">
        <w:rPr>
          <w:rFonts w:ascii="Arial" w:hAnsi="Arial"/>
          <w:b w:val="0"/>
          <w:spacing w:val="0"/>
          <w:kern w:val="28"/>
          <w:sz w:val="24"/>
        </w:rPr>
        <w:t xml:space="preserve"> </w:t>
      </w:r>
      <w:r w:rsidRPr="005418E6">
        <w:rPr>
          <w:rFonts w:ascii="Arial" w:hAnsi="Arial"/>
          <w:b w:val="0"/>
          <w:spacing w:val="0"/>
          <w:kern w:val="28"/>
          <w:sz w:val="24"/>
        </w:rPr>
        <w:t>на</w:t>
      </w:r>
      <w:r w:rsidR="0018405F" w:rsidRPr="005418E6">
        <w:rPr>
          <w:rFonts w:ascii="Arial" w:hAnsi="Arial"/>
          <w:b w:val="0"/>
          <w:spacing w:val="0"/>
          <w:kern w:val="28"/>
          <w:sz w:val="24"/>
        </w:rPr>
        <w:t xml:space="preserve"> </w:t>
      </w:r>
      <w:r w:rsidRPr="005418E6">
        <w:rPr>
          <w:rFonts w:ascii="Arial" w:hAnsi="Arial"/>
          <w:b w:val="0"/>
          <w:spacing w:val="0"/>
          <w:kern w:val="28"/>
          <w:sz w:val="24"/>
        </w:rPr>
        <w:t>коммунальные</w:t>
      </w:r>
      <w:r w:rsidR="0018405F" w:rsidRPr="005418E6">
        <w:rPr>
          <w:rFonts w:ascii="Arial" w:hAnsi="Arial"/>
          <w:b w:val="0"/>
          <w:spacing w:val="0"/>
          <w:kern w:val="28"/>
          <w:sz w:val="24"/>
        </w:rPr>
        <w:t xml:space="preserve"> </w:t>
      </w:r>
      <w:r w:rsidRPr="005418E6">
        <w:rPr>
          <w:rFonts w:ascii="Arial" w:hAnsi="Arial"/>
          <w:b w:val="0"/>
          <w:spacing w:val="0"/>
          <w:kern w:val="28"/>
          <w:sz w:val="24"/>
        </w:rPr>
        <w:t>ресурсы</w:t>
      </w:r>
    </w:p>
    <w:p w:rsidR="005418E6" w:rsidRPr="005418E6" w:rsidRDefault="005418E6" w:rsidP="005418E6">
      <w:pPr>
        <w:pStyle w:val="18"/>
        <w:spacing w:before="0"/>
        <w:jc w:val="left"/>
        <w:rPr>
          <w:rFonts w:ascii="Arial" w:hAnsi="Arial"/>
          <w:b w:val="0"/>
          <w:spacing w:val="0"/>
          <w:kern w:val="28"/>
          <w:sz w:val="24"/>
        </w:rPr>
      </w:pPr>
    </w:p>
    <w:p w:rsidR="00130111" w:rsidRPr="0018405F" w:rsidRDefault="00130111" w:rsidP="00130111">
      <w:pPr>
        <w:shd w:val="clear" w:color="auto" w:fill="FFFFFF"/>
        <w:tabs>
          <w:tab w:val="left" w:pos="1080"/>
        </w:tabs>
        <w:jc w:val="both"/>
        <w:rPr>
          <w:sz w:val="24"/>
          <w:szCs w:val="24"/>
        </w:rPr>
      </w:pPr>
      <w:r w:rsidRPr="0018405F">
        <w:rPr>
          <w:kern w:val="28"/>
          <w:sz w:val="24"/>
          <w:szCs w:val="24"/>
        </w:rPr>
        <w:t>3.1</w:t>
      </w:r>
      <w:r w:rsidRPr="0018405F">
        <w:rPr>
          <w:sz w:val="24"/>
          <w:szCs w:val="24"/>
        </w:rPr>
        <w:t>Краткая</w:t>
      </w:r>
      <w:r w:rsidR="0018405F" w:rsidRPr="0018405F">
        <w:rPr>
          <w:sz w:val="24"/>
          <w:szCs w:val="24"/>
        </w:rPr>
        <w:t xml:space="preserve"> </w:t>
      </w:r>
      <w:r w:rsidRPr="0018405F">
        <w:rPr>
          <w:sz w:val="24"/>
          <w:szCs w:val="24"/>
        </w:rPr>
        <w:t>характеристика</w:t>
      </w:r>
      <w:r w:rsidR="0018405F" w:rsidRPr="0018405F">
        <w:rPr>
          <w:sz w:val="24"/>
          <w:szCs w:val="24"/>
        </w:rPr>
        <w:t xml:space="preserve"> </w:t>
      </w:r>
      <w:r w:rsidRPr="0018405F">
        <w:rPr>
          <w:sz w:val="24"/>
          <w:szCs w:val="24"/>
        </w:rPr>
        <w:t>МО.</w:t>
      </w:r>
    </w:p>
    <w:p w:rsidR="004D0E45" w:rsidRPr="0018405F" w:rsidRDefault="004D0E45" w:rsidP="003938A3">
      <w:pPr>
        <w:numPr>
          <w:ilvl w:val="1"/>
          <w:numId w:val="26"/>
        </w:numPr>
        <w:shd w:val="clear" w:color="auto" w:fill="FFFFFF"/>
        <w:tabs>
          <w:tab w:val="left" w:pos="1080"/>
        </w:tabs>
        <w:jc w:val="both"/>
        <w:rPr>
          <w:sz w:val="24"/>
          <w:szCs w:val="24"/>
        </w:rPr>
      </w:pPr>
      <w:r w:rsidRPr="0018405F">
        <w:rPr>
          <w:sz w:val="24"/>
          <w:szCs w:val="24"/>
        </w:rPr>
        <w:t>Перспективные</w:t>
      </w:r>
      <w:r w:rsidR="0018405F" w:rsidRPr="0018405F">
        <w:rPr>
          <w:sz w:val="24"/>
          <w:szCs w:val="24"/>
        </w:rPr>
        <w:t xml:space="preserve"> </w:t>
      </w:r>
      <w:r w:rsidRPr="0018405F">
        <w:rPr>
          <w:sz w:val="24"/>
          <w:szCs w:val="24"/>
        </w:rPr>
        <w:t>показатели</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МО.</w:t>
      </w:r>
    </w:p>
    <w:p w:rsidR="004D0E45" w:rsidRPr="0018405F" w:rsidRDefault="004D0E45" w:rsidP="004D0E45">
      <w:pPr>
        <w:numPr>
          <w:ilvl w:val="2"/>
          <w:numId w:val="4"/>
        </w:numPr>
        <w:shd w:val="clear" w:color="auto" w:fill="FFFFFF"/>
        <w:jc w:val="both"/>
        <w:rPr>
          <w:sz w:val="24"/>
          <w:szCs w:val="24"/>
        </w:rPr>
      </w:pPr>
      <w:r w:rsidRPr="0018405F">
        <w:rPr>
          <w:sz w:val="24"/>
          <w:szCs w:val="24"/>
        </w:rPr>
        <w:t>3.2.1.Социально-экономические</w:t>
      </w:r>
      <w:r w:rsidR="0018405F" w:rsidRPr="0018405F">
        <w:rPr>
          <w:sz w:val="24"/>
          <w:szCs w:val="24"/>
        </w:rPr>
        <w:t xml:space="preserve"> </w:t>
      </w:r>
      <w:r w:rsidRPr="0018405F">
        <w:rPr>
          <w:sz w:val="24"/>
          <w:szCs w:val="24"/>
        </w:rPr>
        <w:t>показатели.</w:t>
      </w:r>
    </w:p>
    <w:p w:rsidR="0084246A" w:rsidRPr="0018405F" w:rsidRDefault="0084246A" w:rsidP="0004194E">
      <w:pPr>
        <w:pStyle w:val="3"/>
        <w:keepLines/>
        <w:widowControl/>
        <w:tabs>
          <w:tab w:val="clear" w:pos="720"/>
        </w:tabs>
        <w:autoSpaceDE/>
        <w:spacing w:before="0" w:after="0"/>
        <w:ind w:left="0" w:firstLine="0"/>
        <w:rPr>
          <w:b w:val="0"/>
          <w:sz w:val="24"/>
          <w:szCs w:val="24"/>
        </w:rPr>
      </w:pPr>
      <w:r w:rsidRPr="0018405F">
        <w:rPr>
          <w:b w:val="0"/>
          <w:sz w:val="24"/>
          <w:szCs w:val="24"/>
        </w:rPr>
        <w:t>3.2.2.Перспективы</w:t>
      </w:r>
      <w:r w:rsidR="0018405F" w:rsidRPr="0018405F">
        <w:rPr>
          <w:b w:val="0"/>
          <w:sz w:val="24"/>
          <w:szCs w:val="24"/>
        </w:rPr>
        <w:t xml:space="preserve"> </w:t>
      </w:r>
      <w:r w:rsidRPr="0018405F">
        <w:rPr>
          <w:b w:val="0"/>
          <w:sz w:val="24"/>
          <w:szCs w:val="24"/>
        </w:rPr>
        <w:t>развития</w:t>
      </w:r>
      <w:r w:rsidR="0018405F" w:rsidRPr="0018405F">
        <w:rPr>
          <w:b w:val="0"/>
          <w:sz w:val="24"/>
          <w:szCs w:val="24"/>
        </w:rPr>
        <w:t xml:space="preserve"> </w:t>
      </w:r>
      <w:r w:rsidRPr="0018405F">
        <w:rPr>
          <w:b w:val="0"/>
          <w:sz w:val="24"/>
          <w:szCs w:val="24"/>
        </w:rPr>
        <w:t>застройки.</w:t>
      </w:r>
    </w:p>
    <w:p w:rsidR="00AF2E6C" w:rsidRPr="0018405F" w:rsidRDefault="0004194E" w:rsidP="0004194E">
      <w:pPr>
        <w:shd w:val="clear" w:color="auto" w:fill="FFFFFF"/>
        <w:tabs>
          <w:tab w:val="left" w:pos="1147"/>
        </w:tabs>
        <w:jc w:val="both"/>
        <w:rPr>
          <w:bCs/>
          <w:color w:val="000000"/>
          <w:sz w:val="24"/>
          <w:szCs w:val="24"/>
        </w:rPr>
      </w:pPr>
      <w:r w:rsidRPr="0018405F">
        <w:rPr>
          <w:bCs/>
          <w:color w:val="000000"/>
          <w:sz w:val="24"/>
          <w:szCs w:val="24"/>
        </w:rPr>
        <w:t>3.3</w:t>
      </w:r>
      <w:r w:rsidR="00AF2E6C" w:rsidRPr="0018405F">
        <w:rPr>
          <w:bCs/>
          <w:color w:val="000000"/>
          <w:sz w:val="24"/>
          <w:szCs w:val="24"/>
        </w:rPr>
        <w:t>Анализ</w:t>
      </w:r>
      <w:r w:rsidR="0018405F" w:rsidRPr="0018405F">
        <w:rPr>
          <w:bCs/>
          <w:color w:val="000000"/>
          <w:sz w:val="24"/>
          <w:szCs w:val="24"/>
        </w:rPr>
        <w:t xml:space="preserve"> </w:t>
      </w:r>
      <w:r w:rsidR="00AF2E6C" w:rsidRPr="0018405F">
        <w:rPr>
          <w:bCs/>
          <w:color w:val="000000"/>
          <w:sz w:val="24"/>
          <w:szCs w:val="24"/>
        </w:rPr>
        <w:t>имеющейся</w:t>
      </w:r>
      <w:r w:rsidR="0018405F" w:rsidRPr="0018405F">
        <w:rPr>
          <w:bCs/>
          <w:color w:val="000000"/>
          <w:sz w:val="24"/>
          <w:szCs w:val="24"/>
        </w:rPr>
        <w:t xml:space="preserve"> </w:t>
      </w:r>
      <w:r w:rsidR="00AF2E6C" w:rsidRPr="0018405F">
        <w:rPr>
          <w:bCs/>
          <w:color w:val="000000"/>
          <w:sz w:val="24"/>
          <w:szCs w:val="24"/>
        </w:rPr>
        <w:t>проектной</w:t>
      </w:r>
      <w:r w:rsidR="0018405F" w:rsidRPr="0018405F">
        <w:rPr>
          <w:bCs/>
          <w:color w:val="000000"/>
          <w:sz w:val="24"/>
          <w:szCs w:val="24"/>
        </w:rPr>
        <w:t xml:space="preserve"> </w:t>
      </w:r>
      <w:r w:rsidR="00AF2E6C" w:rsidRPr="0018405F">
        <w:rPr>
          <w:bCs/>
          <w:color w:val="000000"/>
          <w:sz w:val="24"/>
          <w:szCs w:val="24"/>
        </w:rPr>
        <w:t>и</w:t>
      </w:r>
      <w:r w:rsidR="0018405F" w:rsidRPr="0018405F">
        <w:rPr>
          <w:bCs/>
          <w:color w:val="000000"/>
          <w:sz w:val="24"/>
          <w:szCs w:val="24"/>
        </w:rPr>
        <w:t xml:space="preserve"> </w:t>
      </w:r>
      <w:r w:rsidR="00AF2E6C" w:rsidRPr="0018405F">
        <w:rPr>
          <w:bCs/>
          <w:color w:val="000000"/>
          <w:sz w:val="24"/>
          <w:szCs w:val="24"/>
        </w:rPr>
        <w:t>производственной</w:t>
      </w:r>
      <w:r w:rsidR="0018405F" w:rsidRPr="0018405F">
        <w:rPr>
          <w:b/>
          <w:bCs/>
          <w:color w:val="000000"/>
          <w:sz w:val="24"/>
          <w:szCs w:val="24"/>
        </w:rPr>
        <w:t xml:space="preserve"> </w:t>
      </w:r>
      <w:r w:rsidR="00AF2E6C" w:rsidRPr="0018405F">
        <w:rPr>
          <w:bCs/>
          <w:color w:val="000000"/>
          <w:sz w:val="24"/>
          <w:szCs w:val="24"/>
        </w:rPr>
        <w:t>документации</w:t>
      </w:r>
      <w:r w:rsidR="0018405F" w:rsidRPr="0018405F">
        <w:rPr>
          <w:bCs/>
          <w:color w:val="000000"/>
          <w:sz w:val="24"/>
          <w:szCs w:val="24"/>
        </w:rPr>
        <w:t xml:space="preserve"> </w:t>
      </w:r>
      <w:r w:rsidR="00AF2E6C" w:rsidRPr="0018405F">
        <w:rPr>
          <w:bCs/>
          <w:color w:val="000000"/>
          <w:sz w:val="24"/>
          <w:szCs w:val="24"/>
        </w:rPr>
        <w:t>по</w:t>
      </w:r>
      <w:r w:rsidR="0018405F" w:rsidRPr="0018405F">
        <w:rPr>
          <w:bCs/>
          <w:color w:val="000000"/>
          <w:sz w:val="24"/>
          <w:szCs w:val="24"/>
        </w:rPr>
        <w:t xml:space="preserve"> </w:t>
      </w:r>
      <w:r w:rsidR="00AF2E6C" w:rsidRPr="0018405F">
        <w:rPr>
          <w:bCs/>
          <w:color w:val="000000"/>
          <w:sz w:val="24"/>
          <w:szCs w:val="24"/>
        </w:rPr>
        <w:t>развитию</w:t>
      </w:r>
      <w:r w:rsidR="0018405F" w:rsidRPr="0018405F">
        <w:rPr>
          <w:bCs/>
          <w:color w:val="000000"/>
          <w:sz w:val="24"/>
          <w:szCs w:val="24"/>
        </w:rPr>
        <w:t xml:space="preserve"> </w:t>
      </w:r>
      <w:r w:rsidR="00AF2E6C" w:rsidRPr="0018405F">
        <w:rPr>
          <w:bCs/>
          <w:color w:val="000000"/>
          <w:sz w:val="24"/>
          <w:szCs w:val="24"/>
        </w:rPr>
        <w:t>коммунальной</w:t>
      </w:r>
      <w:r w:rsidR="0018405F" w:rsidRPr="0018405F">
        <w:rPr>
          <w:bCs/>
          <w:color w:val="000000"/>
          <w:sz w:val="24"/>
          <w:szCs w:val="24"/>
        </w:rPr>
        <w:t xml:space="preserve"> </w:t>
      </w:r>
      <w:r w:rsidR="00AF2E6C" w:rsidRPr="0018405F">
        <w:rPr>
          <w:bCs/>
          <w:color w:val="000000"/>
          <w:sz w:val="24"/>
          <w:szCs w:val="24"/>
        </w:rPr>
        <w:t>инфраструктуры</w:t>
      </w:r>
      <w:r w:rsidR="0018405F" w:rsidRPr="0018405F">
        <w:rPr>
          <w:bCs/>
          <w:color w:val="000000"/>
          <w:sz w:val="24"/>
          <w:szCs w:val="24"/>
        </w:rPr>
        <w:t xml:space="preserve"> </w:t>
      </w:r>
      <w:r w:rsidR="00AF2E6C" w:rsidRPr="0018405F">
        <w:rPr>
          <w:bCs/>
          <w:color w:val="000000"/>
          <w:sz w:val="24"/>
          <w:szCs w:val="24"/>
        </w:rPr>
        <w:t>МО.</w:t>
      </w:r>
    </w:p>
    <w:p w:rsidR="004C70C4" w:rsidRPr="0018405F" w:rsidRDefault="004C70C4" w:rsidP="004C70C4">
      <w:pPr>
        <w:pStyle w:val="18"/>
        <w:jc w:val="left"/>
        <w:rPr>
          <w:rFonts w:ascii="Arial" w:hAnsi="Arial"/>
          <w:sz w:val="24"/>
        </w:rPr>
      </w:pPr>
      <w:r w:rsidRPr="005418E6">
        <w:rPr>
          <w:rFonts w:ascii="Arial" w:hAnsi="Arial"/>
          <w:b w:val="0"/>
          <w:sz w:val="24"/>
        </w:rPr>
        <w:t>4.</w:t>
      </w:r>
      <w:r w:rsidR="0018405F" w:rsidRPr="0018405F">
        <w:rPr>
          <w:rFonts w:ascii="Arial" w:hAnsi="Arial"/>
          <w:sz w:val="24"/>
        </w:rPr>
        <w:t xml:space="preserve"> </w:t>
      </w:r>
      <w:r w:rsidR="005418E6" w:rsidRPr="005418E6">
        <w:rPr>
          <w:rFonts w:ascii="Arial" w:hAnsi="Arial"/>
          <w:b w:val="0"/>
          <w:sz w:val="24"/>
        </w:rPr>
        <w:t>Целевые</w:t>
      </w:r>
      <w:r w:rsidR="0018405F" w:rsidRPr="005418E6">
        <w:rPr>
          <w:rFonts w:ascii="Arial" w:hAnsi="Arial"/>
          <w:b w:val="0"/>
          <w:sz w:val="24"/>
        </w:rPr>
        <w:t xml:space="preserve"> </w:t>
      </w:r>
      <w:r w:rsidR="005418E6" w:rsidRPr="005418E6">
        <w:rPr>
          <w:rFonts w:ascii="Arial" w:hAnsi="Arial"/>
          <w:b w:val="0"/>
          <w:sz w:val="24"/>
        </w:rPr>
        <w:t>показатели</w:t>
      </w:r>
      <w:r w:rsidR="0018405F" w:rsidRPr="005418E6">
        <w:rPr>
          <w:rFonts w:ascii="Arial" w:hAnsi="Arial"/>
          <w:b w:val="0"/>
          <w:sz w:val="24"/>
        </w:rPr>
        <w:t xml:space="preserve"> </w:t>
      </w:r>
      <w:r w:rsidR="005418E6" w:rsidRPr="005418E6">
        <w:rPr>
          <w:rFonts w:ascii="Arial" w:hAnsi="Arial"/>
          <w:b w:val="0"/>
          <w:sz w:val="24"/>
        </w:rPr>
        <w:t>развития</w:t>
      </w:r>
      <w:r w:rsidR="0018405F" w:rsidRPr="005418E6">
        <w:rPr>
          <w:rFonts w:ascii="Arial" w:hAnsi="Arial"/>
          <w:b w:val="0"/>
          <w:sz w:val="24"/>
        </w:rPr>
        <w:t xml:space="preserve"> </w:t>
      </w:r>
      <w:r w:rsidR="005418E6" w:rsidRPr="005418E6">
        <w:rPr>
          <w:rFonts w:ascii="Arial" w:hAnsi="Arial"/>
          <w:b w:val="0"/>
          <w:sz w:val="24"/>
        </w:rPr>
        <w:t>коммунальной</w:t>
      </w:r>
      <w:r w:rsidR="0018405F" w:rsidRPr="005418E6">
        <w:rPr>
          <w:rFonts w:ascii="Arial" w:hAnsi="Arial"/>
          <w:b w:val="0"/>
          <w:sz w:val="24"/>
        </w:rPr>
        <w:t xml:space="preserve"> </w:t>
      </w:r>
      <w:r w:rsidR="005418E6" w:rsidRPr="005418E6">
        <w:rPr>
          <w:rFonts w:ascii="Arial" w:hAnsi="Arial"/>
          <w:b w:val="0"/>
          <w:sz w:val="24"/>
        </w:rPr>
        <w:t>инфраструктуры</w:t>
      </w:r>
    </w:p>
    <w:p w:rsidR="004C70C4" w:rsidRPr="0018405F" w:rsidRDefault="004C70C4" w:rsidP="004C70C4">
      <w:pPr>
        <w:numPr>
          <w:ilvl w:val="1"/>
          <w:numId w:val="28"/>
        </w:numPr>
        <w:shd w:val="clear" w:color="auto" w:fill="FFFFFF"/>
        <w:tabs>
          <w:tab w:val="left" w:pos="1080"/>
        </w:tabs>
        <w:jc w:val="both"/>
        <w:rPr>
          <w:bCs/>
          <w:sz w:val="24"/>
          <w:szCs w:val="24"/>
        </w:rPr>
      </w:pPr>
      <w:r w:rsidRPr="0018405F">
        <w:rPr>
          <w:bCs/>
          <w:sz w:val="24"/>
          <w:szCs w:val="24"/>
        </w:rPr>
        <w:t>Целевые</w:t>
      </w:r>
      <w:r w:rsidR="0018405F" w:rsidRPr="0018405F">
        <w:rPr>
          <w:bCs/>
          <w:sz w:val="24"/>
          <w:szCs w:val="24"/>
        </w:rPr>
        <w:t xml:space="preserve"> </w:t>
      </w:r>
      <w:r w:rsidRPr="0018405F">
        <w:rPr>
          <w:bCs/>
          <w:sz w:val="24"/>
          <w:szCs w:val="24"/>
        </w:rPr>
        <w:t>индикаторы</w:t>
      </w:r>
      <w:r w:rsidR="0018405F" w:rsidRPr="0018405F">
        <w:rPr>
          <w:bCs/>
          <w:sz w:val="24"/>
          <w:szCs w:val="24"/>
        </w:rPr>
        <w:t xml:space="preserve"> </w:t>
      </w:r>
      <w:r w:rsidRPr="0018405F">
        <w:rPr>
          <w:bCs/>
          <w:sz w:val="24"/>
          <w:szCs w:val="24"/>
        </w:rPr>
        <w:t>и</w:t>
      </w:r>
      <w:r w:rsidR="0018405F" w:rsidRPr="0018405F">
        <w:rPr>
          <w:bCs/>
          <w:sz w:val="24"/>
          <w:szCs w:val="24"/>
        </w:rPr>
        <w:t xml:space="preserve"> </w:t>
      </w:r>
      <w:r w:rsidRPr="0018405F">
        <w:rPr>
          <w:bCs/>
          <w:sz w:val="24"/>
          <w:szCs w:val="24"/>
        </w:rPr>
        <w:t>показатели</w:t>
      </w:r>
      <w:r w:rsidR="0018405F" w:rsidRPr="0018405F">
        <w:rPr>
          <w:bCs/>
          <w:sz w:val="24"/>
          <w:szCs w:val="24"/>
        </w:rPr>
        <w:t xml:space="preserve"> </w:t>
      </w:r>
      <w:r w:rsidRPr="0018405F">
        <w:rPr>
          <w:bCs/>
          <w:sz w:val="24"/>
          <w:szCs w:val="24"/>
        </w:rPr>
        <w:t>развития</w:t>
      </w:r>
      <w:r w:rsidR="0018405F" w:rsidRPr="0018405F">
        <w:rPr>
          <w:bCs/>
          <w:sz w:val="24"/>
          <w:szCs w:val="24"/>
        </w:rPr>
        <w:t xml:space="preserve"> </w:t>
      </w:r>
      <w:r w:rsidRPr="0018405F">
        <w:rPr>
          <w:bCs/>
          <w:sz w:val="24"/>
          <w:szCs w:val="24"/>
        </w:rPr>
        <w:t>системы</w:t>
      </w:r>
      <w:r w:rsidR="0018405F" w:rsidRPr="0018405F">
        <w:rPr>
          <w:bCs/>
          <w:sz w:val="24"/>
          <w:szCs w:val="24"/>
        </w:rPr>
        <w:t xml:space="preserve"> </w:t>
      </w:r>
      <w:r w:rsidRPr="0018405F">
        <w:rPr>
          <w:bCs/>
          <w:sz w:val="24"/>
          <w:szCs w:val="24"/>
        </w:rPr>
        <w:t>теплоснабжения</w:t>
      </w:r>
      <w:r w:rsidR="0018405F" w:rsidRPr="0018405F">
        <w:rPr>
          <w:bCs/>
          <w:sz w:val="24"/>
          <w:szCs w:val="24"/>
        </w:rPr>
        <w:t xml:space="preserve"> </w:t>
      </w:r>
      <w:r w:rsidR="00572960" w:rsidRPr="0018405F">
        <w:rPr>
          <w:bCs/>
          <w:sz w:val="24"/>
          <w:szCs w:val="24"/>
        </w:rPr>
        <w:t>Катармин</w:t>
      </w:r>
      <w:r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p>
    <w:p w:rsidR="004C70C4" w:rsidRDefault="004C70C4" w:rsidP="004C70C4">
      <w:pPr>
        <w:numPr>
          <w:ilvl w:val="1"/>
          <w:numId w:val="28"/>
        </w:numPr>
        <w:shd w:val="clear" w:color="auto" w:fill="FFFFFF"/>
        <w:tabs>
          <w:tab w:val="left" w:pos="1080"/>
        </w:tabs>
        <w:jc w:val="both"/>
        <w:rPr>
          <w:bCs/>
          <w:sz w:val="24"/>
          <w:szCs w:val="24"/>
        </w:rPr>
      </w:pPr>
      <w:r w:rsidRPr="0018405F">
        <w:rPr>
          <w:bCs/>
          <w:sz w:val="24"/>
          <w:szCs w:val="24"/>
        </w:rPr>
        <w:t>Целевые</w:t>
      </w:r>
      <w:r w:rsidR="0018405F" w:rsidRPr="0018405F">
        <w:rPr>
          <w:bCs/>
          <w:sz w:val="24"/>
          <w:szCs w:val="24"/>
        </w:rPr>
        <w:t xml:space="preserve"> </w:t>
      </w:r>
      <w:r w:rsidRPr="0018405F">
        <w:rPr>
          <w:bCs/>
          <w:sz w:val="24"/>
          <w:szCs w:val="24"/>
        </w:rPr>
        <w:t>индикаторы</w:t>
      </w:r>
      <w:r w:rsidR="0018405F" w:rsidRPr="0018405F">
        <w:rPr>
          <w:bCs/>
          <w:sz w:val="24"/>
          <w:szCs w:val="24"/>
        </w:rPr>
        <w:t xml:space="preserve"> </w:t>
      </w:r>
      <w:r w:rsidRPr="0018405F">
        <w:rPr>
          <w:bCs/>
          <w:sz w:val="24"/>
          <w:szCs w:val="24"/>
        </w:rPr>
        <w:t>и</w:t>
      </w:r>
      <w:r w:rsidR="0018405F" w:rsidRPr="0018405F">
        <w:rPr>
          <w:bCs/>
          <w:sz w:val="24"/>
          <w:szCs w:val="24"/>
        </w:rPr>
        <w:t xml:space="preserve"> </w:t>
      </w:r>
      <w:r w:rsidRPr="0018405F">
        <w:rPr>
          <w:bCs/>
          <w:sz w:val="24"/>
          <w:szCs w:val="24"/>
        </w:rPr>
        <w:t>показатели</w:t>
      </w:r>
      <w:r w:rsidR="0018405F" w:rsidRPr="0018405F">
        <w:rPr>
          <w:bCs/>
          <w:sz w:val="24"/>
          <w:szCs w:val="24"/>
        </w:rPr>
        <w:t xml:space="preserve"> </w:t>
      </w:r>
      <w:r w:rsidRPr="0018405F">
        <w:rPr>
          <w:bCs/>
          <w:sz w:val="24"/>
          <w:szCs w:val="24"/>
        </w:rPr>
        <w:t>развития</w:t>
      </w:r>
      <w:r w:rsidR="0018405F" w:rsidRPr="0018405F">
        <w:rPr>
          <w:bCs/>
          <w:sz w:val="24"/>
          <w:szCs w:val="24"/>
        </w:rPr>
        <w:t xml:space="preserve"> </w:t>
      </w:r>
      <w:r w:rsidRPr="0018405F">
        <w:rPr>
          <w:bCs/>
          <w:sz w:val="24"/>
          <w:szCs w:val="24"/>
        </w:rPr>
        <w:t>системы</w:t>
      </w:r>
      <w:r w:rsidR="0018405F" w:rsidRPr="0018405F">
        <w:rPr>
          <w:bCs/>
          <w:sz w:val="24"/>
          <w:szCs w:val="24"/>
        </w:rPr>
        <w:t xml:space="preserve"> </w:t>
      </w:r>
      <w:r w:rsidRPr="0018405F">
        <w:rPr>
          <w:bCs/>
          <w:sz w:val="24"/>
          <w:szCs w:val="24"/>
        </w:rPr>
        <w:t>водоснабжения</w:t>
      </w:r>
      <w:r w:rsidR="0018405F" w:rsidRPr="0018405F">
        <w:rPr>
          <w:bCs/>
          <w:sz w:val="24"/>
          <w:szCs w:val="24"/>
        </w:rPr>
        <w:t xml:space="preserve"> </w:t>
      </w:r>
      <w:r w:rsidR="00572960" w:rsidRPr="0018405F">
        <w:rPr>
          <w:bCs/>
          <w:sz w:val="24"/>
          <w:szCs w:val="24"/>
        </w:rPr>
        <w:t>Катармин</w:t>
      </w:r>
      <w:r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p>
    <w:p w:rsidR="005418E6" w:rsidRPr="0018405F" w:rsidRDefault="005418E6" w:rsidP="005418E6">
      <w:pPr>
        <w:shd w:val="clear" w:color="auto" w:fill="FFFFFF"/>
        <w:tabs>
          <w:tab w:val="left" w:pos="1080"/>
        </w:tabs>
        <w:jc w:val="both"/>
        <w:rPr>
          <w:bCs/>
          <w:sz w:val="24"/>
          <w:szCs w:val="24"/>
        </w:rPr>
      </w:pPr>
    </w:p>
    <w:p w:rsidR="00955633" w:rsidRPr="005418E6" w:rsidRDefault="00955633" w:rsidP="005418E6">
      <w:pPr>
        <w:pStyle w:val="18"/>
        <w:spacing w:before="0"/>
        <w:jc w:val="left"/>
        <w:rPr>
          <w:rFonts w:ascii="Arial" w:hAnsi="Arial"/>
          <w:b w:val="0"/>
          <w:sz w:val="24"/>
        </w:rPr>
      </w:pPr>
      <w:r w:rsidRPr="005418E6">
        <w:rPr>
          <w:rFonts w:ascii="Arial" w:hAnsi="Arial"/>
          <w:b w:val="0"/>
          <w:sz w:val="24"/>
        </w:rPr>
        <w:lastRenderedPageBreak/>
        <w:t>5.</w:t>
      </w:r>
      <w:r w:rsidR="0018405F" w:rsidRPr="0018405F">
        <w:rPr>
          <w:rFonts w:ascii="Arial" w:hAnsi="Arial"/>
          <w:sz w:val="24"/>
        </w:rPr>
        <w:t xml:space="preserve"> </w:t>
      </w:r>
      <w:r w:rsidR="005418E6" w:rsidRPr="005418E6">
        <w:rPr>
          <w:rFonts w:ascii="Arial" w:hAnsi="Arial"/>
          <w:b w:val="0"/>
          <w:sz w:val="24"/>
        </w:rPr>
        <w:t>Программа</w:t>
      </w:r>
      <w:r w:rsidR="0018405F" w:rsidRPr="005418E6">
        <w:rPr>
          <w:rFonts w:ascii="Arial" w:hAnsi="Arial"/>
          <w:b w:val="0"/>
          <w:sz w:val="24"/>
        </w:rPr>
        <w:t xml:space="preserve"> </w:t>
      </w:r>
      <w:r w:rsidR="005418E6" w:rsidRPr="005418E6">
        <w:rPr>
          <w:rFonts w:ascii="Arial" w:hAnsi="Arial"/>
          <w:b w:val="0"/>
          <w:sz w:val="24"/>
        </w:rPr>
        <w:t>инвестиционных</w:t>
      </w:r>
      <w:r w:rsidR="0018405F" w:rsidRPr="005418E6">
        <w:rPr>
          <w:rFonts w:ascii="Arial" w:hAnsi="Arial"/>
          <w:b w:val="0"/>
          <w:sz w:val="24"/>
        </w:rPr>
        <w:t xml:space="preserve"> </w:t>
      </w:r>
      <w:r w:rsidR="005418E6" w:rsidRPr="005418E6">
        <w:rPr>
          <w:rFonts w:ascii="Arial" w:hAnsi="Arial"/>
          <w:b w:val="0"/>
          <w:sz w:val="24"/>
        </w:rPr>
        <w:t>проектов,</w:t>
      </w:r>
      <w:r w:rsidR="0018405F" w:rsidRPr="005418E6">
        <w:rPr>
          <w:rFonts w:ascii="Arial" w:hAnsi="Arial"/>
          <w:b w:val="0"/>
          <w:sz w:val="24"/>
        </w:rPr>
        <w:t xml:space="preserve"> </w:t>
      </w:r>
      <w:r w:rsidR="005418E6">
        <w:rPr>
          <w:rFonts w:ascii="Arial" w:hAnsi="Arial"/>
          <w:b w:val="0"/>
          <w:sz w:val="24"/>
        </w:rPr>
        <w:t>о</w:t>
      </w:r>
      <w:r w:rsidR="005418E6" w:rsidRPr="005418E6">
        <w:rPr>
          <w:rFonts w:ascii="Arial" w:hAnsi="Arial"/>
          <w:b w:val="0"/>
          <w:sz w:val="24"/>
        </w:rPr>
        <w:t>беспечивающих</w:t>
      </w:r>
      <w:r w:rsidR="0018405F" w:rsidRPr="005418E6">
        <w:rPr>
          <w:rFonts w:ascii="Arial" w:hAnsi="Arial"/>
          <w:b w:val="0"/>
          <w:sz w:val="24"/>
        </w:rPr>
        <w:t xml:space="preserve"> </w:t>
      </w:r>
      <w:r w:rsidR="005418E6" w:rsidRPr="005418E6">
        <w:rPr>
          <w:rFonts w:ascii="Arial" w:hAnsi="Arial"/>
          <w:b w:val="0"/>
          <w:sz w:val="24"/>
        </w:rPr>
        <w:t>достижение</w:t>
      </w:r>
      <w:r w:rsidR="0018405F" w:rsidRPr="005418E6">
        <w:rPr>
          <w:rFonts w:ascii="Arial" w:hAnsi="Arial"/>
          <w:b w:val="0"/>
          <w:sz w:val="24"/>
        </w:rPr>
        <w:t xml:space="preserve"> </w:t>
      </w:r>
      <w:r w:rsidR="005418E6" w:rsidRPr="005418E6">
        <w:rPr>
          <w:rFonts w:ascii="Arial" w:hAnsi="Arial"/>
          <w:b w:val="0"/>
          <w:sz w:val="24"/>
        </w:rPr>
        <w:t>целевых</w:t>
      </w:r>
      <w:r w:rsidR="0018405F" w:rsidRPr="005418E6">
        <w:rPr>
          <w:rFonts w:ascii="Arial" w:hAnsi="Arial"/>
          <w:b w:val="0"/>
          <w:sz w:val="24"/>
        </w:rPr>
        <w:t xml:space="preserve"> </w:t>
      </w:r>
      <w:r w:rsidR="005418E6" w:rsidRPr="005418E6">
        <w:rPr>
          <w:rFonts w:ascii="Arial" w:hAnsi="Arial"/>
          <w:b w:val="0"/>
          <w:sz w:val="24"/>
        </w:rPr>
        <w:t>показателей</w:t>
      </w:r>
    </w:p>
    <w:p w:rsidR="00955633" w:rsidRPr="0018405F" w:rsidRDefault="00955633" w:rsidP="00955633">
      <w:pPr>
        <w:numPr>
          <w:ilvl w:val="1"/>
          <w:numId w:val="29"/>
        </w:numPr>
        <w:shd w:val="clear" w:color="auto" w:fill="FFFFFF"/>
        <w:tabs>
          <w:tab w:val="left" w:pos="1080"/>
        </w:tabs>
        <w:jc w:val="both"/>
        <w:rPr>
          <w:bCs/>
          <w:sz w:val="24"/>
          <w:szCs w:val="24"/>
        </w:rPr>
      </w:pPr>
      <w:r w:rsidRPr="0018405F">
        <w:rPr>
          <w:bCs/>
          <w:sz w:val="24"/>
          <w:szCs w:val="24"/>
        </w:rPr>
        <w:t>Программа</w:t>
      </w:r>
      <w:r w:rsidR="0018405F" w:rsidRPr="0018405F">
        <w:rPr>
          <w:bCs/>
          <w:sz w:val="24"/>
          <w:szCs w:val="24"/>
        </w:rPr>
        <w:t xml:space="preserve"> </w:t>
      </w:r>
      <w:r w:rsidRPr="0018405F">
        <w:rPr>
          <w:bCs/>
          <w:sz w:val="24"/>
          <w:szCs w:val="24"/>
        </w:rPr>
        <w:t>инвестиционных</w:t>
      </w:r>
      <w:r w:rsidR="0018405F" w:rsidRPr="0018405F">
        <w:rPr>
          <w:bCs/>
          <w:sz w:val="24"/>
          <w:szCs w:val="24"/>
        </w:rPr>
        <w:t xml:space="preserve"> </w:t>
      </w:r>
      <w:r w:rsidRPr="0018405F">
        <w:rPr>
          <w:bCs/>
          <w:sz w:val="24"/>
          <w:szCs w:val="24"/>
        </w:rPr>
        <w:t>проектов</w:t>
      </w:r>
      <w:r w:rsidR="0018405F" w:rsidRPr="0018405F">
        <w:rPr>
          <w:bCs/>
          <w:sz w:val="24"/>
          <w:szCs w:val="24"/>
        </w:rPr>
        <w:t xml:space="preserve"> </w:t>
      </w:r>
      <w:r w:rsidRPr="0018405F">
        <w:rPr>
          <w:bCs/>
          <w:sz w:val="24"/>
          <w:szCs w:val="24"/>
        </w:rPr>
        <w:t>в</w:t>
      </w:r>
      <w:r w:rsidR="0018405F" w:rsidRPr="0018405F">
        <w:rPr>
          <w:bCs/>
          <w:sz w:val="24"/>
          <w:szCs w:val="24"/>
        </w:rPr>
        <w:t xml:space="preserve"> </w:t>
      </w:r>
      <w:r w:rsidRPr="0018405F">
        <w:rPr>
          <w:bCs/>
          <w:sz w:val="24"/>
          <w:szCs w:val="24"/>
        </w:rPr>
        <w:t>теплоснабжении</w:t>
      </w:r>
      <w:r w:rsidR="0018405F" w:rsidRPr="0018405F">
        <w:rPr>
          <w:bCs/>
          <w:sz w:val="24"/>
          <w:szCs w:val="24"/>
        </w:rPr>
        <w:t xml:space="preserve"> </w:t>
      </w:r>
      <w:r w:rsidR="00572960" w:rsidRPr="0018405F">
        <w:rPr>
          <w:bCs/>
          <w:sz w:val="24"/>
          <w:szCs w:val="24"/>
        </w:rPr>
        <w:t>Катармин</w:t>
      </w:r>
      <w:r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p>
    <w:p w:rsidR="00414627" w:rsidRPr="0018405F" w:rsidRDefault="00414627" w:rsidP="00414627">
      <w:pPr>
        <w:numPr>
          <w:ilvl w:val="1"/>
          <w:numId w:val="29"/>
        </w:numPr>
        <w:shd w:val="clear" w:color="auto" w:fill="FFFFFF"/>
        <w:tabs>
          <w:tab w:val="left" w:pos="1080"/>
        </w:tabs>
        <w:jc w:val="both"/>
        <w:rPr>
          <w:bCs/>
          <w:sz w:val="24"/>
          <w:szCs w:val="24"/>
        </w:rPr>
      </w:pPr>
      <w:r w:rsidRPr="0018405F">
        <w:rPr>
          <w:bCs/>
          <w:sz w:val="24"/>
          <w:szCs w:val="24"/>
        </w:rPr>
        <w:t>Программа</w:t>
      </w:r>
      <w:r w:rsidR="0018405F" w:rsidRPr="0018405F">
        <w:rPr>
          <w:bCs/>
          <w:sz w:val="24"/>
          <w:szCs w:val="24"/>
        </w:rPr>
        <w:t xml:space="preserve"> </w:t>
      </w:r>
      <w:r w:rsidRPr="0018405F">
        <w:rPr>
          <w:bCs/>
          <w:sz w:val="24"/>
          <w:szCs w:val="24"/>
        </w:rPr>
        <w:t>инвестиционных</w:t>
      </w:r>
      <w:r w:rsidR="0018405F" w:rsidRPr="0018405F">
        <w:rPr>
          <w:bCs/>
          <w:sz w:val="24"/>
          <w:szCs w:val="24"/>
        </w:rPr>
        <w:t xml:space="preserve"> </w:t>
      </w:r>
      <w:r w:rsidRPr="0018405F">
        <w:rPr>
          <w:bCs/>
          <w:sz w:val="24"/>
          <w:szCs w:val="24"/>
        </w:rPr>
        <w:t>проектов</w:t>
      </w:r>
      <w:r w:rsidR="0018405F" w:rsidRPr="0018405F">
        <w:rPr>
          <w:bCs/>
          <w:sz w:val="24"/>
          <w:szCs w:val="24"/>
        </w:rPr>
        <w:t xml:space="preserve"> </w:t>
      </w:r>
      <w:r w:rsidRPr="0018405F">
        <w:rPr>
          <w:bCs/>
          <w:sz w:val="24"/>
          <w:szCs w:val="24"/>
        </w:rPr>
        <w:t>в</w:t>
      </w:r>
      <w:r w:rsidR="0018405F" w:rsidRPr="0018405F">
        <w:rPr>
          <w:bCs/>
          <w:sz w:val="24"/>
          <w:szCs w:val="24"/>
        </w:rPr>
        <w:t xml:space="preserve"> </w:t>
      </w:r>
      <w:r w:rsidRPr="0018405F">
        <w:rPr>
          <w:bCs/>
          <w:sz w:val="24"/>
          <w:szCs w:val="24"/>
        </w:rPr>
        <w:t>водоснабжении</w:t>
      </w:r>
      <w:r w:rsidR="0018405F" w:rsidRPr="0018405F">
        <w:rPr>
          <w:bCs/>
          <w:sz w:val="24"/>
          <w:szCs w:val="24"/>
        </w:rPr>
        <w:t xml:space="preserve"> </w:t>
      </w:r>
      <w:r w:rsidR="00572960" w:rsidRPr="0018405F">
        <w:rPr>
          <w:bCs/>
          <w:sz w:val="24"/>
          <w:szCs w:val="24"/>
        </w:rPr>
        <w:t>Катармин</w:t>
      </w:r>
      <w:r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p>
    <w:p w:rsidR="00955633" w:rsidRPr="005418E6" w:rsidRDefault="00955633" w:rsidP="00955633">
      <w:pPr>
        <w:pStyle w:val="18"/>
        <w:jc w:val="left"/>
        <w:rPr>
          <w:rFonts w:ascii="Arial" w:hAnsi="Arial"/>
          <w:b w:val="0"/>
          <w:sz w:val="24"/>
        </w:rPr>
      </w:pPr>
      <w:r w:rsidRPr="005418E6">
        <w:rPr>
          <w:rFonts w:ascii="Arial" w:hAnsi="Arial"/>
          <w:b w:val="0"/>
          <w:sz w:val="24"/>
        </w:rPr>
        <w:t>6.</w:t>
      </w:r>
      <w:r w:rsidR="0018405F" w:rsidRPr="005418E6">
        <w:rPr>
          <w:rFonts w:ascii="Arial" w:hAnsi="Arial"/>
          <w:b w:val="0"/>
          <w:sz w:val="24"/>
        </w:rPr>
        <w:t xml:space="preserve"> </w:t>
      </w:r>
      <w:r w:rsidR="005418E6" w:rsidRPr="005418E6">
        <w:rPr>
          <w:rFonts w:ascii="Arial" w:hAnsi="Arial"/>
          <w:b w:val="0"/>
          <w:sz w:val="24"/>
        </w:rPr>
        <w:t>Источники</w:t>
      </w:r>
      <w:r w:rsidR="0018405F" w:rsidRPr="005418E6">
        <w:rPr>
          <w:rFonts w:ascii="Arial" w:hAnsi="Arial"/>
          <w:b w:val="0"/>
          <w:sz w:val="24"/>
        </w:rPr>
        <w:t xml:space="preserve"> </w:t>
      </w:r>
      <w:r w:rsidR="005418E6" w:rsidRPr="005418E6">
        <w:rPr>
          <w:rFonts w:ascii="Arial" w:hAnsi="Arial"/>
          <w:b w:val="0"/>
          <w:sz w:val="24"/>
        </w:rPr>
        <w:t>инвестиций.</w:t>
      </w:r>
    </w:p>
    <w:p w:rsidR="00955633" w:rsidRPr="0018405F" w:rsidRDefault="00414627" w:rsidP="00414627">
      <w:pPr>
        <w:shd w:val="clear" w:color="auto" w:fill="FFFFFF"/>
        <w:tabs>
          <w:tab w:val="left" w:pos="1080"/>
        </w:tabs>
        <w:jc w:val="both"/>
        <w:rPr>
          <w:bCs/>
          <w:sz w:val="24"/>
          <w:szCs w:val="24"/>
        </w:rPr>
      </w:pPr>
      <w:r w:rsidRPr="0018405F">
        <w:rPr>
          <w:bCs/>
          <w:sz w:val="24"/>
          <w:szCs w:val="24"/>
        </w:rPr>
        <w:t>6.1</w:t>
      </w:r>
      <w:r w:rsidR="00955633" w:rsidRPr="0018405F">
        <w:rPr>
          <w:bCs/>
          <w:sz w:val="24"/>
          <w:szCs w:val="24"/>
        </w:rPr>
        <w:t>Структура</w:t>
      </w:r>
      <w:r w:rsidR="0018405F" w:rsidRPr="0018405F">
        <w:rPr>
          <w:bCs/>
          <w:sz w:val="24"/>
          <w:szCs w:val="24"/>
        </w:rPr>
        <w:t xml:space="preserve"> </w:t>
      </w:r>
      <w:r w:rsidR="00955633" w:rsidRPr="0018405F">
        <w:rPr>
          <w:bCs/>
          <w:sz w:val="24"/>
          <w:szCs w:val="24"/>
        </w:rPr>
        <w:t>инвестиций.</w:t>
      </w:r>
    </w:p>
    <w:p w:rsidR="009525FD" w:rsidRPr="0018405F" w:rsidRDefault="009525FD" w:rsidP="00A60A8A">
      <w:pPr>
        <w:autoSpaceDN w:val="0"/>
        <w:adjustRightInd w:val="0"/>
        <w:spacing w:after="240"/>
        <w:outlineLvl w:val="1"/>
        <w:rPr>
          <w:b/>
          <w:sz w:val="24"/>
          <w:szCs w:val="24"/>
        </w:rPr>
      </w:pPr>
    </w:p>
    <w:p w:rsidR="003E0F94" w:rsidRPr="0018405F" w:rsidRDefault="00695815" w:rsidP="005418E6">
      <w:pPr>
        <w:autoSpaceDN w:val="0"/>
        <w:adjustRightInd w:val="0"/>
        <w:spacing w:after="240"/>
        <w:jc w:val="center"/>
        <w:outlineLvl w:val="1"/>
        <w:rPr>
          <w:sz w:val="24"/>
          <w:szCs w:val="24"/>
        </w:rPr>
      </w:pPr>
      <w:r w:rsidRPr="005418E6">
        <w:rPr>
          <w:sz w:val="24"/>
          <w:szCs w:val="24"/>
        </w:rPr>
        <w:t>7.</w:t>
      </w:r>
      <w:r w:rsidR="0018405F" w:rsidRPr="005418E6">
        <w:rPr>
          <w:sz w:val="24"/>
          <w:szCs w:val="24"/>
        </w:rPr>
        <w:t xml:space="preserve"> </w:t>
      </w:r>
      <w:r w:rsidR="005418E6" w:rsidRPr="005418E6">
        <w:rPr>
          <w:sz w:val="24"/>
          <w:szCs w:val="24"/>
        </w:rPr>
        <w:t>Управление</w:t>
      </w:r>
      <w:r w:rsidR="0018405F" w:rsidRPr="005418E6">
        <w:rPr>
          <w:sz w:val="24"/>
          <w:szCs w:val="24"/>
        </w:rPr>
        <w:t xml:space="preserve"> </w:t>
      </w:r>
      <w:r w:rsidR="005418E6" w:rsidRPr="005418E6">
        <w:rPr>
          <w:sz w:val="24"/>
          <w:szCs w:val="24"/>
        </w:rPr>
        <w:t>программой</w:t>
      </w:r>
    </w:p>
    <w:p w:rsidR="00B77B07" w:rsidRPr="0018405F" w:rsidRDefault="009276C3" w:rsidP="009276C3">
      <w:pPr>
        <w:pStyle w:val="a0"/>
        <w:tabs>
          <w:tab w:val="left" w:pos="420"/>
          <w:tab w:val="center" w:pos="4819"/>
        </w:tabs>
        <w:ind w:firstLine="709"/>
        <w:rPr>
          <w:sz w:val="24"/>
          <w:szCs w:val="24"/>
        </w:rPr>
      </w:pPr>
      <w:r>
        <w:rPr>
          <w:sz w:val="24"/>
          <w:szCs w:val="24"/>
        </w:rPr>
        <w:t>7.1.</w:t>
      </w:r>
      <w:r w:rsidR="003E0F94" w:rsidRPr="0018405F">
        <w:rPr>
          <w:sz w:val="24"/>
          <w:szCs w:val="24"/>
        </w:rPr>
        <w:t>Генеральный</w:t>
      </w:r>
      <w:r w:rsidR="0018405F" w:rsidRPr="0018405F">
        <w:rPr>
          <w:sz w:val="24"/>
          <w:szCs w:val="24"/>
        </w:rPr>
        <w:t xml:space="preserve"> </w:t>
      </w:r>
      <w:r w:rsidR="003E0F94" w:rsidRPr="0018405F">
        <w:rPr>
          <w:sz w:val="24"/>
          <w:szCs w:val="24"/>
        </w:rPr>
        <w:t>план</w:t>
      </w:r>
      <w:r w:rsidR="0018405F" w:rsidRPr="0018405F">
        <w:rPr>
          <w:sz w:val="24"/>
          <w:szCs w:val="24"/>
        </w:rPr>
        <w:t xml:space="preserve"> </w:t>
      </w:r>
      <w:r w:rsidR="00FD4F4A" w:rsidRPr="0018405F">
        <w:rPr>
          <w:sz w:val="24"/>
          <w:szCs w:val="24"/>
        </w:rPr>
        <w:t>Катарминского</w:t>
      </w:r>
      <w:r w:rsidR="0018405F" w:rsidRPr="0018405F">
        <w:rPr>
          <w:sz w:val="24"/>
          <w:szCs w:val="24"/>
        </w:rPr>
        <w:t xml:space="preserve"> </w:t>
      </w:r>
      <w:r w:rsidR="00FD4F4A" w:rsidRPr="0018405F">
        <w:rPr>
          <w:sz w:val="24"/>
          <w:szCs w:val="24"/>
        </w:rPr>
        <w:t>муниципального</w:t>
      </w:r>
      <w:r w:rsidR="0018405F" w:rsidRPr="0018405F">
        <w:rPr>
          <w:sz w:val="24"/>
          <w:szCs w:val="24"/>
        </w:rPr>
        <w:t xml:space="preserve"> </w:t>
      </w:r>
      <w:r w:rsidR="00FD4F4A" w:rsidRPr="0018405F">
        <w:rPr>
          <w:sz w:val="24"/>
          <w:szCs w:val="24"/>
        </w:rPr>
        <w:t>образования</w:t>
      </w:r>
      <w:r w:rsidR="0018405F" w:rsidRPr="0018405F">
        <w:rPr>
          <w:sz w:val="24"/>
          <w:szCs w:val="24"/>
        </w:rPr>
        <w:t xml:space="preserve"> </w:t>
      </w:r>
      <w:r w:rsidR="00FD4F4A" w:rsidRPr="0018405F">
        <w:rPr>
          <w:sz w:val="24"/>
          <w:szCs w:val="24"/>
        </w:rPr>
        <w:t>(</w:t>
      </w:r>
      <w:r w:rsidR="0018405F" w:rsidRPr="0018405F">
        <w:rPr>
          <w:sz w:val="24"/>
          <w:szCs w:val="24"/>
        </w:rPr>
        <w:t xml:space="preserve"> </w:t>
      </w:r>
      <w:r w:rsidR="00FD4F4A" w:rsidRPr="0018405F">
        <w:rPr>
          <w:sz w:val="24"/>
          <w:szCs w:val="24"/>
        </w:rPr>
        <w:t>в</w:t>
      </w:r>
      <w:r w:rsidR="0018405F" w:rsidRPr="0018405F">
        <w:rPr>
          <w:sz w:val="24"/>
          <w:szCs w:val="24"/>
        </w:rPr>
        <w:t xml:space="preserve"> </w:t>
      </w:r>
      <w:r w:rsidR="00FD4F4A" w:rsidRPr="0018405F">
        <w:rPr>
          <w:sz w:val="24"/>
          <w:szCs w:val="24"/>
        </w:rPr>
        <w:t>дальнейшем</w:t>
      </w:r>
      <w:r w:rsidR="0018405F" w:rsidRPr="0018405F">
        <w:rPr>
          <w:sz w:val="24"/>
          <w:szCs w:val="24"/>
        </w:rPr>
        <w:t xml:space="preserve"> </w:t>
      </w:r>
      <w:r w:rsidR="00B77B07" w:rsidRPr="0018405F">
        <w:rPr>
          <w:sz w:val="24"/>
          <w:szCs w:val="24"/>
        </w:rPr>
        <w:t>Катарминское</w:t>
      </w:r>
      <w:r w:rsidR="0018405F" w:rsidRPr="0018405F">
        <w:rPr>
          <w:sz w:val="24"/>
          <w:szCs w:val="24"/>
        </w:rPr>
        <w:t xml:space="preserve"> </w:t>
      </w:r>
      <w:r w:rsidR="00B77B07" w:rsidRPr="0018405F">
        <w:rPr>
          <w:sz w:val="24"/>
          <w:szCs w:val="24"/>
        </w:rPr>
        <w:t>МО)</w:t>
      </w:r>
      <w:r w:rsidR="0018405F" w:rsidRPr="0018405F">
        <w:rPr>
          <w:sz w:val="24"/>
          <w:szCs w:val="24"/>
        </w:rPr>
        <w:t xml:space="preserve"> </w:t>
      </w:r>
      <w:r w:rsidR="00B77B07" w:rsidRPr="0018405F">
        <w:rPr>
          <w:sz w:val="24"/>
          <w:szCs w:val="24"/>
        </w:rPr>
        <w:t>выполнен</w:t>
      </w:r>
      <w:r w:rsidR="0018405F" w:rsidRPr="0018405F">
        <w:rPr>
          <w:sz w:val="24"/>
          <w:szCs w:val="24"/>
        </w:rPr>
        <w:t xml:space="preserve"> </w:t>
      </w:r>
      <w:r w:rsidR="00B77B07" w:rsidRPr="0018405F">
        <w:rPr>
          <w:sz w:val="24"/>
          <w:szCs w:val="24"/>
        </w:rPr>
        <w:t>на</w:t>
      </w:r>
      <w:r w:rsidR="0018405F" w:rsidRPr="0018405F">
        <w:rPr>
          <w:sz w:val="24"/>
          <w:szCs w:val="24"/>
        </w:rPr>
        <w:t xml:space="preserve"> </w:t>
      </w:r>
      <w:r w:rsidR="00B77B07" w:rsidRPr="0018405F">
        <w:rPr>
          <w:sz w:val="24"/>
          <w:szCs w:val="24"/>
        </w:rPr>
        <w:t>основании</w:t>
      </w:r>
      <w:r w:rsidR="0018405F" w:rsidRPr="0018405F">
        <w:rPr>
          <w:sz w:val="24"/>
          <w:szCs w:val="24"/>
        </w:rPr>
        <w:t xml:space="preserve"> </w:t>
      </w:r>
      <w:r w:rsidR="00B77B07" w:rsidRPr="0018405F">
        <w:rPr>
          <w:sz w:val="24"/>
          <w:szCs w:val="24"/>
        </w:rPr>
        <w:t>Муниципального</w:t>
      </w:r>
      <w:r w:rsidR="0018405F" w:rsidRPr="0018405F">
        <w:rPr>
          <w:sz w:val="24"/>
          <w:szCs w:val="24"/>
        </w:rPr>
        <w:t xml:space="preserve"> </w:t>
      </w:r>
      <w:r w:rsidR="00B77B07" w:rsidRPr="0018405F">
        <w:rPr>
          <w:sz w:val="24"/>
          <w:szCs w:val="24"/>
        </w:rPr>
        <w:t>контракта</w:t>
      </w:r>
      <w:r w:rsidR="0018405F" w:rsidRPr="0018405F">
        <w:rPr>
          <w:sz w:val="24"/>
          <w:szCs w:val="24"/>
        </w:rPr>
        <w:t xml:space="preserve"> </w:t>
      </w:r>
      <w:r w:rsidR="00B77B07" w:rsidRPr="0018405F">
        <w:rPr>
          <w:sz w:val="24"/>
          <w:szCs w:val="24"/>
        </w:rPr>
        <w:t>№</w:t>
      </w:r>
      <w:r w:rsidR="0018405F" w:rsidRPr="0018405F">
        <w:rPr>
          <w:sz w:val="24"/>
          <w:szCs w:val="24"/>
        </w:rPr>
        <w:t xml:space="preserve"> </w:t>
      </w:r>
      <w:r w:rsidR="00B77B07" w:rsidRPr="0018405F">
        <w:rPr>
          <w:sz w:val="24"/>
          <w:szCs w:val="24"/>
        </w:rPr>
        <w:t>04-ОК</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01.10.2012</w:t>
      </w:r>
      <w:r w:rsidR="0018405F" w:rsidRPr="0018405F">
        <w:rPr>
          <w:sz w:val="24"/>
          <w:szCs w:val="24"/>
        </w:rPr>
        <w:t xml:space="preserve"> </w:t>
      </w:r>
      <w:r w:rsidR="00B77B07" w:rsidRPr="0018405F">
        <w:rPr>
          <w:sz w:val="24"/>
          <w:szCs w:val="24"/>
        </w:rPr>
        <w:t>года,</w:t>
      </w:r>
      <w:r w:rsidR="0018405F" w:rsidRPr="0018405F">
        <w:rPr>
          <w:sz w:val="24"/>
          <w:szCs w:val="24"/>
        </w:rPr>
        <w:t xml:space="preserve"> </w:t>
      </w:r>
      <w:r w:rsidR="00B77B07" w:rsidRPr="0018405F">
        <w:rPr>
          <w:sz w:val="24"/>
          <w:szCs w:val="24"/>
        </w:rPr>
        <w:t>заключенного</w:t>
      </w:r>
      <w:r w:rsidR="0018405F" w:rsidRPr="0018405F">
        <w:rPr>
          <w:sz w:val="24"/>
          <w:szCs w:val="24"/>
        </w:rPr>
        <w:t xml:space="preserve"> </w:t>
      </w:r>
      <w:r w:rsidR="00B77B07" w:rsidRPr="0018405F">
        <w:rPr>
          <w:sz w:val="24"/>
          <w:szCs w:val="24"/>
        </w:rPr>
        <w:t>между</w:t>
      </w:r>
      <w:r w:rsidR="0018405F" w:rsidRPr="0018405F">
        <w:rPr>
          <w:sz w:val="24"/>
          <w:szCs w:val="24"/>
        </w:rPr>
        <w:t xml:space="preserve"> </w:t>
      </w:r>
      <w:r w:rsidR="00B77B07" w:rsidRPr="0018405F">
        <w:rPr>
          <w:sz w:val="24"/>
          <w:szCs w:val="24"/>
        </w:rPr>
        <w:t>ОАО</w:t>
      </w:r>
      <w:r w:rsidR="0018405F" w:rsidRPr="0018405F">
        <w:rPr>
          <w:sz w:val="24"/>
          <w:szCs w:val="24"/>
        </w:rPr>
        <w:t xml:space="preserve"> </w:t>
      </w:r>
      <w:r w:rsidR="00B77B07" w:rsidRPr="0018405F">
        <w:rPr>
          <w:sz w:val="24"/>
          <w:szCs w:val="24"/>
        </w:rPr>
        <w:t>«Иркутскгражданпроект»</w:t>
      </w:r>
      <w:r w:rsidR="0018405F" w:rsidRPr="0018405F">
        <w:rPr>
          <w:sz w:val="24"/>
          <w:szCs w:val="24"/>
        </w:rPr>
        <w:t xml:space="preserve"> </w:t>
      </w:r>
      <w:r w:rsidR="00B77B07" w:rsidRPr="0018405F">
        <w:rPr>
          <w:sz w:val="24"/>
          <w:szCs w:val="24"/>
        </w:rPr>
        <w:t>и</w:t>
      </w:r>
      <w:r w:rsidR="0018405F" w:rsidRPr="0018405F">
        <w:rPr>
          <w:sz w:val="24"/>
          <w:szCs w:val="24"/>
        </w:rPr>
        <w:t xml:space="preserve"> </w:t>
      </w:r>
      <w:r w:rsidR="00B77B07" w:rsidRPr="0018405F">
        <w:rPr>
          <w:sz w:val="24"/>
          <w:szCs w:val="24"/>
        </w:rPr>
        <w:t>администрацией</w:t>
      </w:r>
      <w:r w:rsidR="0018405F" w:rsidRPr="0018405F">
        <w:rPr>
          <w:sz w:val="24"/>
          <w:szCs w:val="24"/>
        </w:rPr>
        <w:t xml:space="preserve"> </w:t>
      </w:r>
      <w:r w:rsidR="00B77B07" w:rsidRPr="0018405F">
        <w:rPr>
          <w:sz w:val="24"/>
          <w:szCs w:val="24"/>
        </w:rPr>
        <w:t>Нижнеудинского</w:t>
      </w:r>
      <w:r w:rsidR="0018405F" w:rsidRPr="0018405F">
        <w:rPr>
          <w:sz w:val="24"/>
          <w:szCs w:val="24"/>
        </w:rPr>
        <w:t xml:space="preserve"> </w:t>
      </w:r>
      <w:r w:rsidR="00B77B07" w:rsidRPr="0018405F">
        <w:rPr>
          <w:sz w:val="24"/>
          <w:szCs w:val="24"/>
        </w:rPr>
        <w:t>районного</w:t>
      </w:r>
      <w:r w:rsidR="0018405F" w:rsidRPr="0018405F">
        <w:rPr>
          <w:sz w:val="24"/>
          <w:szCs w:val="24"/>
        </w:rPr>
        <w:t xml:space="preserve"> </w:t>
      </w:r>
      <w:r w:rsidR="00B77B07" w:rsidRPr="0018405F">
        <w:rPr>
          <w:sz w:val="24"/>
          <w:szCs w:val="24"/>
        </w:rPr>
        <w:t>муниципального</w:t>
      </w:r>
      <w:r w:rsidR="0018405F" w:rsidRPr="0018405F">
        <w:rPr>
          <w:sz w:val="24"/>
          <w:szCs w:val="24"/>
        </w:rPr>
        <w:t xml:space="preserve"> </w:t>
      </w:r>
      <w:r w:rsidR="00B77B07" w:rsidRPr="0018405F">
        <w:rPr>
          <w:sz w:val="24"/>
          <w:szCs w:val="24"/>
        </w:rPr>
        <w:t>образования,</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соответствии</w:t>
      </w:r>
      <w:r w:rsidR="0018405F" w:rsidRPr="0018405F">
        <w:rPr>
          <w:sz w:val="24"/>
          <w:szCs w:val="24"/>
        </w:rPr>
        <w:t xml:space="preserve"> </w:t>
      </w:r>
      <w:r w:rsidR="00B77B07" w:rsidRPr="0018405F">
        <w:rPr>
          <w:sz w:val="24"/>
          <w:szCs w:val="24"/>
        </w:rPr>
        <w:t>с</w:t>
      </w:r>
      <w:r w:rsidR="0018405F" w:rsidRPr="0018405F">
        <w:rPr>
          <w:sz w:val="24"/>
          <w:szCs w:val="24"/>
        </w:rPr>
        <w:t xml:space="preserve"> </w:t>
      </w:r>
      <w:r w:rsidR="00B77B07" w:rsidRPr="0018405F">
        <w:rPr>
          <w:sz w:val="24"/>
          <w:szCs w:val="24"/>
        </w:rPr>
        <w:t>законодательством</w:t>
      </w:r>
      <w:r w:rsidR="0018405F" w:rsidRPr="0018405F">
        <w:rPr>
          <w:sz w:val="24"/>
          <w:szCs w:val="24"/>
        </w:rPr>
        <w:t xml:space="preserve"> </w:t>
      </w:r>
      <w:r w:rsidR="00B77B07" w:rsidRPr="0018405F">
        <w:rPr>
          <w:sz w:val="24"/>
          <w:szCs w:val="24"/>
        </w:rPr>
        <w:t>Российской</w:t>
      </w:r>
      <w:r w:rsidR="0018405F" w:rsidRPr="0018405F">
        <w:rPr>
          <w:sz w:val="24"/>
          <w:szCs w:val="24"/>
        </w:rPr>
        <w:t xml:space="preserve"> </w:t>
      </w:r>
      <w:r w:rsidR="00B77B07" w:rsidRPr="0018405F">
        <w:rPr>
          <w:sz w:val="24"/>
          <w:szCs w:val="24"/>
        </w:rPr>
        <w:t>Федерации,</w:t>
      </w:r>
      <w:r w:rsidR="0018405F" w:rsidRPr="0018405F">
        <w:rPr>
          <w:sz w:val="24"/>
          <w:szCs w:val="24"/>
        </w:rPr>
        <w:t xml:space="preserve"> </w:t>
      </w:r>
      <w:r w:rsidR="00B77B07" w:rsidRPr="0018405F">
        <w:rPr>
          <w:sz w:val="24"/>
          <w:szCs w:val="24"/>
        </w:rPr>
        <w:t>Иркутской</w:t>
      </w:r>
      <w:r w:rsidR="0018405F" w:rsidRPr="0018405F">
        <w:rPr>
          <w:sz w:val="24"/>
          <w:szCs w:val="24"/>
        </w:rPr>
        <w:t xml:space="preserve"> </w:t>
      </w:r>
      <w:r w:rsidR="00B77B07" w:rsidRPr="0018405F">
        <w:rPr>
          <w:sz w:val="24"/>
          <w:szCs w:val="24"/>
        </w:rPr>
        <w:t>области,</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том</w:t>
      </w:r>
      <w:r w:rsidR="0018405F" w:rsidRPr="0018405F">
        <w:rPr>
          <w:sz w:val="24"/>
          <w:szCs w:val="24"/>
        </w:rPr>
        <w:t xml:space="preserve"> </w:t>
      </w:r>
      <w:r w:rsidR="00B77B07" w:rsidRPr="0018405F">
        <w:rPr>
          <w:sz w:val="24"/>
          <w:szCs w:val="24"/>
        </w:rPr>
        <w:t>числе</w:t>
      </w:r>
      <w:r w:rsidR="0018405F" w:rsidRPr="0018405F">
        <w:rPr>
          <w:sz w:val="24"/>
          <w:szCs w:val="24"/>
        </w:rPr>
        <w:t xml:space="preserve"> </w:t>
      </w:r>
      <w:r w:rsidR="00B77B07" w:rsidRPr="0018405F">
        <w:rPr>
          <w:sz w:val="24"/>
          <w:szCs w:val="24"/>
        </w:rPr>
        <w:t>с</w:t>
      </w:r>
      <w:r w:rsidR="0018405F" w:rsidRPr="0018405F">
        <w:rPr>
          <w:sz w:val="24"/>
          <w:szCs w:val="24"/>
        </w:rPr>
        <w:t xml:space="preserve"> </w:t>
      </w:r>
      <w:r w:rsidR="00B77B07" w:rsidRPr="0018405F">
        <w:rPr>
          <w:sz w:val="24"/>
          <w:szCs w:val="24"/>
        </w:rPr>
        <w:t>Градостроительным</w:t>
      </w:r>
      <w:r w:rsidR="0018405F" w:rsidRPr="0018405F">
        <w:rPr>
          <w:sz w:val="24"/>
          <w:szCs w:val="24"/>
        </w:rPr>
        <w:t xml:space="preserve"> </w:t>
      </w:r>
      <w:r w:rsidR="00B77B07" w:rsidRPr="0018405F">
        <w:rPr>
          <w:sz w:val="24"/>
          <w:szCs w:val="24"/>
        </w:rPr>
        <w:t>кодексом</w:t>
      </w:r>
      <w:r w:rsidR="0018405F" w:rsidRPr="0018405F">
        <w:rPr>
          <w:sz w:val="24"/>
          <w:szCs w:val="24"/>
        </w:rPr>
        <w:t xml:space="preserve"> </w:t>
      </w:r>
      <w:r w:rsidR="00B77B07" w:rsidRPr="0018405F">
        <w:rPr>
          <w:sz w:val="24"/>
          <w:szCs w:val="24"/>
        </w:rPr>
        <w:t>РФ</w:t>
      </w:r>
      <w:r w:rsidR="0018405F" w:rsidRPr="0018405F">
        <w:rPr>
          <w:sz w:val="24"/>
          <w:szCs w:val="24"/>
        </w:rPr>
        <w:t xml:space="preserve"> </w:t>
      </w:r>
      <w:r w:rsidR="00B77B07" w:rsidRPr="0018405F">
        <w:rPr>
          <w:sz w:val="24"/>
          <w:szCs w:val="24"/>
        </w:rPr>
        <w:t>(№</w:t>
      </w:r>
      <w:r w:rsidR="0018405F" w:rsidRPr="0018405F">
        <w:rPr>
          <w:sz w:val="24"/>
          <w:szCs w:val="24"/>
        </w:rPr>
        <w:t xml:space="preserve"> </w:t>
      </w:r>
      <w:r w:rsidR="00B77B07" w:rsidRPr="0018405F">
        <w:rPr>
          <w:sz w:val="24"/>
          <w:szCs w:val="24"/>
        </w:rPr>
        <w:t>190-ФЗ</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29.12.2004г,</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ред.</w:t>
      </w:r>
      <w:r w:rsidR="0018405F" w:rsidRPr="0018405F">
        <w:rPr>
          <w:sz w:val="24"/>
          <w:szCs w:val="24"/>
        </w:rPr>
        <w:t xml:space="preserve"> </w:t>
      </w:r>
      <w:r w:rsidR="00B77B07" w:rsidRPr="0018405F">
        <w:rPr>
          <w:sz w:val="24"/>
          <w:szCs w:val="24"/>
        </w:rPr>
        <w:t>Федеральных</w:t>
      </w:r>
      <w:r w:rsidR="0018405F" w:rsidRPr="0018405F">
        <w:rPr>
          <w:sz w:val="24"/>
          <w:szCs w:val="24"/>
        </w:rPr>
        <w:t xml:space="preserve"> </w:t>
      </w:r>
      <w:r w:rsidR="00B77B07" w:rsidRPr="0018405F">
        <w:rPr>
          <w:sz w:val="24"/>
          <w:szCs w:val="24"/>
        </w:rPr>
        <w:t>законов</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19.07.2011</w:t>
      </w:r>
      <w:r w:rsidR="0018405F" w:rsidRPr="0018405F">
        <w:rPr>
          <w:sz w:val="24"/>
          <w:szCs w:val="24"/>
        </w:rPr>
        <w:t xml:space="preserve"> </w:t>
      </w:r>
      <w:r w:rsidR="00B77B07" w:rsidRPr="0018405F">
        <w:rPr>
          <w:sz w:val="24"/>
          <w:szCs w:val="24"/>
        </w:rPr>
        <w:t>№246-ФЗ),</w:t>
      </w:r>
      <w:r w:rsidR="0018405F" w:rsidRPr="0018405F">
        <w:rPr>
          <w:sz w:val="24"/>
          <w:szCs w:val="24"/>
        </w:rPr>
        <w:t xml:space="preserve"> </w:t>
      </w:r>
      <w:r w:rsidR="00B77B07" w:rsidRPr="0018405F">
        <w:rPr>
          <w:sz w:val="24"/>
          <w:szCs w:val="24"/>
        </w:rPr>
        <w:t>Приказом</w:t>
      </w:r>
      <w:r w:rsidR="0018405F" w:rsidRPr="0018405F">
        <w:rPr>
          <w:sz w:val="24"/>
          <w:szCs w:val="24"/>
        </w:rPr>
        <w:t xml:space="preserve"> </w:t>
      </w:r>
      <w:r w:rsidR="00B77B07" w:rsidRPr="0018405F">
        <w:rPr>
          <w:sz w:val="24"/>
          <w:szCs w:val="24"/>
        </w:rPr>
        <w:t>Министерства</w:t>
      </w:r>
      <w:r w:rsidR="0018405F" w:rsidRPr="0018405F">
        <w:rPr>
          <w:sz w:val="24"/>
          <w:szCs w:val="24"/>
        </w:rPr>
        <w:t xml:space="preserve"> </w:t>
      </w:r>
      <w:r w:rsidR="00B77B07" w:rsidRPr="0018405F">
        <w:rPr>
          <w:sz w:val="24"/>
          <w:szCs w:val="24"/>
        </w:rPr>
        <w:t>регионального</w:t>
      </w:r>
      <w:r w:rsidR="0018405F" w:rsidRPr="0018405F">
        <w:rPr>
          <w:sz w:val="24"/>
          <w:szCs w:val="24"/>
        </w:rPr>
        <w:t xml:space="preserve"> </w:t>
      </w:r>
      <w:r w:rsidR="00B77B07" w:rsidRPr="0018405F">
        <w:rPr>
          <w:sz w:val="24"/>
          <w:szCs w:val="24"/>
        </w:rPr>
        <w:t>развития</w:t>
      </w:r>
      <w:r w:rsidR="0018405F" w:rsidRPr="0018405F">
        <w:rPr>
          <w:sz w:val="24"/>
          <w:szCs w:val="24"/>
        </w:rPr>
        <w:t xml:space="preserve"> </w:t>
      </w:r>
      <w:r w:rsidR="00B77B07" w:rsidRPr="0018405F">
        <w:rPr>
          <w:sz w:val="24"/>
          <w:szCs w:val="24"/>
        </w:rPr>
        <w:t>РФ</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26.05.2011г</w:t>
      </w:r>
      <w:r w:rsidR="0018405F" w:rsidRPr="0018405F">
        <w:rPr>
          <w:sz w:val="24"/>
          <w:szCs w:val="24"/>
        </w:rPr>
        <w:t xml:space="preserve"> </w:t>
      </w:r>
      <w:r w:rsidR="00B77B07" w:rsidRPr="0018405F">
        <w:rPr>
          <w:sz w:val="24"/>
          <w:szCs w:val="24"/>
        </w:rPr>
        <w:t>№244</w:t>
      </w:r>
      <w:r w:rsidR="0018405F" w:rsidRPr="0018405F">
        <w:rPr>
          <w:sz w:val="24"/>
          <w:szCs w:val="24"/>
        </w:rPr>
        <w:t xml:space="preserve"> </w:t>
      </w:r>
      <w:r w:rsidR="00B77B07" w:rsidRPr="0018405F">
        <w:rPr>
          <w:sz w:val="24"/>
          <w:szCs w:val="24"/>
        </w:rPr>
        <w:t>«Об</w:t>
      </w:r>
      <w:r w:rsidR="0018405F" w:rsidRPr="0018405F">
        <w:rPr>
          <w:sz w:val="24"/>
          <w:szCs w:val="24"/>
        </w:rPr>
        <w:t xml:space="preserve"> </w:t>
      </w:r>
      <w:r w:rsidR="00B77B07" w:rsidRPr="0018405F">
        <w:rPr>
          <w:sz w:val="24"/>
          <w:szCs w:val="24"/>
        </w:rPr>
        <w:t>утверждении</w:t>
      </w:r>
      <w:r w:rsidR="0018405F" w:rsidRPr="0018405F">
        <w:rPr>
          <w:sz w:val="24"/>
          <w:szCs w:val="24"/>
        </w:rPr>
        <w:t xml:space="preserve"> </w:t>
      </w:r>
      <w:r w:rsidR="00B77B07" w:rsidRPr="0018405F">
        <w:rPr>
          <w:sz w:val="24"/>
          <w:szCs w:val="24"/>
        </w:rPr>
        <w:t>методических</w:t>
      </w:r>
      <w:r w:rsidR="0018405F" w:rsidRPr="0018405F">
        <w:rPr>
          <w:sz w:val="24"/>
          <w:szCs w:val="24"/>
        </w:rPr>
        <w:t xml:space="preserve"> </w:t>
      </w:r>
      <w:r w:rsidR="00B77B07" w:rsidRPr="0018405F">
        <w:rPr>
          <w:sz w:val="24"/>
          <w:szCs w:val="24"/>
        </w:rPr>
        <w:t>рекомендации</w:t>
      </w:r>
      <w:r w:rsidR="0018405F" w:rsidRPr="0018405F">
        <w:rPr>
          <w:sz w:val="24"/>
          <w:szCs w:val="24"/>
        </w:rPr>
        <w:t xml:space="preserve"> </w:t>
      </w:r>
      <w:r w:rsidR="00B77B07" w:rsidRPr="0018405F">
        <w:rPr>
          <w:sz w:val="24"/>
          <w:szCs w:val="24"/>
        </w:rPr>
        <w:t>по</w:t>
      </w:r>
      <w:r w:rsidR="0018405F" w:rsidRPr="0018405F">
        <w:rPr>
          <w:sz w:val="24"/>
          <w:szCs w:val="24"/>
        </w:rPr>
        <w:t xml:space="preserve"> </w:t>
      </w:r>
      <w:r w:rsidR="00B77B07" w:rsidRPr="0018405F">
        <w:rPr>
          <w:sz w:val="24"/>
          <w:szCs w:val="24"/>
        </w:rPr>
        <w:t>разработке</w:t>
      </w:r>
      <w:r w:rsidR="0018405F" w:rsidRPr="0018405F">
        <w:rPr>
          <w:sz w:val="24"/>
          <w:szCs w:val="24"/>
        </w:rPr>
        <w:t xml:space="preserve"> </w:t>
      </w:r>
      <w:r w:rsidR="00B77B07" w:rsidRPr="0018405F">
        <w:rPr>
          <w:sz w:val="24"/>
          <w:szCs w:val="24"/>
        </w:rPr>
        <w:t>проектов</w:t>
      </w:r>
      <w:r w:rsidR="0018405F" w:rsidRPr="0018405F">
        <w:rPr>
          <w:sz w:val="24"/>
          <w:szCs w:val="24"/>
        </w:rPr>
        <w:t xml:space="preserve"> </w:t>
      </w:r>
      <w:r w:rsidR="00B77B07" w:rsidRPr="0018405F">
        <w:rPr>
          <w:sz w:val="24"/>
          <w:szCs w:val="24"/>
        </w:rPr>
        <w:t>генеральных</w:t>
      </w:r>
      <w:r w:rsidR="0018405F" w:rsidRPr="0018405F">
        <w:rPr>
          <w:sz w:val="24"/>
          <w:szCs w:val="24"/>
        </w:rPr>
        <w:t xml:space="preserve"> </w:t>
      </w:r>
      <w:r w:rsidR="00B77B07" w:rsidRPr="0018405F">
        <w:rPr>
          <w:sz w:val="24"/>
          <w:szCs w:val="24"/>
        </w:rPr>
        <w:t>планов</w:t>
      </w:r>
      <w:r w:rsidR="0018405F" w:rsidRPr="0018405F">
        <w:rPr>
          <w:sz w:val="24"/>
          <w:szCs w:val="24"/>
        </w:rPr>
        <w:t xml:space="preserve"> </w:t>
      </w:r>
      <w:r w:rsidR="00B77B07" w:rsidRPr="0018405F">
        <w:rPr>
          <w:sz w:val="24"/>
          <w:szCs w:val="24"/>
        </w:rPr>
        <w:t>поселений</w:t>
      </w:r>
      <w:r w:rsidR="0018405F" w:rsidRPr="0018405F">
        <w:rPr>
          <w:sz w:val="24"/>
          <w:szCs w:val="24"/>
        </w:rPr>
        <w:t xml:space="preserve"> </w:t>
      </w:r>
      <w:r w:rsidR="00B77B07" w:rsidRPr="0018405F">
        <w:rPr>
          <w:sz w:val="24"/>
          <w:szCs w:val="24"/>
        </w:rPr>
        <w:t>и</w:t>
      </w:r>
      <w:r w:rsidR="0018405F" w:rsidRPr="0018405F">
        <w:rPr>
          <w:sz w:val="24"/>
          <w:szCs w:val="24"/>
        </w:rPr>
        <w:t xml:space="preserve"> </w:t>
      </w:r>
      <w:r w:rsidR="00B77B07" w:rsidRPr="0018405F">
        <w:rPr>
          <w:sz w:val="24"/>
          <w:szCs w:val="24"/>
        </w:rPr>
        <w:t>городских</w:t>
      </w:r>
      <w:r w:rsidR="0018405F" w:rsidRPr="0018405F">
        <w:rPr>
          <w:sz w:val="24"/>
          <w:szCs w:val="24"/>
        </w:rPr>
        <w:t xml:space="preserve"> </w:t>
      </w:r>
      <w:r w:rsidR="00B77B07" w:rsidRPr="0018405F">
        <w:rPr>
          <w:sz w:val="24"/>
          <w:szCs w:val="24"/>
        </w:rPr>
        <w:t>округов»,</w:t>
      </w:r>
      <w:r w:rsidR="0018405F" w:rsidRPr="0018405F">
        <w:rPr>
          <w:sz w:val="24"/>
          <w:szCs w:val="24"/>
        </w:rPr>
        <w:t xml:space="preserve"> </w:t>
      </w:r>
      <w:r w:rsidR="00B77B07" w:rsidRPr="0018405F">
        <w:rPr>
          <w:sz w:val="24"/>
          <w:szCs w:val="24"/>
        </w:rPr>
        <w:t>Законом</w:t>
      </w:r>
      <w:r w:rsidR="0018405F" w:rsidRPr="0018405F">
        <w:rPr>
          <w:sz w:val="24"/>
          <w:szCs w:val="24"/>
        </w:rPr>
        <w:t xml:space="preserve"> </w:t>
      </w:r>
      <w:r w:rsidR="00B77B07" w:rsidRPr="0018405F">
        <w:rPr>
          <w:sz w:val="24"/>
          <w:szCs w:val="24"/>
        </w:rPr>
        <w:t>Иркутской</w:t>
      </w:r>
      <w:r w:rsidR="0018405F" w:rsidRPr="0018405F">
        <w:rPr>
          <w:sz w:val="24"/>
          <w:szCs w:val="24"/>
        </w:rPr>
        <w:t xml:space="preserve"> </w:t>
      </w:r>
      <w:r w:rsidR="00B77B07" w:rsidRPr="0018405F">
        <w:rPr>
          <w:sz w:val="24"/>
          <w:szCs w:val="24"/>
        </w:rPr>
        <w:t>области</w:t>
      </w:r>
      <w:r w:rsidR="0018405F" w:rsidRPr="0018405F">
        <w:rPr>
          <w:sz w:val="24"/>
          <w:szCs w:val="24"/>
        </w:rPr>
        <w:t xml:space="preserve"> </w:t>
      </w:r>
      <w:r w:rsidR="00B77B07" w:rsidRPr="0018405F">
        <w:rPr>
          <w:sz w:val="24"/>
          <w:szCs w:val="24"/>
        </w:rPr>
        <w:t>от</w:t>
      </w:r>
      <w:r w:rsidR="0018405F" w:rsidRPr="0018405F">
        <w:rPr>
          <w:sz w:val="24"/>
          <w:szCs w:val="24"/>
        </w:rPr>
        <w:t xml:space="preserve"> </w:t>
      </w:r>
      <w:r w:rsidR="00B77B07" w:rsidRPr="0018405F">
        <w:rPr>
          <w:sz w:val="24"/>
          <w:szCs w:val="24"/>
        </w:rPr>
        <w:t>23.07.2008г</w:t>
      </w:r>
      <w:r w:rsidR="0018405F" w:rsidRPr="0018405F">
        <w:rPr>
          <w:sz w:val="24"/>
          <w:szCs w:val="24"/>
        </w:rPr>
        <w:t xml:space="preserve"> </w:t>
      </w:r>
      <w:r w:rsidR="00B77B07" w:rsidRPr="0018405F">
        <w:rPr>
          <w:sz w:val="24"/>
          <w:szCs w:val="24"/>
        </w:rPr>
        <w:t>№59-оз</w:t>
      </w:r>
      <w:r w:rsidR="0018405F" w:rsidRPr="0018405F">
        <w:rPr>
          <w:sz w:val="24"/>
          <w:szCs w:val="24"/>
        </w:rPr>
        <w:t xml:space="preserve"> </w:t>
      </w:r>
      <w:r w:rsidR="00B77B07" w:rsidRPr="0018405F">
        <w:rPr>
          <w:sz w:val="24"/>
          <w:szCs w:val="24"/>
        </w:rPr>
        <w:t>"О</w:t>
      </w:r>
      <w:r w:rsidR="0018405F" w:rsidRPr="0018405F">
        <w:rPr>
          <w:sz w:val="24"/>
          <w:szCs w:val="24"/>
        </w:rPr>
        <w:t xml:space="preserve"> </w:t>
      </w:r>
      <w:r w:rsidR="00B77B07" w:rsidRPr="0018405F">
        <w:rPr>
          <w:sz w:val="24"/>
          <w:szCs w:val="24"/>
        </w:rPr>
        <w:t>градостроительной</w:t>
      </w:r>
      <w:r w:rsidR="0018405F" w:rsidRPr="0018405F">
        <w:rPr>
          <w:sz w:val="24"/>
          <w:szCs w:val="24"/>
        </w:rPr>
        <w:t xml:space="preserve"> </w:t>
      </w:r>
      <w:r w:rsidR="00B77B07" w:rsidRPr="0018405F">
        <w:rPr>
          <w:sz w:val="24"/>
          <w:szCs w:val="24"/>
        </w:rPr>
        <w:t>деятельности</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Иркутской</w:t>
      </w:r>
      <w:r w:rsidR="0018405F" w:rsidRPr="0018405F">
        <w:rPr>
          <w:sz w:val="24"/>
          <w:szCs w:val="24"/>
        </w:rPr>
        <w:t xml:space="preserve"> </w:t>
      </w:r>
      <w:r w:rsidR="00B77B07" w:rsidRPr="0018405F">
        <w:rPr>
          <w:sz w:val="24"/>
          <w:szCs w:val="24"/>
        </w:rPr>
        <w:t>области",</w:t>
      </w:r>
      <w:r w:rsidR="0018405F" w:rsidRPr="0018405F">
        <w:rPr>
          <w:sz w:val="24"/>
          <w:szCs w:val="24"/>
        </w:rPr>
        <w:t xml:space="preserve"> </w:t>
      </w:r>
      <w:r w:rsidR="00B77B07" w:rsidRPr="0018405F">
        <w:rPr>
          <w:sz w:val="24"/>
          <w:szCs w:val="24"/>
        </w:rPr>
        <w:t>иными</w:t>
      </w:r>
      <w:r w:rsidR="0018405F" w:rsidRPr="0018405F">
        <w:rPr>
          <w:sz w:val="24"/>
          <w:szCs w:val="24"/>
        </w:rPr>
        <w:t xml:space="preserve"> </w:t>
      </w:r>
      <w:r w:rsidR="00B77B07" w:rsidRPr="0018405F">
        <w:rPr>
          <w:sz w:val="24"/>
          <w:szCs w:val="24"/>
        </w:rPr>
        <w:t>нормативными</w:t>
      </w:r>
      <w:r w:rsidR="0018405F" w:rsidRPr="0018405F">
        <w:rPr>
          <w:sz w:val="24"/>
          <w:szCs w:val="24"/>
        </w:rPr>
        <w:t xml:space="preserve"> </w:t>
      </w:r>
      <w:r w:rsidR="00B77B07" w:rsidRPr="0018405F">
        <w:rPr>
          <w:sz w:val="24"/>
          <w:szCs w:val="24"/>
        </w:rPr>
        <w:t>правовыми</w:t>
      </w:r>
      <w:r w:rsidR="0018405F" w:rsidRPr="0018405F">
        <w:rPr>
          <w:sz w:val="24"/>
          <w:szCs w:val="24"/>
        </w:rPr>
        <w:t xml:space="preserve"> </w:t>
      </w:r>
      <w:r w:rsidR="00B77B07" w:rsidRPr="0018405F">
        <w:rPr>
          <w:sz w:val="24"/>
          <w:szCs w:val="24"/>
        </w:rPr>
        <w:t>актами</w:t>
      </w:r>
      <w:r w:rsidR="0018405F" w:rsidRPr="0018405F">
        <w:rPr>
          <w:sz w:val="24"/>
          <w:szCs w:val="24"/>
        </w:rPr>
        <w:t xml:space="preserve"> </w:t>
      </w:r>
      <w:r w:rsidR="00B77B07" w:rsidRPr="0018405F">
        <w:rPr>
          <w:sz w:val="24"/>
          <w:szCs w:val="24"/>
        </w:rPr>
        <w:t>Российской</w:t>
      </w:r>
      <w:r w:rsidR="0018405F" w:rsidRPr="0018405F">
        <w:rPr>
          <w:sz w:val="24"/>
          <w:szCs w:val="24"/>
        </w:rPr>
        <w:t xml:space="preserve"> </w:t>
      </w:r>
      <w:r w:rsidR="00B77B07" w:rsidRPr="0018405F">
        <w:rPr>
          <w:sz w:val="24"/>
          <w:szCs w:val="24"/>
        </w:rPr>
        <w:t>Федерации,</w:t>
      </w:r>
      <w:r w:rsidR="0018405F" w:rsidRPr="0018405F">
        <w:rPr>
          <w:sz w:val="24"/>
          <w:szCs w:val="24"/>
        </w:rPr>
        <w:t xml:space="preserve"> </w:t>
      </w:r>
      <w:r w:rsidR="00B77B07" w:rsidRPr="0018405F">
        <w:rPr>
          <w:sz w:val="24"/>
          <w:szCs w:val="24"/>
        </w:rPr>
        <w:t>Иркутской</w:t>
      </w:r>
      <w:r w:rsidR="0018405F" w:rsidRPr="0018405F">
        <w:rPr>
          <w:sz w:val="24"/>
          <w:szCs w:val="24"/>
        </w:rPr>
        <w:t xml:space="preserve"> </w:t>
      </w:r>
      <w:r w:rsidR="00B77B07" w:rsidRPr="0018405F">
        <w:rPr>
          <w:sz w:val="24"/>
          <w:szCs w:val="24"/>
        </w:rPr>
        <w:t>области,</w:t>
      </w:r>
      <w:r w:rsidR="0018405F" w:rsidRPr="0018405F">
        <w:rPr>
          <w:sz w:val="24"/>
          <w:szCs w:val="24"/>
        </w:rPr>
        <w:t xml:space="preserve"> </w:t>
      </w:r>
      <w:r w:rsidR="00B77B07" w:rsidRPr="0018405F">
        <w:rPr>
          <w:sz w:val="24"/>
          <w:szCs w:val="24"/>
        </w:rPr>
        <w:t>Нижнеудинского</w:t>
      </w:r>
      <w:r w:rsidR="0018405F" w:rsidRPr="0018405F">
        <w:rPr>
          <w:sz w:val="24"/>
          <w:szCs w:val="24"/>
        </w:rPr>
        <w:t xml:space="preserve"> </w:t>
      </w:r>
      <w:r w:rsidR="00B77B07" w:rsidRPr="0018405F">
        <w:rPr>
          <w:sz w:val="24"/>
          <w:szCs w:val="24"/>
        </w:rPr>
        <w:t>района,</w:t>
      </w:r>
      <w:r w:rsidR="0018405F" w:rsidRPr="0018405F">
        <w:rPr>
          <w:sz w:val="24"/>
          <w:szCs w:val="24"/>
        </w:rPr>
        <w:t xml:space="preserve"> </w:t>
      </w:r>
      <w:r w:rsidR="00B77B07" w:rsidRPr="0018405F">
        <w:rPr>
          <w:sz w:val="24"/>
          <w:szCs w:val="24"/>
        </w:rPr>
        <w:t>а</w:t>
      </w:r>
      <w:r w:rsidR="0018405F" w:rsidRPr="0018405F">
        <w:rPr>
          <w:sz w:val="24"/>
          <w:szCs w:val="24"/>
        </w:rPr>
        <w:t xml:space="preserve"> </w:t>
      </w:r>
      <w:r w:rsidR="00B77B07" w:rsidRPr="0018405F">
        <w:rPr>
          <w:sz w:val="24"/>
          <w:szCs w:val="24"/>
        </w:rPr>
        <w:t>также</w:t>
      </w:r>
      <w:r w:rsidR="0018405F" w:rsidRPr="0018405F">
        <w:rPr>
          <w:sz w:val="24"/>
          <w:szCs w:val="24"/>
        </w:rPr>
        <w:t xml:space="preserve"> </w:t>
      </w:r>
      <w:r w:rsidR="00B77B07" w:rsidRPr="0018405F">
        <w:rPr>
          <w:sz w:val="24"/>
          <w:szCs w:val="24"/>
        </w:rPr>
        <w:t>в</w:t>
      </w:r>
      <w:r w:rsidR="0018405F" w:rsidRPr="0018405F">
        <w:rPr>
          <w:sz w:val="24"/>
          <w:szCs w:val="24"/>
        </w:rPr>
        <w:t xml:space="preserve"> </w:t>
      </w:r>
      <w:r w:rsidR="00B77B07" w:rsidRPr="0018405F">
        <w:rPr>
          <w:sz w:val="24"/>
          <w:szCs w:val="24"/>
        </w:rPr>
        <w:t>соответствии</w:t>
      </w:r>
      <w:r w:rsidR="0018405F" w:rsidRPr="0018405F">
        <w:rPr>
          <w:sz w:val="24"/>
          <w:szCs w:val="24"/>
        </w:rPr>
        <w:t xml:space="preserve"> </w:t>
      </w:r>
      <w:r w:rsidR="00B77B07" w:rsidRPr="0018405F">
        <w:rPr>
          <w:sz w:val="24"/>
          <w:szCs w:val="24"/>
        </w:rPr>
        <w:t>с</w:t>
      </w:r>
      <w:r w:rsidR="0018405F" w:rsidRPr="0018405F">
        <w:rPr>
          <w:sz w:val="24"/>
          <w:szCs w:val="24"/>
        </w:rPr>
        <w:t xml:space="preserve"> </w:t>
      </w:r>
      <w:r w:rsidR="00B77B07" w:rsidRPr="0018405F">
        <w:rPr>
          <w:sz w:val="24"/>
          <w:szCs w:val="24"/>
        </w:rPr>
        <w:t>техническим</w:t>
      </w:r>
      <w:r w:rsidR="0018405F" w:rsidRPr="0018405F">
        <w:rPr>
          <w:sz w:val="24"/>
          <w:szCs w:val="24"/>
        </w:rPr>
        <w:t xml:space="preserve"> </w:t>
      </w:r>
      <w:r w:rsidR="00B77B07" w:rsidRPr="0018405F">
        <w:rPr>
          <w:sz w:val="24"/>
          <w:szCs w:val="24"/>
        </w:rPr>
        <w:t>заданием</w:t>
      </w:r>
      <w:r w:rsidR="0018405F" w:rsidRPr="0018405F">
        <w:rPr>
          <w:sz w:val="24"/>
          <w:szCs w:val="24"/>
        </w:rPr>
        <w:t xml:space="preserve"> </w:t>
      </w:r>
      <w:r w:rsidR="00B77B07" w:rsidRPr="0018405F">
        <w:rPr>
          <w:sz w:val="24"/>
          <w:szCs w:val="24"/>
        </w:rPr>
        <w:t>на</w:t>
      </w:r>
      <w:r w:rsidR="0018405F" w:rsidRPr="0018405F">
        <w:rPr>
          <w:sz w:val="24"/>
          <w:szCs w:val="24"/>
        </w:rPr>
        <w:t xml:space="preserve"> </w:t>
      </w:r>
      <w:r w:rsidR="00B77B07" w:rsidRPr="0018405F">
        <w:rPr>
          <w:sz w:val="24"/>
          <w:szCs w:val="24"/>
        </w:rPr>
        <w:t>проектирование.</w:t>
      </w:r>
    </w:p>
    <w:p w:rsidR="00B77B07" w:rsidRPr="0018405F" w:rsidRDefault="00B77B07" w:rsidP="009276C3">
      <w:pPr>
        <w:ind w:firstLine="709"/>
        <w:jc w:val="both"/>
        <w:rPr>
          <w:sz w:val="24"/>
          <w:szCs w:val="24"/>
        </w:rPr>
      </w:pPr>
      <w:r w:rsidRPr="0018405F">
        <w:rPr>
          <w:sz w:val="24"/>
          <w:szCs w:val="24"/>
        </w:rPr>
        <w:t>Проект</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обеспечивает</w:t>
      </w:r>
      <w:r w:rsidR="0018405F" w:rsidRPr="0018405F">
        <w:rPr>
          <w:sz w:val="24"/>
          <w:szCs w:val="24"/>
        </w:rPr>
        <w:t xml:space="preserve"> </w:t>
      </w:r>
      <w:r w:rsidRPr="0018405F">
        <w:rPr>
          <w:sz w:val="24"/>
          <w:szCs w:val="24"/>
        </w:rPr>
        <w:t>разработку</w:t>
      </w:r>
      <w:r w:rsidR="0018405F" w:rsidRPr="0018405F">
        <w:rPr>
          <w:sz w:val="24"/>
          <w:szCs w:val="24"/>
        </w:rPr>
        <w:t xml:space="preserve"> </w:t>
      </w:r>
      <w:r w:rsidRPr="0018405F">
        <w:rPr>
          <w:sz w:val="24"/>
          <w:szCs w:val="24"/>
        </w:rPr>
        <w:t>стратегических</w:t>
      </w:r>
      <w:r w:rsidR="0018405F" w:rsidRPr="0018405F">
        <w:rPr>
          <w:sz w:val="24"/>
          <w:szCs w:val="24"/>
        </w:rPr>
        <w:t xml:space="preserve"> </w:t>
      </w:r>
      <w:r w:rsidRPr="0018405F">
        <w:rPr>
          <w:sz w:val="24"/>
          <w:szCs w:val="24"/>
        </w:rPr>
        <w:t>аспектов</w:t>
      </w:r>
      <w:r w:rsidR="0018405F" w:rsidRPr="0018405F">
        <w:rPr>
          <w:sz w:val="24"/>
          <w:szCs w:val="24"/>
        </w:rPr>
        <w:t xml:space="preserve"> </w:t>
      </w:r>
      <w:r w:rsidRPr="0018405F">
        <w:rPr>
          <w:sz w:val="24"/>
          <w:szCs w:val="24"/>
        </w:rPr>
        <w:t>комплексного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учитывает</w:t>
      </w:r>
      <w:r w:rsidR="0018405F" w:rsidRPr="0018405F">
        <w:rPr>
          <w:sz w:val="24"/>
          <w:szCs w:val="24"/>
        </w:rPr>
        <w:t xml:space="preserve"> </w:t>
      </w:r>
      <w:r w:rsidRPr="0018405F">
        <w:rPr>
          <w:sz w:val="24"/>
          <w:szCs w:val="24"/>
        </w:rPr>
        <w:t>широкий</w:t>
      </w:r>
      <w:r w:rsidR="0018405F" w:rsidRPr="0018405F">
        <w:rPr>
          <w:sz w:val="24"/>
          <w:szCs w:val="24"/>
        </w:rPr>
        <w:t xml:space="preserve"> </w:t>
      </w:r>
      <w:r w:rsidRPr="0018405F">
        <w:rPr>
          <w:sz w:val="24"/>
          <w:szCs w:val="24"/>
        </w:rPr>
        <w:t>спектр</w:t>
      </w:r>
      <w:r w:rsidR="0018405F" w:rsidRPr="0018405F">
        <w:rPr>
          <w:sz w:val="24"/>
          <w:szCs w:val="24"/>
        </w:rPr>
        <w:t xml:space="preserve"> </w:t>
      </w:r>
      <w:r w:rsidRPr="0018405F">
        <w:rPr>
          <w:sz w:val="24"/>
          <w:szCs w:val="24"/>
        </w:rPr>
        <w:t>направлений,</w:t>
      </w:r>
      <w:r w:rsidR="0018405F" w:rsidRPr="0018405F">
        <w:rPr>
          <w:sz w:val="24"/>
          <w:szCs w:val="24"/>
        </w:rPr>
        <w:t xml:space="preserve"> </w:t>
      </w:r>
      <w:r w:rsidRPr="0018405F">
        <w:rPr>
          <w:sz w:val="24"/>
          <w:szCs w:val="24"/>
        </w:rPr>
        <w:t>включая</w:t>
      </w:r>
      <w:r w:rsidR="0018405F" w:rsidRPr="0018405F">
        <w:rPr>
          <w:sz w:val="24"/>
          <w:szCs w:val="24"/>
        </w:rPr>
        <w:t xml:space="preserve"> </w:t>
      </w:r>
      <w:r w:rsidRPr="0018405F">
        <w:rPr>
          <w:sz w:val="24"/>
          <w:szCs w:val="24"/>
        </w:rPr>
        <w:t>выбор</w:t>
      </w:r>
      <w:r w:rsidR="0018405F" w:rsidRPr="0018405F">
        <w:rPr>
          <w:sz w:val="24"/>
          <w:szCs w:val="24"/>
        </w:rPr>
        <w:t xml:space="preserve"> </w:t>
      </w:r>
      <w:r w:rsidRPr="0018405F">
        <w:rPr>
          <w:sz w:val="24"/>
          <w:szCs w:val="24"/>
        </w:rPr>
        <w:t>социально-экономических,</w:t>
      </w:r>
      <w:r w:rsidR="0018405F" w:rsidRPr="0018405F">
        <w:rPr>
          <w:sz w:val="24"/>
          <w:szCs w:val="24"/>
        </w:rPr>
        <w:t xml:space="preserve"> </w:t>
      </w:r>
      <w:r w:rsidRPr="0018405F">
        <w:rPr>
          <w:sz w:val="24"/>
          <w:szCs w:val="24"/>
        </w:rPr>
        <w:t>экологических</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иных</w:t>
      </w:r>
      <w:r w:rsidR="0018405F" w:rsidRPr="0018405F">
        <w:rPr>
          <w:sz w:val="24"/>
          <w:szCs w:val="24"/>
        </w:rPr>
        <w:t xml:space="preserve"> </w:t>
      </w:r>
      <w:r w:rsidRPr="0018405F">
        <w:rPr>
          <w:sz w:val="24"/>
          <w:szCs w:val="24"/>
        </w:rPr>
        <w:t>векторов</w:t>
      </w:r>
      <w:r w:rsidR="0018405F" w:rsidRPr="0018405F">
        <w:rPr>
          <w:sz w:val="24"/>
          <w:szCs w:val="24"/>
        </w:rPr>
        <w:t xml:space="preserve"> </w:t>
      </w:r>
      <w:r w:rsidRPr="0018405F">
        <w:rPr>
          <w:sz w:val="24"/>
          <w:szCs w:val="24"/>
        </w:rPr>
        <w:t>преобразования</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Проект</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содержит</w:t>
      </w:r>
      <w:r w:rsidR="0018405F" w:rsidRPr="0018405F">
        <w:rPr>
          <w:sz w:val="24"/>
          <w:szCs w:val="24"/>
        </w:rPr>
        <w:t xml:space="preserve"> </w:t>
      </w:r>
      <w:r w:rsidRPr="0018405F">
        <w:rPr>
          <w:sz w:val="24"/>
          <w:szCs w:val="24"/>
        </w:rPr>
        <w:t>схему</w:t>
      </w:r>
      <w:r w:rsidR="0018405F" w:rsidRPr="0018405F">
        <w:rPr>
          <w:sz w:val="24"/>
          <w:szCs w:val="24"/>
        </w:rPr>
        <w:t xml:space="preserve"> </w:t>
      </w:r>
      <w:r w:rsidRPr="0018405F">
        <w:rPr>
          <w:sz w:val="24"/>
          <w:szCs w:val="24"/>
        </w:rPr>
        <w:t>зонирования</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определяющую</w:t>
      </w:r>
      <w:r w:rsidR="0018405F" w:rsidRPr="0018405F">
        <w:rPr>
          <w:sz w:val="24"/>
          <w:szCs w:val="24"/>
        </w:rPr>
        <w:t xml:space="preserve"> </w:t>
      </w:r>
      <w:r w:rsidRPr="0018405F">
        <w:rPr>
          <w:sz w:val="24"/>
          <w:szCs w:val="24"/>
        </w:rPr>
        <w:t>виды</w:t>
      </w:r>
      <w:r w:rsidR="0018405F" w:rsidRPr="0018405F">
        <w:rPr>
          <w:sz w:val="24"/>
          <w:szCs w:val="24"/>
        </w:rPr>
        <w:t xml:space="preserve"> </w:t>
      </w:r>
      <w:r w:rsidRPr="0018405F">
        <w:rPr>
          <w:sz w:val="24"/>
          <w:szCs w:val="24"/>
        </w:rPr>
        <w:t>использования</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устанавливающую</w:t>
      </w:r>
      <w:r w:rsidR="0018405F" w:rsidRPr="0018405F">
        <w:rPr>
          <w:sz w:val="24"/>
          <w:szCs w:val="24"/>
        </w:rPr>
        <w:t xml:space="preserve"> </w:t>
      </w:r>
      <w:r w:rsidRPr="0018405F">
        <w:rPr>
          <w:sz w:val="24"/>
          <w:szCs w:val="24"/>
        </w:rPr>
        <w:t>ограничения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их</w:t>
      </w:r>
      <w:r w:rsidR="0018405F" w:rsidRPr="0018405F">
        <w:rPr>
          <w:sz w:val="24"/>
          <w:szCs w:val="24"/>
        </w:rPr>
        <w:t xml:space="preserve"> </w:t>
      </w:r>
      <w:r w:rsidRPr="0018405F">
        <w:rPr>
          <w:sz w:val="24"/>
          <w:szCs w:val="24"/>
        </w:rPr>
        <w:t>использование</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осуществления</w:t>
      </w:r>
      <w:r w:rsidR="0018405F" w:rsidRPr="0018405F">
        <w:rPr>
          <w:sz w:val="24"/>
          <w:szCs w:val="24"/>
        </w:rPr>
        <w:t xml:space="preserve"> </w:t>
      </w:r>
      <w:r w:rsidRPr="0018405F">
        <w:rPr>
          <w:sz w:val="24"/>
          <w:szCs w:val="24"/>
        </w:rPr>
        <w:t>градостроительной</w:t>
      </w:r>
      <w:r w:rsidR="0018405F" w:rsidRPr="0018405F">
        <w:rPr>
          <w:sz w:val="24"/>
          <w:szCs w:val="24"/>
        </w:rPr>
        <w:t xml:space="preserve"> </w:t>
      </w:r>
      <w:r w:rsidRPr="0018405F">
        <w:rPr>
          <w:sz w:val="24"/>
          <w:szCs w:val="24"/>
        </w:rPr>
        <w:t>деятельности.</w:t>
      </w:r>
    </w:p>
    <w:p w:rsidR="00B77B07" w:rsidRPr="0018405F" w:rsidRDefault="00B77B07" w:rsidP="009276C3">
      <w:pPr>
        <w:ind w:firstLine="709"/>
        <w:jc w:val="both"/>
        <w:rPr>
          <w:sz w:val="24"/>
          <w:szCs w:val="24"/>
        </w:rPr>
      </w:pPr>
      <w:r w:rsidRPr="0018405F">
        <w:rPr>
          <w:sz w:val="24"/>
          <w:szCs w:val="24"/>
        </w:rPr>
        <w:t>Зонирование</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направлено</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обеспечение</w:t>
      </w:r>
      <w:r w:rsidR="0018405F" w:rsidRPr="0018405F">
        <w:rPr>
          <w:sz w:val="24"/>
          <w:szCs w:val="24"/>
        </w:rPr>
        <w:t xml:space="preserve"> </w:t>
      </w:r>
      <w:r w:rsidRPr="0018405F">
        <w:rPr>
          <w:sz w:val="24"/>
          <w:szCs w:val="24"/>
        </w:rPr>
        <w:t>благоприятной</w:t>
      </w:r>
      <w:r w:rsidR="0018405F" w:rsidRPr="0018405F">
        <w:rPr>
          <w:sz w:val="24"/>
          <w:szCs w:val="24"/>
        </w:rPr>
        <w:t xml:space="preserve"> </w:t>
      </w:r>
      <w:r w:rsidRPr="0018405F">
        <w:rPr>
          <w:sz w:val="24"/>
          <w:szCs w:val="24"/>
        </w:rPr>
        <w:t>среды</w:t>
      </w:r>
      <w:r w:rsidR="0018405F" w:rsidRPr="0018405F">
        <w:rPr>
          <w:sz w:val="24"/>
          <w:szCs w:val="24"/>
        </w:rPr>
        <w:t xml:space="preserve"> </w:t>
      </w:r>
      <w:r w:rsidRPr="0018405F">
        <w:rPr>
          <w:sz w:val="24"/>
          <w:szCs w:val="24"/>
        </w:rPr>
        <w:t>жизнедеятельности,</w:t>
      </w:r>
      <w:r w:rsidR="0018405F" w:rsidRPr="0018405F">
        <w:rPr>
          <w:sz w:val="24"/>
          <w:szCs w:val="24"/>
        </w:rPr>
        <w:t xml:space="preserve"> </w:t>
      </w:r>
      <w:r w:rsidRPr="0018405F">
        <w:rPr>
          <w:sz w:val="24"/>
          <w:szCs w:val="24"/>
        </w:rPr>
        <w:t>защиту</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воздействия</w:t>
      </w:r>
      <w:r w:rsidR="0018405F" w:rsidRPr="0018405F">
        <w:rPr>
          <w:sz w:val="24"/>
          <w:szCs w:val="24"/>
        </w:rPr>
        <w:t xml:space="preserve"> </w:t>
      </w:r>
      <w:r w:rsidRPr="0018405F">
        <w:rPr>
          <w:sz w:val="24"/>
          <w:szCs w:val="24"/>
        </w:rPr>
        <w:t>чрезвычайных</w:t>
      </w:r>
      <w:r w:rsidR="0018405F" w:rsidRPr="0018405F">
        <w:rPr>
          <w:sz w:val="24"/>
          <w:szCs w:val="24"/>
        </w:rPr>
        <w:t xml:space="preserve"> </w:t>
      </w:r>
      <w:r w:rsidRPr="0018405F">
        <w:rPr>
          <w:sz w:val="24"/>
          <w:szCs w:val="24"/>
        </w:rPr>
        <w:t>ситуаций</w:t>
      </w:r>
      <w:r w:rsidR="0018405F" w:rsidRPr="0018405F">
        <w:rPr>
          <w:sz w:val="24"/>
          <w:szCs w:val="24"/>
        </w:rPr>
        <w:t xml:space="preserve"> </w:t>
      </w:r>
      <w:r w:rsidRPr="0018405F">
        <w:rPr>
          <w:sz w:val="24"/>
          <w:szCs w:val="24"/>
        </w:rPr>
        <w:t>природного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техногенного</w:t>
      </w:r>
      <w:r w:rsidR="0018405F" w:rsidRPr="0018405F">
        <w:rPr>
          <w:sz w:val="24"/>
          <w:szCs w:val="24"/>
        </w:rPr>
        <w:t xml:space="preserve"> </w:t>
      </w:r>
      <w:r w:rsidRPr="0018405F">
        <w:rPr>
          <w:sz w:val="24"/>
          <w:szCs w:val="24"/>
        </w:rPr>
        <w:t>характера,</w:t>
      </w:r>
      <w:r w:rsidR="0018405F" w:rsidRPr="0018405F">
        <w:rPr>
          <w:sz w:val="24"/>
          <w:szCs w:val="24"/>
        </w:rPr>
        <w:t xml:space="preserve"> </w:t>
      </w:r>
      <w:r w:rsidRPr="0018405F">
        <w:rPr>
          <w:sz w:val="24"/>
          <w:szCs w:val="24"/>
        </w:rPr>
        <w:t>предотвращения</w:t>
      </w:r>
      <w:r w:rsidR="0018405F" w:rsidRPr="0018405F">
        <w:rPr>
          <w:sz w:val="24"/>
          <w:szCs w:val="24"/>
        </w:rPr>
        <w:t xml:space="preserve"> </w:t>
      </w:r>
      <w:r w:rsidRPr="0018405F">
        <w:rPr>
          <w:sz w:val="24"/>
          <w:szCs w:val="24"/>
        </w:rPr>
        <w:t>чрезмерной</w:t>
      </w:r>
      <w:r w:rsidR="0018405F" w:rsidRPr="0018405F">
        <w:rPr>
          <w:sz w:val="24"/>
          <w:szCs w:val="24"/>
        </w:rPr>
        <w:t xml:space="preserve"> </w:t>
      </w:r>
      <w:r w:rsidRPr="0018405F">
        <w:rPr>
          <w:sz w:val="24"/>
          <w:szCs w:val="24"/>
        </w:rPr>
        <w:t>концентрации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производства,</w:t>
      </w:r>
      <w:r w:rsidR="0018405F" w:rsidRPr="0018405F">
        <w:rPr>
          <w:sz w:val="24"/>
          <w:szCs w:val="24"/>
        </w:rPr>
        <w:t xml:space="preserve"> </w:t>
      </w:r>
      <w:r w:rsidRPr="0018405F">
        <w:rPr>
          <w:sz w:val="24"/>
          <w:szCs w:val="24"/>
        </w:rPr>
        <w:t>загрязнений</w:t>
      </w:r>
      <w:r w:rsidR="0018405F" w:rsidRPr="0018405F">
        <w:rPr>
          <w:sz w:val="24"/>
          <w:szCs w:val="24"/>
        </w:rPr>
        <w:t xml:space="preserve"> </w:t>
      </w:r>
      <w:r w:rsidRPr="0018405F">
        <w:rPr>
          <w:sz w:val="24"/>
          <w:szCs w:val="24"/>
        </w:rPr>
        <w:t>окружающей</w:t>
      </w:r>
      <w:r w:rsidR="0018405F" w:rsidRPr="0018405F">
        <w:rPr>
          <w:sz w:val="24"/>
          <w:szCs w:val="24"/>
        </w:rPr>
        <w:t xml:space="preserve"> </w:t>
      </w:r>
      <w:r w:rsidRPr="0018405F">
        <w:rPr>
          <w:sz w:val="24"/>
          <w:szCs w:val="24"/>
        </w:rPr>
        <w:t>среды,</w:t>
      </w:r>
      <w:r w:rsidR="0018405F" w:rsidRPr="0018405F">
        <w:rPr>
          <w:sz w:val="24"/>
          <w:szCs w:val="24"/>
        </w:rPr>
        <w:t xml:space="preserve"> </w:t>
      </w:r>
      <w:r w:rsidRPr="0018405F">
        <w:rPr>
          <w:sz w:val="24"/>
          <w:szCs w:val="24"/>
        </w:rPr>
        <w:t>охрану</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использование</w:t>
      </w:r>
      <w:r w:rsidR="0018405F" w:rsidRPr="0018405F">
        <w:rPr>
          <w:sz w:val="24"/>
          <w:szCs w:val="24"/>
        </w:rPr>
        <w:t xml:space="preserve"> </w:t>
      </w:r>
      <w:r w:rsidRPr="0018405F">
        <w:rPr>
          <w:sz w:val="24"/>
          <w:szCs w:val="24"/>
        </w:rPr>
        <w:t>охраняемых</w:t>
      </w:r>
      <w:r w:rsidR="0018405F" w:rsidRPr="0018405F">
        <w:rPr>
          <w:sz w:val="24"/>
          <w:szCs w:val="24"/>
        </w:rPr>
        <w:t xml:space="preserve"> </w:t>
      </w:r>
      <w:r w:rsidRPr="0018405F">
        <w:rPr>
          <w:sz w:val="24"/>
          <w:szCs w:val="24"/>
        </w:rPr>
        <w:t>природных</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ландшафтов,</w:t>
      </w:r>
      <w:r w:rsidR="0018405F" w:rsidRPr="0018405F">
        <w:rPr>
          <w:sz w:val="24"/>
          <w:szCs w:val="24"/>
        </w:rPr>
        <w:t xml:space="preserve"> </w:t>
      </w:r>
      <w:r w:rsidRPr="0018405F">
        <w:rPr>
          <w:sz w:val="24"/>
          <w:szCs w:val="24"/>
        </w:rPr>
        <w:t>сельскохозяйственных</w:t>
      </w:r>
      <w:r w:rsidR="0018405F" w:rsidRPr="0018405F">
        <w:rPr>
          <w:sz w:val="24"/>
          <w:szCs w:val="24"/>
        </w:rPr>
        <w:t xml:space="preserve"> </w:t>
      </w:r>
      <w:r w:rsidRPr="0018405F">
        <w:rPr>
          <w:sz w:val="24"/>
          <w:szCs w:val="24"/>
        </w:rPr>
        <w:t>земель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лесных</w:t>
      </w:r>
      <w:r w:rsidR="0018405F" w:rsidRPr="0018405F">
        <w:rPr>
          <w:sz w:val="24"/>
          <w:szCs w:val="24"/>
        </w:rPr>
        <w:t xml:space="preserve"> </w:t>
      </w:r>
      <w:r w:rsidRPr="0018405F">
        <w:rPr>
          <w:sz w:val="24"/>
          <w:szCs w:val="24"/>
        </w:rPr>
        <w:t>угодий.</w:t>
      </w:r>
    </w:p>
    <w:p w:rsidR="00B77B07" w:rsidRPr="0018405F" w:rsidRDefault="00B77B07" w:rsidP="009276C3">
      <w:pPr>
        <w:ind w:firstLine="709"/>
        <w:jc w:val="both"/>
        <w:rPr>
          <w:sz w:val="24"/>
          <w:szCs w:val="24"/>
        </w:rPr>
      </w:pPr>
      <w:r w:rsidRPr="0018405F">
        <w:rPr>
          <w:sz w:val="24"/>
          <w:szCs w:val="24"/>
        </w:rPr>
        <w:t>Проект</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утверждается</w:t>
      </w:r>
      <w:r w:rsidR="0018405F" w:rsidRPr="0018405F">
        <w:rPr>
          <w:sz w:val="24"/>
          <w:szCs w:val="24"/>
        </w:rPr>
        <w:t xml:space="preserve"> </w:t>
      </w:r>
      <w:r w:rsidRPr="0018405F">
        <w:rPr>
          <w:sz w:val="24"/>
          <w:szCs w:val="24"/>
        </w:rPr>
        <w:t>представительным</w:t>
      </w:r>
      <w:r w:rsidR="0018405F" w:rsidRPr="0018405F">
        <w:rPr>
          <w:sz w:val="24"/>
          <w:szCs w:val="24"/>
        </w:rPr>
        <w:t xml:space="preserve"> </w:t>
      </w:r>
      <w:r w:rsidRPr="0018405F">
        <w:rPr>
          <w:sz w:val="24"/>
          <w:szCs w:val="24"/>
        </w:rPr>
        <w:t>органом</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p>
    <w:p w:rsidR="00B77B07" w:rsidRPr="0018405F" w:rsidRDefault="00B77B07" w:rsidP="009276C3">
      <w:pPr>
        <w:ind w:firstLine="709"/>
        <w:jc w:val="both"/>
        <w:rPr>
          <w:sz w:val="24"/>
          <w:szCs w:val="24"/>
        </w:rPr>
      </w:pPr>
      <w:r w:rsidRPr="0018405F">
        <w:rPr>
          <w:sz w:val="24"/>
          <w:szCs w:val="24"/>
        </w:rPr>
        <w:t>Генеральный</w:t>
      </w:r>
      <w:r w:rsidR="0018405F" w:rsidRPr="0018405F">
        <w:rPr>
          <w:sz w:val="24"/>
          <w:szCs w:val="24"/>
        </w:rPr>
        <w:t xml:space="preserve"> </w:t>
      </w:r>
      <w:r w:rsidRPr="0018405F">
        <w:rPr>
          <w:sz w:val="24"/>
          <w:szCs w:val="24"/>
        </w:rPr>
        <w:t>план</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реализуется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основании</w:t>
      </w:r>
      <w:r w:rsidR="0018405F" w:rsidRPr="0018405F">
        <w:rPr>
          <w:sz w:val="24"/>
          <w:szCs w:val="24"/>
        </w:rPr>
        <w:t xml:space="preserve"> </w:t>
      </w:r>
      <w:r w:rsidRPr="0018405F">
        <w:rPr>
          <w:sz w:val="24"/>
          <w:szCs w:val="24"/>
        </w:rPr>
        <w:t>утвержденного</w:t>
      </w:r>
      <w:r w:rsidR="0018405F" w:rsidRPr="0018405F">
        <w:rPr>
          <w:sz w:val="24"/>
          <w:szCs w:val="24"/>
        </w:rPr>
        <w:t xml:space="preserve"> </w:t>
      </w:r>
      <w:r w:rsidRPr="0018405F">
        <w:rPr>
          <w:sz w:val="24"/>
          <w:szCs w:val="24"/>
        </w:rPr>
        <w:t>представительным</w:t>
      </w:r>
      <w:r w:rsidR="0018405F" w:rsidRPr="0018405F">
        <w:rPr>
          <w:sz w:val="24"/>
          <w:szCs w:val="24"/>
        </w:rPr>
        <w:t xml:space="preserve"> </w:t>
      </w:r>
      <w:r w:rsidRPr="0018405F">
        <w:rPr>
          <w:sz w:val="24"/>
          <w:szCs w:val="24"/>
        </w:rPr>
        <w:t>органом</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самоуправления</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границах</w:t>
      </w:r>
      <w:r w:rsidR="0018405F" w:rsidRPr="0018405F">
        <w:rPr>
          <w:sz w:val="24"/>
          <w:szCs w:val="24"/>
        </w:rPr>
        <w:t xml:space="preserve"> </w:t>
      </w:r>
      <w:r w:rsidRPr="0018405F">
        <w:rPr>
          <w:sz w:val="24"/>
          <w:szCs w:val="24"/>
        </w:rPr>
        <w:t>рассматриваемой</w:t>
      </w:r>
      <w:r w:rsidR="0018405F" w:rsidRPr="0018405F">
        <w:rPr>
          <w:sz w:val="24"/>
          <w:szCs w:val="24"/>
        </w:rPr>
        <w:t xml:space="preserve"> </w:t>
      </w:r>
      <w:r w:rsidRPr="0018405F">
        <w:rPr>
          <w:sz w:val="24"/>
          <w:szCs w:val="24"/>
        </w:rPr>
        <w:t>территории.</w:t>
      </w:r>
    </w:p>
    <w:p w:rsidR="00B77B07" w:rsidRPr="0018405F" w:rsidRDefault="00B77B07" w:rsidP="009276C3">
      <w:pPr>
        <w:ind w:firstLine="709"/>
        <w:jc w:val="both"/>
        <w:rPr>
          <w:sz w:val="24"/>
          <w:szCs w:val="24"/>
        </w:rPr>
      </w:pPr>
      <w:r w:rsidRPr="0018405F">
        <w:rPr>
          <w:sz w:val="24"/>
          <w:szCs w:val="24"/>
        </w:rPr>
        <w:t>План</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утверждается</w:t>
      </w:r>
      <w:r w:rsidR="0018405F" w:rsidRPr="0018405F">
        <w:rPr>
          <w:sz w:val="24"/>
          <w:szCs w:val="24"/>
        </w:rPr>
        <w:t xml:space="preserve"> </w:t>
      </w:r>
      <w:r w:rsidRPr="0018405F">
        <w:rPr>
          <w:sz w:val="24"/>
          <w:szCs w:val="24"/>
        </w:rPr>
        <w:t>органом</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самоуправления</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течение</w:t>
      </w:r>
      <w:r w:rsidR="0018405F" w:rsidRPr="0018405F">
        <w:rPr>
          <w:sz w:val="24"/>
          <w:szCs w:val="24"/>
        </w:rPr>
        <w:t xml:space="preserve"> </w:t>
      </w:r>
      <w:r w:rsidRPr="0018405F">
        <w:rPr>
          <w:sz w:val="24"/>
          <w:szCs w:val="24"/>
        </w:rPr>
        <w:t>трех</w:t>
      </w:r>
      <w:r w:rsidR="0018405F" w:rsidRPr="0018405F">
        <w:rPr>
          <w:sz w:val="24"/>
          <w:szCs w:val="24"/>
        </w:rPr>
        <w:t xml:space="preserve"> </w:t>
      </w:r>
      <w:r w:rsidRPr="0018405F">
        <w:rPr>
          <w:sz w:val="24"/>
          <w:szCs w:val="24"/>
        </w:rPr>
        <w:t>месяцев</w:t>
      </w:r>
      <w:r w:rsidR="0018405F" w:rsidRPr="0018405F">
        <w:rPr>
          <w:sz w:val="24"/>
          <w:szCs w:val="24"/>
        </w:rPr>
        <w:t xml:space="preserve"> </w:t>
      </w:r>
      <w:r w:rsidRPr="0018405F">
        <w:rPr>
          <w:sz w:val="24"/>
          <w:szCs w:val="24"/>
        </w:rPr>
        <w:t>со</w:t>
      </w:r>
      <w:r w:rsidR="0018405F" w:rsidRPr="0018405F">
        <w:rPr>
          <w:sz w:val="24"/>
          <w:szCs w:val="24"/>
        </w:rPr>
        <w:t xml:space="preserve"> </w:t>
      </w:r>
      <w:r w:rsidRPr="0018405F">
        <w:rPr>
          <w:sz w:val="24"/>
          <w:szCs w:val="24"/>
        </w:rPr>
        <w:t>дня</w:t>
      </w:r>
      <w:r w:rsidR="0018405F" w:rsidRPr="0018405F">
        <w:rPr>
          <w:sz w:val="24"/>
          <w:szCs w:val="24"/>
        </w:rPr>
        <w:t xml:space="preserve"> </w:t>
      </w:r>
      <w:r w:rsidRPr="0018405F">
        <w:rPr>
          <w:sz w:val="24"/>
          <w:szCs w:val="24"/>
        </w:rPr>
        <w:t>утверждения</w:t>
      </w:r>
      <w:r w:rsidR="0018405F" w:rsidRPr="0018405F">
        <w:rPr>
          <w:sz w:val="24"/>
          <w:szCs w:val="24"/>
        </w:rPr>
        <w:t xml:space="preserve"> </w:t>
      </w:r>
      <w:r w:rsidRPr="0018405F">
        <w:rPr>
          <w:sz w:val="24"/>
          <w:szCs w:val="24"/>
        </w:rPr>
        <w:t>документа</w:t>
      </w:r>
      <w:r w:rsidR="0018405F" w:rsidRPr="0018405F">
        <w:rPr>
          <w:sz w:val="24"/>
          <w:szCs w:val="24"/>
        </w:rPr>
        <w:t xml:space="preserve"> </w:t>
      </w:r>
      <w:r w:rsidRPr="0018405F">
        <w:rPr>
          <w:sz w:val="24"/>
          <w:szCs w:val="24"/>
        </w:rPr>
        <w:t>территориального</w:t>
      </w:r>
      <w:r w:rsidR="0018405F" w:rsidRPr="0018405F">
        <w:rPr>
          <w:sz w:val="24"/>
          <w:szCs w:val="24"/>
        </w:rPr>
        <w:t xml:space="preserve"> </w:t>
      </w:r>
      <w:r w:rsidRPr="0018405F">
        <w:rPr>
          <w:sz w:val="24"/>
          <w:szCs w:val="24"/>
        </w:rPr>
        <w:t>планирования.</w:t>
      </w:r>
    </w:p>
    <w:p w:rsidR="00B77B07" w:rsidRPr="0018405F" w:rsidRDefault="00B77B07" w:rsidP="009276C3">
      <w:pPr>
        <w:ind w:firstLine="709"/>
        <w:jc w:val="both"/>
        <w:rPr>
          <w:sz w:val="24"/>
          <w:szCs w:val="24"/>
        </w:rPr>
      </w:pPr>
      <w:r w:rsidRPr="0018405F">
        <w:rPr>
          <w:sz w:val="24"/>
          <w:szCs w:val="24"/>
        </w:rPr>
        <w:t>Положения</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могут</w:t>
      </w:r>
      <w:r w:rsidR="0018405F" w:rsidRPr="0018405F">
        <w:rPr>
          <w:sz w:val="24"/>
          <w:szCs w:val="24"/>
        </w:rPr>
        <w:t xml:space="preserve"> </w:t>
      </w:r>
      <w:r w:rsidRPr="0018405F">
        <w:rPr>
          <w:sz w:val="24"/>
          <w:szCs w:val="24"/>
        </w:rPr>
        <w:t>использоваться:</w:t>
      </w:r>
    </w:p>
    <w:p w:rsidR="00B77B07" w:rsidRPr="0018405F" w:rsidRDefault="00B77B07" w:rsidP="00B77B07">
      <w:pPr>
        <w:ind w:firstLine="284"/>
        <w:jc w:val="both"/>
        <w:rPr>
          <w:sz w:val="24"/>
          <w:szCs w:val="24"/>
        </w:rPr>
      </w:pPr>
      <w:r w:rsidRPr="0018405F">
        <w:rPr>
          <w:sz w:val="24"/>
          <w:szCs w:val="24"/>
        </w:rPr>
        <w:t>-</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комплексном</w:t>
      </w:r>
      <w:r w:rsidR="0018405F" w:rsidRPr="0018405F">
        <w:rPr>
          <w:sz w:val="24"/>
          <w:szCs w:val="24"/>
        </w:rPr>
        <w:t xml:space="preserve"> </w:t>
      </w:r>
      <w:r w:rsidRPr="0018405F">
        <w:rPr>
          <w:sz w:val="24"/>
          <w:szCs w:val="24"/>
        </w:rPr>
        <w:t>решении</w:t>
      </w:r>
      <w:r w:rsidR="0018405F" w:rsidRPr="0018405F">
        <w:rPr>
          <w:sz w:val="24"/>
          <w:szCs w:val="24"/>
        </w:rPr>
        <w:t xml:space="preserve"> </w:t>
      </w:r>
      <w:r w:rsidRPr="0018405F">
        <w:rPr>
          <w:sz w:val="24"/>
          <w:szCs w:val="24"/>
        </w:rPr>
        <w:t>вопросов</w:t>
      </w:r>
      <w:r w:rsidR="0018405F" w:rsidRPr="0018405F">
        <w:rPr>
          <w:sz w:val="24"/>
          <w:szCs w:val="24"/>
        </w:rPr>
        <w:t xml:space="preserve"> </w:t>
      </w:r>
      <w:r w:rsidRPr="0018405F">
        <w:rPr>
          <w:sz w:val="24"/>
          <w:szCs w:val="24"/>
        </w:rPr>
        <w:t>социально-экономического</w:t>
      </w:r>
      <w:r w:rsidR="0018405F" w:rsidRPr="0018405F">
        <w:rPr>
          <w:sz w:val="24"/>
          <w:szCs w:val="24"/>
        </w:rPr>
        <w:t xml:space="preserve"> </w:t>
      </w:r>
      <w:r w:rsidRPr="0018405F">
        <w:rPr>
          <w:sz w:val="24"/>
          <w:szCs w:val="24"/>
        </w:rPr>
        <w:t>развития;</w:t>
      </w:r>
    </w:p>
    <w:p w:rsidR="00B77B07" w:rsidRPr="0018405F" w:rsidRDefault="00B77B07" w:rsidP="00B77B07">
      <w:pPr>
        <w:ind w:firstLine="284"/>
        <w:jc w:val="both"/>
        <w:rPr>
          <w:sz w:val="24"/>
          <w:szCs w:val="24"/>
        </w:rPr>
      </w:pPr>
      <w:r w:rsidRPr="0018405F">
        <w:rPr>
          <w:sz w:val="24"/>
          <w:szCs w:val="24"/>
        </w:rPr>
        <w:t>-</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разработке</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утверждении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установленном</w:t>
      </w:r>
      <w:r w:rsidR="0018405F" w:rsidRPr="0018405F">
        <w:rPr>
          <w:sz w:val="24"/>
          <w:szCs w:val="24"/>
        </w:rPr>
        <w:t xml:space="preserve"> </w:t>
      </w:r>
      <w:r w:rsidRPr="0018405F">
        <w:rPr>
          <w:sz w:val="24"/>
          <w:szCs w:val="24"/>
        </w:rPr>
        <w:t>порядке</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государственного,</w:t>
      </w:r>
      <w:r w:rsidR="0018405F" w:rsidRPr="0018405F">
        <w:rPr>
          <w:sz w:val="24"/>
          <w:szCs w:val="24"/>
        </w:rPr>
        <w:t xml:space="preserve"> </w:t>
      </w:r>
      <w:r w:rsidRPr="0018405F">
        <w:rPr>
          <w:sz w:val="24"/>
          <w:szCs w:val="24"/>
        </w:rPr>
        <w:t>экономического,</w:t>
      </w:r>
      <w:r w:rsidR="0018405F" w:rsidRPr="0018405F">
        <w:rPr>
          <w:sz w:val="24"/>
          <w:szCs w:val="24"/>
        </w:rPr>
        <w:t xml:space="preserve"> </w:t>
      </w:r>
      <w:r w:rsidRPr="0018405F">
        <w:rPr>
          <w:sz w:val="24"/>
          <w:szCs w:val="24"/>
        </w:rPr>
        <w:t>экологического,</w:t>
      </w:r>
      <w:r w:rsidR="0018405F" w:rsidRPr="0018405F">
        <w:rPr>
          <w:sz w:val="24"/>
          <w:szCs w:val="24"/>
        </w:rPr>
        <w:t xml:space="preserve"> </w:t>
      </w:r>
      <w:r w:rsidRPr="0018405F">
        <w:rPr>
          <w:sz w:val="24"/>
          <w:szCs w:val="24"/>
        </w:rPr>
        <w:t>социального,</w:t>
      </w:r>
      <w:r w:rsidR="0018405F" w:rsidRPr="0018405F">
        <w:rPr>
          <w:sz w:val="24"/>
          <w:szCs w:val="24"/>
        </w:rPr>
        <w:t xml:space="preserve"> </w:t>
      </w:r>
      <w:r w:rsidRPr="0018405F">
        <w:rPr>
          <w:sz w:val="24"/>
          <w:szCs w:val="24"/>
        </w:rPr>
        <w:t>культурного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национального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sidRPr="0018405F">
        <w:rPr>
          <w:sz w:val="24"/>
          <w:szCs w:val="24"/>
        </w:rPr>
        <w:t xml:space="preserve"> </w:t>
      </w:r>
      <w:r w:rsidRPr="0018405F">
        <w:rPr>
          <w:sz w:val="24"/>
          <w:szCs w:val="24"/>
        </w:rPr>
        <w:t>субъектов</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lastRenderedPageBreak/>
        <w:t>Федерации,</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комплексного</w:t>
      </w:r>
      <w:r w:rsidR="0018405F" w:rsidRPr="0018405F">
        <w:rPr>
          <w:sz w:val="24"/>
          <w:szCs w:val="24"/>
        </w:rPr>
        <w:t xml:space="preserve"> </w:t>
      </w:r>
      <w:r w:rsidRPr="0018405F">
        <w:rPr>
          <w:sz w:val="24"/>
          <w:szCs w:val="24"/>
        </w:rPr>
        <w:t>социально-экономического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r w:rsidRPr="0018405F">
        <w:rPr>
          <w:sz w:val="24"/>
          <w:szCs w:val="24"/>
        </w:rPr>
        <w:t>долгосрочных</w:t>
      </w:r>
      <w:r w:rsidR="0018405F" w:rsidRPr="0018405F">
        <w:rPr>
          <w:sz w:val="24"/>
          <w:szCs w:val="24"/>
        </w:rPr>
        <w:t xml:space="preserve"> </w:t>
      </w:r>
      <w:r w:rsidRPr="0018405F">
        <w:rPr>
          <w:sz w:val="24"/>
          <w:szCs w:val="24"/>
        </w:rPr>
        <w:t>целевых</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реализуемых</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счет</w:t>
      </w:r>
      <w:r w:rsidR="0018405F" w:rsidRPr="0018405F">
        <w:rPr>
          <w:sz w:val="24"/>
          <w:szCs w:val="24"/>
        </w:rPr>
        <w:t xml:space="preserve"> </w:t>
      </w:r>
      <w:r w:rsidRPr="0018405F">
        <w:rPr>
          <w:sz w:val="24"/>
          <w:szCs w:val="24"/>
        </w:rPr>
        <w:t>средств</w:t>
      </w:r>
      <w:r w:rsidR="0018405F" w:rsidRPr="0018405F">
        <w:rPr>
          <w:sz w:val="24"/>
          <w:szCs w:val="24"/>
        </w:rPr>
        <w:t xml:space="preserve"> </w:t>
      </w:r>
      <w:r w:rsidRPr="0018405F">
        <w:rPr>
          <w:sz w:val="24"/>
          <w:szCs w:val="24"/>
        </w:rPr>
        <w:t>федерального</w:t>
      </w:r>
      <w:r w:rsidR="0018405F" w:rsidRPr="0018405F">
        <w:rPr>
          <w:sz w:val="24"/>
          <w:szCs w:val="24"/>
        </w:rPr>
        <w:t xml:space="preserve"> </w:t>
      </w:r>
      <w:r w:rsidRPr="0018405F">
        <w:rPr>
          <w:sz w:val="24"/>
          <w:szCs w:val="24"/>
        </w:rPr>
        <w:t>бюджета,</w:t>
      </w:r>
      <w:r w:rsidR="0018405F" w:rsidRPr="0018405F">
        <w:rPr>
          <w:sz w:val="24"/>
          <w:szCs w:val="24"/>
        </w:rPr>
        <w:t xml:space="preserve"> </w:t>
      </w:r>
      <w:r w:rsidRPr="0018405F">
        <w:rPr>
          <w:sz w:val="24"/>
          <w:szCs w:val="24"/>
        </w:rPr>
        <w:t>бюджета</w:t>
      </w:r>
      <w:r w:rsidR="0018405F" w:rsidRPr="0018405F">
        <w:rPr>
          <w:sz w:val="24"/>
          <w:szCs w:val="24"/>
        </w:rPr>
        <w:t xml:space="preserve"> </w:t>
      </w:r>
      <w:r w:rsidRPr="0018405F">
        <w:rPr>
          <w:sz w:val="24"/>
          <w:szCs w:val="24"/>
        </w:rPr>
        <w:t>субъекта</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бюджета,</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приведения</w:t>
      </w:r>
      <w:r w:rsidR="0018405F" w:rsidRPr="0018405F">
        <w:rPr>
          <w:sz w:val="24"/>
          <w:szCs w:val="24"/>
        </w:rPr>
        <w:t xml:space="preserve"> </w:t>
      </w:r>
      <w:r w:rsidRPr="0018405F">
        <w:rPr>
          <w:sz w:val="24"/>
          <w:szCs w:val="24"/>
        </w:rPr>
        <w:t>перечисленных</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соответствие,</w:t>
      </w:r>
      <w:r w:rsidR="0018405F" w:rsidRPr="0018405F">
        <w:rPr>
          <w:sz w:val="24"/>
          <w:szCs w:val="24"/>
        </w:rPr>
        <w:t xml:space="preserve"> </w:t>
      </w:r>
      <w:r w:rsidRPr="0018405F">
        <w:rPr>
          <w:sz w:val="24"/>
          <w:szCs w:val="24"/>
        </w:rPr>
        <w:t>согласно</w:t>
      </w:r>
      <w:r w:rsidR="0018405F" w:rsidRPr="0018405F">
        <w:rPr>
          <w:sz w:val="24"/>
          <w:szCs w:val="24"/>
        </w:rPr>
        <w:t xml:space="preserve"> </w:t>
      </w:r>
      <w:r w:rsidRPr="0018405F">
        <w:rPr>
          <w:sz w:val="24"/>
          <w:szCs w:val="24"/>
        </w:rPr>
        <w:t>утвержденным</w:t>
      </w:r>
      <w:r w:rsidR="0018405F" w:rsidRPr="0018405F">
        <w:rPr>
          <w:sz w:val="24"/>
          <w:szCs w:val="24"/>
        </w:rPr>
        <w:t xml:space="preserve"> </w:t>
      </w:r>
      <w:r w:rsidRPr="0018405F">
        <w:rPr>
          <w:sz w:val="24"/>
          <w:szCs w:val="24"/>
        </w:rPr>
        <w:t>положениям</w:t>
      </w:r>
      <w:r w:rsidR="0018405F" w:rsidRPr="0018405F">
        <w:rPr>
          <w:sz w:val="24"/>
          <w:szCs w:val="24"/>
        </w:rPr>
        <w:t xml:space="preserve"> </w:t>
      </w:r>
      <w:r w:rsidRPr="0018405F">
        <w:rPr>
          <w:sz w:val="24"/>
          <w:szCs w:val="24"/>
        </w:rPr>
        <w:t>генеральных</w:t>
      </w:r>
      <w:r w:rsidR="0018405F" w:rsidRPr="0018405F">
        <w:rPr>
          <w:sz w:val="24"/>
          <w:szCs w:val="24"/>
        </w:rPr>
        <w:t xml:space="preserve"> </w:t>
      </w:r>
      <w:r w:rsidRPr="0018405F">
        <w:rPr>
          <w:sz w:val="24"/>
          <w:szCs w:val="24"/>
        </w:rPr>
        <w:t>планов</w:t>
      </w:r>
      <w:r w:rsidR="0018405F" w:rsidRPr="0018405F">
        <w:rPr>
          <w:sz w:val="24"/>
          <w:szCs w:val="24"/>
        </w:rPr>
        <w:t xml:space="preserve"> </w:t>
      </w:r>
      <w:r w:rsidRPr="0018405F">
        <w:rPr>
          <w:sz w:val="24"/>
          <w:szCs w:val="24"/>
        </w:rPr>
        <w:t>поселений,</w:t>
      </w:r>
      <w:r w:rsidR="0018405F" w:rsidRPr="0018405F">
        <w:rPr>
          <w:sz w:val="24"/>
          <w:szCs w:val="24"/>
        </w:rPr>
        <w:t xml:space="preserve"> </w:t>
      </w:r>
      <w:r w:rsidRPr="0018405F">
        <w:rPr>
          <w:sz w:val="24"/>
          <w:szCs w:val="24"/>
        </w:rPr>
        <w:t>городских</w:t>
      </w:r>
      <w:r w:rsidR="0018405F" w:rsidRPr="0018405F">
        <w:rPr>
          <w:sz w:val="24"/>
          <w:szCs w:val="24"/>
        </w:rPr>
        <w:t xml:space="preserve"> </w:t>
      </w:r>
      <w:r w:rsidRPr="0018405F">
        <w:rPr>
          <w:sz w:val="24"/>
          <w:szCs w:val="24"/>
        </w:rPr>
        <w:t>округов;</w:t>
      </w:r>
    </w:p>
    <w:p w:rsidR="00B77B07" w:rsidRPr="0018405F" w:rsidRDefault="00B77B07" w:rsidP="00B77B07">
      <w:pPr>
        <w:ind w:firstLine="284"/>
        <w:jc w:val="both"/>
        <w:rPr>
          <w:sz w:val="24"/>
          <w:szCs w:val="24"/>
        </w:rPr>
      </w:pPr>
      <w:r w:rsidRPr="0018405F">
        <w:rPr>
          <w:sz w:val="24"/>
          <w:szCs w:val="24"/>
        </w:rPr>
        <w:t>-</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установлении</w:t>
      </w:r>
      <w:r w:rsidR="0018405F" w:rsidRPr="0018405F">
        <w:rPr>
          <w:sz w:val="24"/>
          <w:szCs w:val="24"/>
        </w:rPr>
        <w:t xml:space="preserve"> </w:t>
      </w:r>
      <w:r w:rsidRPr="0018405F">
        <w:rPr>
          <w:sz w:val="24"/>
          <w:szCs w:val="24"/>
        </w:rPr>
        <w:t>границ</w:t>
      </w:r>
      <w:r w:rsidR="0018405F" w:rsidRPr="0018405F">
        <w:rPr>
          <w:sz w:val="24"/>
          <w:szCs w:val="24"/>
        </w:rPr>
        <w:t xml:space="preserve"> </w:t>
      </w:r>
      <w:r w:rsidRPr="0018405F">
        <w:rPr>
          <w:sz w:val="24"/>
          <w:szCs w:val="24"/>
        </w:rPr>
        <w:t>муниципальных</w:t>
      </w:r>
      <w:r w:rsidR="0018405F" w:rsidRPr="0018405F">
        <w:rPr>
          <w:sz w:val="24"/>
          <w:szCs w:val="24"/>
        </w:rPr>
        <w:t xml:space="preserve"> </w:t>
      </w:r>
      <w:r w:rsidRPr="0018405F">
        <w:rPr>
          <w:sz w:val="24"/>
          <w:szCs w:val="24"/>
        </w:rPr>
        <w:t>образований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населённых</w:t>
      </w:r>
      <w:r w:rsidR="0018405F" w:rsidRPr="0018405F">
        <w:rPr>
          <w:sz w:val="24"/>
          <w:szCs w:val="24"/>
        </w:rPr>
        <w:t xml:space="preserve"> </w:t>
      </w:r>
      <w:r w:rsidRPr="0018405F">
        <w:rPr>
          <w:sz w:val="24"/>
          <w:szCs w:val="24"/>
        </w:rPr>
        <w:t>пунктов,</w:t>
      </w:r>
      <w:r w:rsidR="0018405F" w:rsidRPr="0018405F">
        <w:rPr>
          <w:sz w:val="24"/>
          <w:szCs w:val="24"/>
        </w:rPr>
        <w:t xml:space="preserve"> </w:t>
      </w:r>
      <w:r w:rsidRPr="0018405F">
        <w:rPr>
          <w:sz w:val="24"/>
          <w:szCs w:val="24"/>
        </w:rPr>
        <w:t>принятии</w:t>
      </w:r>
      <w:r w:rsidR="0018405F" w:rsidRPr="0018405F">
        <w:rPr>
          <w:sz w:val="24"/>
          <w:szCs w:val="24"/>
        </w:rPr>
        <w:t xml:space="preserve"> </w:t>
      </w:r>
      <w:r w:rsidRPr="0018405F">
        <w:rPr>
          <w:sz w:val="24"/>
          <w:szCs w:val="24"/>
        </w:rPr>
        <w:t>решений</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переводе</w:t>
      </w:r>
      <w:r w:rsidR="0018405F" w:rsidRPr="0018405F">
        <w:rPr>
          <w:sz w:val="24"/>
          <w:szCs w:val="24"/>
        </w:rPr>
        <w:t xml:space="preserve"> </w:t>
      </w:r>
      <w:r w:rsidRPr="0018405F">
        <w:rPr>
          <w:sz w:val="24"/>
          <w:szCs w:val="24"/>
        </w:rPr>
        <w:t>земель</w:t>
      </w:r>
      <w:r w:rsidR="0018405F" w:rsidRPr="0018405F">
        <w:rPr>
          <w:sz w:val="24"/>
          <w:szCs w:val="24"/>
        </w:rPr>
        <w:t xml:space="preserve"> </w:t>
      </w:r>
      <w:r w:rsidRPr="0018405F">
        <w:rPr>
          <w:sz w:val="24"/>
          <w:szCs w:val="24"/>
        </w:rPr>
        <w:t>из</w:t>
      </w:r>
      <w:r w:rsidR="0018405F" w:rsidRPr="0018405F">
        <w:rPr>
          <w:sz w:val="24"/>
          <w:szCs w:val="24"/>
        </w:rPr>
        <w:t xml:space="preserve"> </w:t>
      </w:r>
      <w:r w:rsidRPr="0018405F">
        <w:rPr>
          <w:sz w:val="24"/>
          <w:szCs w:val="24"/>
        </w:rPr>
        <w:t>одной</w:t>
      </w:r>
      <w:r w:rsidR="0018405F" w:rsidRPr="0018405F">
        <w:rPr>
          <w:sz w:val="24"/>
          <w:szCs w:val="24"/>
        </w:rPr>
        <w:t xml:space="preserve"> </w:t>
      </w:r>
      <w:r w:rsidRPr="0018405F">
        <w:rPr>
          <w:sz w:val="24"/>
          <w:szCs w:val="24"/>
        </w:rPr>
        <w:t>категории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другую,</w:t>
      </w:r>
      <w:r w:rsidR="0018405F" w:rsidRPr="0018405F">
        <w:rPr>
          <w:sz w:val="24"/>
          <w:szCs w:val="24"/>
        </w:rPr>
        <w:t xml:space="preserve"> </w:t>
      </w:r>
      <w:r w:rsidRPr="0018405F">
        <w:rPr>
          <w:sz w:val="24"/>
          <w:szCs w:val="24"/>
        </w:rPr>
        <w:t>планировании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организации</w:t>
      </w:r>
      <w:r w:rsidR="0018405F" w:rsidRPr="0018405F">
        <w:rPr>
          <w:sz w:val="24"/>
          <w:szCs w:val="24"/>
        </w:rPr>
        <w:t xml:space="preserve"> </w:t>
      </w:r>
      <w:r w:rsidRPr="0018405F">
        <w:rPr>
          <w:sz w:val="24"/>
          <w:szCs w:val="24"/>
        </w:rPr>
        <w:t>рационального</w:t>
      </w:r>
      <w:r w:rsidR="0018405F" w:rsidRPr="0018405F">
        <w:rPr>
          <w:sz w:val="24"/>
          <w:szCs w:val="24"/>
        </w:rPr>
        <w:t xml:space="preserve"> </w:t>
      </w:r>
      <w:r w:rsidRPr="0018405F">
        <w:rPr>
          <w:sz w:val="24"/>
          <w:szCs w:val="24"/>
        </w:rPr>
        <w:t>использования</w:t>
      </w:r>
      <w:r w:rsidR="0018405F" w:rsidRPr="0018405F">
        <w:rPr>
          <w:sz w:val="24"/>
          <w:szCs w:val="24"/>
        </w:rPr>
        <w:t xml:space="preserve"> </w:t>
      </w:r>
      <w:r w:rsidRPr="0018405F">
        <w:rPr>
          <w:sz w:val="24"/>
          <w:szCs w:val="24"/>
        </w:rPr>
        <w:t>земель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их</w:t>
      </w:r>
      <w:r w:rsidR="0018405F" w:rsidRPr="0018405F">
        <w:rPr>
          <w:sz w:val="24"/>
          <w:szCs w:val="24"/>
        </w:rPr>
        <w:t xml:space="preserve"> </w:t>
      </w:r>
      <w:r w:rsidRPr="0018405F">
        <w:rPr>
          <w:sz w:val="24"/>
          <w:szCs w:val="24"/>
        </w:rPr>
        <w:t>охраны,</w:t>
      </w:r>
      <w:r w:rsidR="0018405F" w:rsidRPr="0018405F">
        <w:rPr>
          <w:sz w:val="24"/>
          <w:szCs w:val="24"/>
        </w:rPr>
        <w:t xml:space="preserve"> </w:t>
      </w:r>
      <w:r w:rsidRPr="0018405F">
        <w:rPr>
          <w:sz w:val="24"/>
          <w:szCs w:val="24"/>
        </w:rPr>
        <w:t>последующей</w:t>
      </w:r>
      <w:r w:rsidR="0018405F" w:rsidRPr="0018405F">
        <w:rPr>
          <w:sz w:val="24"/>
          <w:szCs w:val="24"/>
        </w:rPr>
        <w:t xml:space="preserve"> </w:t>
      </w:r>
      <w:r w:rsidRPr="0018405F">
        <w:rPr>
          <w:sz w:val="24"/>
          <w:szCs w:val="24"/>
        </w:rPr>
        <w:t>подготовке</w:t>
      </w:r>
      <w:r w:rsidR="0018405F" w:rsidRPr="0018405F">
        <w:rPr>
          <w:sz w:val="24"/>
          <w:szCs w:val="24"/>
        </w:rPr>
        <w:t xml:space="preserve"> </w:t>
      </w:r>
      <w:r w:rsidRPr="0018405F">
        <w:rPr>
          <w:sz w:val="24"/>
          <w:szCs w:val="24"/>
        </w:rPr>
        <w:t>градостроительной</w:t>
      </w:r>
      <w:r w:rsidR="0018405F" w:rsidRPr="0018405F">
        <w:rPr>
          <w:sz w:val="24"/>
          <w:szCs w:val="24"/>
        </w:rPr>
        <w:t xml:space="preserve"> </w:t>
      </w:r>
      <w:r w:rsidRPr="0018405F">
        <w:rPr>
          <w:sz w:val="24"/>
          <w:szCs w:val="24"/>
        </w:rPr>
        <w:t>документации</w:t>
      </w:r>
      <w:r w:rsidR="0018405F" w:rsidRPr="0018405F">
        <w:rPr>
          <w:sz w:val="24"/>
          <w:szCs w:val="24"/>
        </w:rPr>
        <w:t xml:space="preserve"> </w:t>
      </w:r>
      <w:r w:rsidRPr="0018405F">
        <w:rPr>
          <w:sz w:val="24"/>
          <w:szCs w:val="24"/>
        </w:rPr>
        <w:t>других</w:t>
      </w:r>
      <w:r w:rsidR="0018405F" w:rsidRPr="0018405F">
        <w:rPr>
          <w:sz w:val="24"/>
          <w:szCs w:val="24"/>
        </w:rPr>
        <w:t xml:space="preserve"> </w:t>
      </w:r>
      <w:r w:rsidRPr="0018405F">
        <w:rPr>
          <w:sz w:val="24"/>
          <w:szCs w:val="24"/>
        </w:rPr>
        <w:t>видов;</w:t>
      </w:r>
    </w:p>
    <w:p w:rsidR="00B77B07" w:rsidRPr="0018405F" w:rsidRDefault="00B77B07" w:rsidP="00B77B07">
      <w:pPr>
        <w:ind w:firstLine="284"/>
        <w:jc w:val="both"/>
        <w:rPr>
          <w:sz w:val="24"/>
          <w:szCs w:val="24"/>
        </w:rPr>
      </w:pPr>
      <w:r w:rsidRPr="0018405F">
        <w:rPr>
          <w:sz w:val="24"/>
          <w:szCs w:val="24"/>
        </w:rPr>
        <w:t>-</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разработке</w:t>
      </w:r>
      <w:r w:rsidR="0018405F" w:rsidRPr="0018405F">
        <w:rPr>
          <w:sz w:val="24"/>
          <w:szCs w:val="24"/>
        </w:rPr>
        <w:t xml:space="preserve"> </w:t>
      </w:r>
      <w:r w:rsidRPr="0018405F">
        <w:rPr>
          <w:sz w:val="24"/>
          <w:szCs w:val="24"/>
        </w:rPr>
        <w:t>документации</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планировке</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предусматривающей</w:t>
      </w:r>
      <w:r w:rsidR="0018405F" w:rsidRPr="0018405F">
        <w:rPr>
          <w:sz w:val="24"/>
          <w:szCs w:val="24"/>
        </w:rPr>
        <w:t xml:space="preserve"> </w:t>
      </w:r>
      <w:r w:rsidRPr="0018405F">
        <w:rPr>
          <w:sz w:val="24"/>
          <w:szCs w:val="24"/>
        </w:rPr>
        <w:t>размещение</w:t>
      </w:r>
      <w:r w:rsidR="0018405F" w:rsidRPr="0018405F">
        <w:rPr>
          <w:sz w:val="24"/>
          <w:szCs w:val="24"/>
        </w:rPr>
        <w:t xml:space="preserve"> </w:t>
      </w:r>
      <w:r w:rsidRPr="0018405F">
        <w:rPr>
          <w:sz w:val="24"/>
          <w:szCs w:val="24"/>
        </w:rPr>
        <w:t>объектов</w:t>
      </w:r>
      <w:r w:rsidR="0018405F" w:rsidRPr="0018405F">
        <w:rPr>
          <w:sz w:val="24"/>
          <w:szCs w:val="24"/>
        </w:rPr>
        <w:t xml:space="preserve"> </w:t>
      </w:r>
      <w:r w:rsidRPr="0018405F">
        <w:rPr>
          <w:sz w:val="24"/>
          <w:szCs w:val="24"/>
        </w:rPr>
        <w:t>федерального,</w:t>
      </w:r>
      <w:r w:rsidR="0018405F" w:rsidRPr="0018405F">
        <w:rPr>
          <w:sz w:val="24"/>
          <w:szCs w:val="24"/>
        </w:rPr>
        <w:t xml:space="preserve"> </w:t>
      </w:r>
      <w:r w:rsidRPr="0018405F">
        <w:rPr>
          <w:sz w:val="24"/>
          <w:szCs w:val="24"/>
        </w:rPr>
        <w:t>регионального</w:t>
      </w:r>
      <w:r w:rsidR="0018405F" w:rsidRPr="0018405F">
        <w:rPr>
          <w:sz w:val="24"/>
          <w:szCs w:val="24"/>
        </w:rPr>
        <w:t xml:space="preserve"> </w:t>
      </w:r>
      <w:r w:rsidRPr="0018405F">
        <w:rPr>
          <w:sz w:val="24"/>
          <w:szCs w:val="24"/>
        </w:rPr>
        <w:t>или</w:t>
      </w:r>
      <w:r w:rsidR="0018405F" w:rsidRPr="0018405F">
        <w:rPr>
          <w:sz w:val="24"/>
          <w:szCs w:val="24"/>
        </w:rPr>
        <w:t xml:space="preserve"> </w:t>
      </w:r>
      <w:r w:rsidRPr="0018405F">
        <w:rPr>
          <w:sz w:val="24"/>
          <w:szCs w:val="24"/>
        </w:rPr>
        <w:t>местного</w:t>
      </w:r>
      <w:r w:rsidR="0018405F" w:rsidRPr="0018405F">
        <w:rPr>
          <w:sz w:val="24"/>
          <w:szCs w:val="24"/>
        </w:rPr>
        <w:t xml:space="preserve"> </w:t>
      </w:r>
      <w:r w:rsidRPr="0018405F">
        <w:rPr>
          <w:sz w:val="24"/>
          <w:szCs w:val="24"/>
        </w:rPr>
        <w:t>значения,</w:t>
      </w:r>
      <w:r w:rsidR="0018405F" w:rsidRPr="0018405F">
        <w:rPr>
          <w:sz w:val="24"/>
          <w:szCs w:val="24"/>
        </w:rPr>
        <w:t xml:space="preserve"> </w:t>
      </w:r>
      <w:r w:rsidRPr="0018405F">
        <w:rPr>
          <w:sz w:val="24"/>
          <w:szCs w:val="24"/>
        </w:rPr>
        <w:t>схем</w:t>
      </w:r>
      <w:r w:rsidR="0018405F" w:rsidRPr="0018405F">
        <w:rPr>
          <w:sz w:val="24"/>
          <w:szCs w:val="24"/>
        </w:rPr>
        <w:t xml:space="preserve"> </w:t>
      </w:r>
      <w:r w:rsidRPr="0018405F">
        <w:rPr>
          <w:sz w:val="24"/>
          <w:szCs w:val="24"/>
        </w:rPr>
        <w:t>охраны</w:t>
      </w:r>
      <w:r w:rsidR="0018405F" w:rsidRPr="0018405F">
        <w:rPr>
          <w:sz w:val="24"/>
          <w:szCs w:val="24"/>
        </w:rPr>
        <w:t xml:space="preserve"> </w:t>
      </w:r>
      <w:r w:rsidRPr="0018405F">
        <w:rPr>
          <w:sz w:val="24"/>
          <w:szCs w:val="24"/>
        </w:rPr>
        <w:t>природы</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природопользования,</w:t>
      </w:r>
      <w:r w:rsidR="0018405F" w:rsidRPr="0018405F">
        <w:rPr>
          <w:sz w:val="24"/>
          <w:szCs w:val="24"/>
        </w:rPr>
        <w:t xml:space="preserve"> </w:t>
      </w:r>
      <w:r w:rsidRPr="0018405F">
        <w:rPr>
          <w:sz w:val="24"/>
          <w:szCs w:val="24"/>
        </w:rPr>
        <w:t>схем</w:t>
      </w:r>
      <w:r w:rsidR="0018405F" w:rsidRPr="0018405F">
        <w:rPr>
          <w:sz w:val="24"/>
          <w:szCs w:val="24"/>
        </w:rPr>
        <w:t xml:space="preserve"> </w:t>
      </w:r>
      <w:r w:rsidRPr="0018405F">
        <w:rPr>
          <w:sz w:val="24"/>
          <w:szCs w:val="24"/>
        </w:rPr>
        <w:t>защиты</w:t>
      </w:r>
      <w:r w:rsidR="0018405F" w:rsidRPr="0018405F">
        <w:rPr>
          <w:sz w:val="24"/>
          <w:szCs w:val="24"/>
        </w:rPr>
        <w:t xml:space="preserve"> </w:t>
      </w:r>
      <w:r w:rsidRPr="0018405F">
        <w:rPr>
          <w:sz w:val="24"/>
          <w:szCs w:val="24"/>
        </w:rPr>
        <w:t>территорий,</w:t>
      </w:r>
      <w:r w:rsidR="0018405F" w:rsidRPr="0018405F">
        <w:rPr>
          <w:sz w:val="24"/>
          <w:szCs w:val="24"/>
        </w:rPr>
        <w:t xml:space="preserve"> </w:t>
      </w:r>
      <w:r w:rsidRPr="0018405F">
        <w:rPr>
          <w:sz w:val="24"/>
          <w:szCs w:val="24"/>
        </w:rPr>
        <w:t>подверженных</w:t>
      </w:r>
      <w:r w:rsidR="0018405F" w:rsidRPr="0018405F">
        <w:rPr>
          <w:sz w:val="24"/>
          <w:szCs w:val="24"/>
        </w:rPr>
        <w:t xml:space="preserve"> </w:t>
      </w:r>
      <w:r w:rsidRPr="0018405F">
        <w:rPr>
          <w:sz w:val="24"/>
          <w:szCs w:val="24"/>
        </w:rPr>
        <w:t>воздействию</w:t>
      </w:r>
      <w:r w:rsidR="0018405F" w:rsidRPr="0018405F">
        <w:rPr>
          <w:sz w:val="24"/>
          <w:szCs w:val="24"/>
        </w:rPr>
        <w:t xml:space="preserve"> </w:t>
      </w:r>
      <w:r w:rsidRPr="0018405F">
        <w:rPr>
          <w:sz w:val="24"/>
          <w:szCs w:val="24"/>
        </w:rPr>
        <w:t>чрезвычайных</w:t>
      </w:r>
      <w:r w:rsidR="0018405F" w:rsidRPr="0018405F">
        <w:rPr>
          <w:sz w:val="24"/>
          <w:szCs w:val="24"/>
        </w:rPr>
        <w:t xml:space="preserve"> </w:t>
      </w:r>
      <w:r w:rsidRPr="0018405F">
        <w:rPr>
          <w:sz w:val="24"/>
          <w:szCs w:val="24"/>
        </w:rPr>
        <w:t>ситуаций</w:t>
      </w:r>
      <w:r w:rsidR="0018405F" w:rsidRPr="0018405F">
        <w:rPr>
          <w:sz w:val="24"/>
          <w:szCs w:val="24"/>
        </w:rPr>
        <w:t xml:space="preserve"> </w:t>
      </w:r>
      <w:r w:rsidRPr="0018405F">
        <w:rPr>
          <w:sz w:val="24"/>
          <w:szCs w:val="24"/>
        </w:rPr>
        <w:t>природного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техногенного</w:t>
      </w:r>
      <w:r w:rsidR="0018405F" w:rsidRPr="0018405F">
        <w:rPr>
          <w:sz w:val="24"/>
          <w:szCs w:val="24"/>
        </w:rPr>
        <w:t xml:space="preserve"> </w:t>
      </w:r>
      <w:r w:rsidRPr="0018405F">
        <w:rPr>
          <w:sz w:val="24"/>
          <w:szCs w:val="24"/>
        </w:rPr>
        <w:t>характера,</w:t>
      </w:r>
      <w:r w:rsidR="0018405F" w:rsidRPr="0018405F">
        <w:rPr>
          <w:sz w:val="24"/>
          <w:szCs w:val="24"/>
        </w:rPr>
        <w:t xml:space="preserve"> </w:t>
      </w:r>
      <w:r w:rsidRPr="0018405F">
        <w:rPr>
          <w:sz w:val="24"/>
          <w:szCs w:val="24"/>
        </w:rPr>
        <w:t>лесных</w:t>
      </w:r>
      <w:r w:rsidR="0018405F" w:rsidRPr="0018405F">
        <w:rPr>
          <w:sz w:val="24"/>
          <w:szCs w:val="24"/>
        </w:rPr>
        <w:t xml:space="preserve"> </w:t>
      </w:r>
      <w:r w:rsidRPr="0018405F">
        <w:rPr>
          <w:sz w:val="24"/>
          <w:szCs w:val="24"/>
        </w:rPr>
        <w:t>планов,</w:t>
      </w:r>
      <w:r w:rsidR="0018405F" w:rsidRPr="0018405F">
        <w:rPr>
          <w:sz w:val="24"/>
          <w:szCs w:val="24"/>
        </w:rPr>
        <w:t xml:space="preserve"> </w:t>
      </w:r>
      <w:r w:rsidRPr="0018405F">
        <w:rPr>
          <w:sz w:val="24"/>
          <w:szCs w:val="24"/>
        </w:rPr>
        <w:t>проектов</w:t>
      </w:r>
      <w:r w:rsidR="0018405F" w:rsidRPr="0018405F">
        <w:rPr>
          <w:sz w:val="24"/>
          <w:szCs w:val="24"/>
        </w:rPr>
        <w:t xml:space="preserve"> </w:t>
      </w:r>
      <w:r w:rsidRPr="0018405F">
        <w:rPr>
          <w:sz w:val="24"/>
          <w:szCs w:val="24"/>
        </w:rPr>
        <w:t>зон</w:t>
      </w:r>
      <w:r w:rsidR="0018405F" w:rsidRPr="0018405F">
        <w:rPr>
          <w:sz w:val="24"/>
          <w:szCs w:val="24"/>
        </w:rPr>
        <w:t xml:space="preserve"> </w:t>
      </w:r>
      <w:r w:rsidRPr="0018405F">
        <w:rPr>
          <w:sz w:val="24"/>
          <w:szCs w:val="24"/>
        </w:rPr>
        <w:t>охраны</w:t>
      </w:r>
      <w:r w:rsidR="0018405F" w:rsidRPr="0018405F">
        <w:rPr>
          <w:sz w:val="24"/>
          <w:szCs w:val="24"/>
        </w:rPr>
        <w:t xml:space="preserve"> </w:t>
      </w:r>
      <w:r w:rsidRPr="0018405F">
        <w:rPr>
          <w:sz w:val="24"/>
          <w:szCs w:val="24"/>
        </w:rPr>
        <w:t>объектов</w:t>
      </w:r>
      <w:r w:rsidR="0018405F" w:rsidRPr="0018405F">
        <w:rPr>
          <w:sz w:val="24"/>
          <w:szCs w:val="24"/>
        </w:rPr>
        <w:t xml:space="preserve"> </w:t>
      </w:r>
      <w:r w:rsidRPr="0018405F">
        <w:rPr>
          <w:sz w:val="24"/>
          <w:szCs w:val="24"/>
        </w:rPr>
        <w:t>культурного</w:t>
      </w:r>
      <w:r w:rsidR="0018405F" w:rsidRPr="0018405F">
        <w:rPr>
          <w:sz w:val="24"/>
          <w:szCs w:val="24"/>
        </w:rPr>
        <w:t xml:space="preserve"> </w:t>
      </w:r>
      <w:r w:rsidRPr="0018405F">
        <w:rPr>
          <w:sz w:val="24"/>
          <w:szCs w:val="24"/>
        </w:rPr>
        <w:t>наследия,</w:t>
      </w:r>
      <w:r w:rsidR="0018405F" w:rsidRPr="0018405F">
        <w:rPr>
          <w:sz w:val="24"/>
          <w:szCs w:val="24"/>
        </w:rPr>
        <w:t xml:space="preserve"> </w:t>
      </w:r>
      <w:r w:rsidRPr="0018405F">
        <w:rPr>
          <w:sz w:val="24"/>
          <w:szCs w:val="24"/>
        </w:rPr>
        <w:t>других</w:t>
      </w:r>
      <w:r w:rsidR="0018405F" w:rsidRPr="0018405F">
        <w:rPr>
          <w:sz w:val="24"/>
          <w:szCs w:val="24"/>
        </w:rPr>
        <w:t xml:space="preserve"> </w:t>
      </w:r>
      <w:r w:rsidRPr="0018405F">
        <w:rPr>
          <w:sz w:val="24"/>
          <w:szCs w:val="24"/>
        </w:rPr>
        <w:t>документов,</w:t>
      </w:r>
      <w:r w:rsidR="0018405F" w:rsidRPr="0018405F">
        <w:rPr>
          <w:sz w:val="24"/>
          <w:szCs w:val="24"/>
        </w:rPr>
        <w:t xml:space="preserve"> </w:t>
      </w:r>
      <w:r w:rsidRPr="0018405F">
        <w:rPr>
          <w:sz w:val="24"/>
          <w:szCs w:val="24"/>
        </w:rPr>
        <w:t>связанных</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разработкой</w:t>
      </w:r>
      <w:r w:rsidR="0018405F" w:rsidRPr="0018405F">
        <w:rPr>
          <w:sz w:val="24"/>
          <w:szCs w:val="24"/>
        </w:rPr>
        <w:t xml:space="preserve"> </w:t>
      </w:r>
      <w:r w:rsidRPr="0018405F">
        <w:rPr>
          <w:sz w:val="24"/>
          <w:szCs w:val="24"/>
        </w:rPr>
        <w:t>проектов</w:t>
      </w:r>
      <w:r w:rsidR="0018405F" w:rsidRPr="0018405F">
        <w:rPr>
          <w:sz w:val="24"/>
          <w:szCs w:val="24"/>
        </w:rPr>
        <w:t xml:space="preserve"> </w:t>
      </w:r>
      <w:r w:rsidRPr="0018405F">
        <w:rPr>
          <w:sz w:val="24"/>
          <w:szCs w:val="24"/>
        </w:rPr>
        <w:t>границ</w:t>
      </w:r>
      <w:r w:rsidR="0018405F" w:rsidRPr="0018405F">
        <w:rPr>
          <w:sz w:val="24"/>
          <w:szCs w:val="24"/>
        </w:rPr>
        <w:t xml:space="preserve"> </w:t>
      </w:r>
      <w:r w:rsidRPr="0018405F">
        <w:rPr>
          <w:sz w:val="24"/>
          <w:szCs w:val="24"/>
        </w:rPr>
        <w:t>зон</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особыми</w:t>
      </w:r>
      <w:r w:rsidR="0018405F" w:rsidRPr="0018405F">
        <w:rPr>
          <w:sz w:val="24"/>
          <w:szCs w:val="24"/>
        </w:rPr>
        <w:t xml:space="preserve"> </w:t>
      </w:r>
      <w:r w:rsidRPr="0018405F">
        <w:rPr>
          <w:sz w:val="24"/>
          <w:szCs w:val="24"/>
        </w:rPr>
        <w:t>условиями</w:t>
      </w:r>
      <w:r w:rsidR="0018405F" w:rsidRPr="0018405F">
        <w:rPr>
          <w:sz w:val="24"/>
          <w:szCs w:val="24"/>
        </w:rPr>
        <w:t xml:space="preserve"> </w:t>
      </w:r>
      <w:r w:rsidRPr="0018405F">
        <w:rPr>
          <w:sz w:val="24"/>
          <w:szCs w:val="24"/>
        </w:rPr>
        <w:t>использования</w:t>
      </w:r>
      <w:r w:rsidR="0018405F" w:rsidRPr="0018405F">
        <w:rPr>
          <w:sz w:val="24"/>
          <w:szCs w:val="24"/>
        </w:rPr>
        <w:t xml:space="preserve"> </w:t>
      </w:r>
      <w:r w:rsidRPr="0018405F">
        <w:rPr>
          <w:sz w:val="24"/>
          <w:szCs w:val="24"/>
        </w:rPr>
        <w:t>территорий.</w:t>
      </w:r>
    </w:p>
    <w:p w:rsidR="009B63FD" w:rsidRPr="0018405F" w:rsidRDefault="009B63FD" w:rsidP="009B63FD">
      <w:pPr>
        <w:shd w:val="clear" w:color="auto" w:fill="FFFFFF"/>
        <w:tabs>
          <w:tab w:val="left" w:pos="900"/>
        </w:tabs>
        <w:jc w:val="both"/>
        <w:rPr>
          <w:bCs/>
          <w:sz w:val="24"/>
          <w:szCs w:val="24"/>
        </w:rPr>
      </w:pPr>
    </w:p>
    <w:p w:rsidR="00EB4040" w:rsidRDefault="009276C3" w:rsidP="009276C3">
      <w:pPr>
        <w:pStyle w:val="18"/>
        <w:ind w:left="720"/>
        <w:rPr>
          <w:rFonts w:ascii="Arial" w:hAnsi="Arial"/>
          <w:sz w:val="24"/>
        </w:rPr>
      </w:pPr>
      <w:r>
        <w:rPr>
          <w:rFonts w:ascii="Arial" w:hAnsi="Arial"/>
          <w:sz w:val="24"/>
        </w:rPr>
        <w:t>1.</w:t>
      </w:r>
      <w:r w:rsidR="00EB4040" w:rsidRPr="0018405F">
        <w:rPr>
          <w:rFonts w:ascii="Arial" w:hAnsi="Arial"/>
          <w:sz w:val="24"/>
        </w:rPr>
        <w:t>ПАСПОРТ</w:t>
      </w:r>
      <w:r w:rsidR="0018405F" w:rsidRPr="0018405F">
        <w:rPr>
          <w:rFonts w:ascii="Arial" w:hAnsi="Arial"/>
          <w:sz w:val="24"/>
        </w:rPr>
        <w:t xml:space="preserve"> </w:t>
      </w:r>
      <w:r w:rsidR="00EB4040" w:rsidRPr="0018405F">
        <w:rPr>
          <w:rFonts w:ascii="Arial" w:hAnsi="Arial"/>
          <w:sz w:val="24"/>
        </w:rPr>
        <w:t>ПРОГРАММЫ</w:t>
      </w:r>
    </w:p>
    <w:p w:rsidR="009276C3" w:rsidRPr="0018405F" w:rsidRDefault="009276C3" w:rsidP="009276C3">
      <w:pPr>
        <w:pStyle w:val="18"/>
        <w:ind w:left="720"/>
        <w:rPr>
          <w:rFonts w:ascii="Arial" w:hAnsi="Arial"/>
          <w:sz w:val="24"/>
        </w:rPr>
      </w:pPr>
    </w:p>
    <w:tbl>
      <w:tblPr>
        <w:tblW w:w="10060" w:type="dxa"/>
        <w:tblInd w:w="-612" w:type="dxa"/>
        <w:tblLayout w:type="fixed"/>
        <w:tblLook w:val="0000"/>
      </w:tblPr>
      <w:tblGrid>
        <w:gridCol w:w="4838"/>
        <w:gridCol w:w="5222"/>
      </w:tblGrid>
      <w:tr w:rsidR="00EB4040" w:rsidRPr="0018405F">
        <w:tc>
          <w:tcPr>
            <w:tcW w:w="4838" w:type="dxa"/>
            <w:tcBorders>
              <w:top w:val="single" w:sz="4" w:space="0" w:color="000000"/>
              <w:left w:val="single" w:sz="4" w:space="0" w:color="000000"/>
              <w:bottom w:val="single" w:sz="4" w:space="0" w:color="000000"/>
            </w:tcBorders>
            <w:shd w:val="clear" w:color="auto" w:fill="auto"/>
            <w:vAlign w:val="center"/>
          </w:tcPr>
          <w:p w:rsidR="00EB4040" w:rsidRPr="009276C3" w:rsidRDefault="00EB4040" w:rsidP="00EB4040">
            <w:pPr>
              <w:snapToGrid w:val="0"/>
              <w:spacing w:line="240" w:lineRule="atLeast"/>
              <w:jc w:val="center"/>
              <w:rPr>
                <w:rFonts w:ascii="Courier New" w:hAnsi="Courier New" w:cs="Courier New"/>
                <w:bCs/>
                <w:sz w:val="22"/>
                <w:szCs w:val="22"/>
              </w:rPr>
            </w:pPr>
            <w:r w:rsidRPr="009276C3">
              <w:rPr>
                <w:rFonts w:ascii="Courier New" w:hAnsi="Courier New" w:cs="Courier New"/>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40" w:rsidRPr="009276C3" w:rsidRDefault="00EB4040" w:rsidP="00B77B07">
            <w:pPr>
              <w:snapToGrid w:val="0"/>
              <w:spacing w:line="240" w:lineRule="atLeast"/>
              <w:jc w:val="center"/>
              <w:rPr>
                <w:rFonts w:ascii="Courier New" w:hAnsi="Courier New" w:cs="Courier New"/>
                <w:sz w:val="22"/>
                <w:szCs w:val="22"/>
              </w:rPr>
            </w:pPr>
            <w:r w:rsidRPr="009276C3">
              <w:rPr>
                <w:rFonts w:ascii="Courier New" w:hAnsi="Courier New" w:cs="Courier New"/>
                <w:sz w:val="22"/>
                <w:szCs w:val="22"/>
              </w:rPr>
              <w:t>Программа</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комплексного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развития</w:t>
            </w:r>
            <w:r w:rsidR="0018405F" w:rsidRPr="009276C3">
              <w:rPr>
                <w:rFonts w:ascii="Courier New" w:hAnsi="Courier New" w:cs="Courier New"/>
                <w:sz w:val="22"/>
                <w:szCs w:val="22"/>
              </w:rPr>
              <w:t xml:space="preserve"> </w:t>
            </w:r>
            <w:r w:rsidRPr="009276C3">
              <w:rPr>
                <w:rFonts w:ascii="Courier New" w:hAnsi="Courier New" w:cs="Courier New"/>
                <w:sz w:val="22"/>
                <w:szCs w:val="22"/>
              </w:rPr>
              <w:t>систем</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коммунальной</w:t>
            </w:r>
            <w:r w:rsidR="009276C3">
              <w:rPr>
                <w:rFonts w:ascii="Courier New" w:hAnsi="Courier New" w:cs="Courier New"/>
                <w:sz w:val="22"/>
                <w:szCs w:val="22"/>
              </w:rPr>
              <w:t xml:space="preserve"> </w:t>
            </w:r>
            <w:r w:rsidRPr="009276C3">
              <w:rPr>
                <w:rFonts w:ascii="Courier New" w:hAnsi="Courier New" w:cs="Courier New"/>
                <w:sz w:val="22"/>
                <w:szCs w:val="22"/>
              </w:rPr>
              <w:t>инфраструктуры</w:t>
            </w:r>
            <w:r w:rsidR="0018405F" w:rsidRPr="009276C3">
              <w:rPr>
                <w:rFonts w:ascii="Courier New" w:hAnsi="Courier New" w:cs="Courier New"/>
                <w:sz w:val="22"/>
                <w:szCs w:val="22"/>
              </w:rPr>
              <w:t xml:space="preserve"> </w:t>
            </w:r>
            <w:r w:rsidR="00B77B07" w:rsidRPr="009276C3">
              <w:rPr>
                <w:rFonts w:ascii="Courier New" w:hAnsi="Courier New" w:cs="Courier New"/>
                <w:sz w:val="22"/>
                <w:szCs w:val="22"/>
              </w:rPr>
              <w:t>Катармин</w:t>
            </w:r>
            <w:r w:rsidR="00954D17" w:rsidRPr="009276C3">
              <w:rPr>
                <w:rFonts w:ascii="Courier New" w:hAnsi="Courier New" w:cs="Courier New"/>
                <w:sz w:val="22"/>
                <w:szCs w:val="22"/>
              </w:rPr>
              <w:t>ского</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муниципального</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образования</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сельского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поселения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на</w:t>
            </w:r>
            <w:r w:rsidR="0018405F" w:rsidRPr="009276C3">
              <w:rPr>
                <w:rFonts w:ascii="Courier New" w:hAnsi="Courier New" w:cs="Courier New"/>
                <w:sz w:val="22"/>
                <w:szCs w:val="22"/>
              </w:rPr>
              <w:t xml:space="preserve"> </w:t>
            </w:r>
            <w:r w:rsidRPr="009276C3">
              <w:rPr>
                <w:rFonts w:ascii="Courier New" w:hAnsi="Courier New" w:cs="Courier New"/>
                <w:sz w:val="22"/>
                <w:szCs w:val="22"/>
              </w:rPr>
              <w:t>201</w:t>
            </w:r>
            <w:r w:rsidR="00954D17" w:rsidRPr="009276C3">
              <w:rPr>
                <w:rFonts w:ascii="Courier New" w:hAnsi="Courier New" w:cs="Courier New"/>
                <w:sz w:val="22"/>
                <w:szCs w:val="22"/>
              </w:rPr>
              <w:t>6</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203</w:t>
            </w:r>
            <w:r w:rsidR="00604F38" w:rsidRPr="009276C3">
              <w:rPr>
                <w:rFonts w:ascii="Courier New" w:hAnsi="Courier New" w:cs="Courier New"/>
                <w:sz w:val="22"/>
                <w:szCs w:val="22"/>
              </w:rPr>
              <w:t>2</w:t>
            </w:r>
            <w:r w:rsidR="0018405F" w:rsidRPr="009276C3">
              <w:rPr>
                <w:rFonts w:ascii="Courier New" w:hAnsi="Courier New" w:cs="Courier New"/>
                <w:sz w:val="22"/>
                <w:szCs w:val="22"/>
              </w:rPr>
              <w:t xml:space="preserve"> </w:t>
            </w:r>
            <w:r w:rsidRPr="009276C3">
              <w:rPr>
                <w:rFonts w:ascii="Courier New" w:hAnsi="Courier New" w:cs="Courier New"/>
                <w:sz w:val="22"/>
                <w:szCs w:val="22"/>
              </w:rPr>
              <w:t>годы</w:t>
            </w:r>
            <w:r w:rsidR="0018405F" w:rsidRPr="009276C3">
              <w:rPr>
                <w:rFonts w:ascii="Courier New" w:hAnsi="Courier New" w:cs="Courier New"/>
                <w:sz w:val="22"/>
                <w:szCs w:val="22"/>
              </w:rPr>
              <w:t xml:space="preserve"> </w:t>
            </w:r>
            <w:r w:rsidRPr="009276C3">
              <w:rPr>
                <w:rFonts w:ascii="Courier New" w:hAnsi="Courier New" w:cs="Courier New"/>
                <w:sz w:val="22"/>
                <w:szCs w:val="22"/>
              </w:rPr>
              <w:t>(далее</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Программа)</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Разработчик</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sz w:val="22"/>
                <w:szCs w:val="22"/>
              </w:rPr>
            </w:pPr>
            <w:r w:rsidRPr="009276C3">
              <w:rPr>
                <w:rFonts w:ascii="Courier New" w:hAnsi="Courier New" w:cs="Courier New"/>
                <w:sz w:val="22"/>
                <w:szCs w:val="22"/>
              </w:rPr>
              <w:t>Администрация</w:t>
            </w:r>
            <w:r w:rsidR="009276C3">
              <w:rPr>
                <w:rFonts w:ascii="Courier New" w:hAnsi="Courier New" w:cs="Courier New"/>
                <w:sz w:val="22"/>
                <w:szCs w:val="22"/>
              </w:rPr>
              <w:t xml:space="preserve"> </w:t>
            </w:r>
            <w:r w:rsidR="009D06EC" w:rsidRPr="009276C3">
              <w:rPr>
                <w:rFonts w:ascii="Courier New" w:hAnsi="Courier New" w:cs="Courier New"/>
                <w:sz w:val="22"/>
                <w:szCs w:val="22"/>
              </w:rPr>
              <w:t>Катармин</w:t>
            </w:r>
            <w:r w:rsidR="00954D17" w:rsidRPr="009276C3">
              <w:rPr>
                <w:rFonts w:ascii="Courier New" w:hAnsi="Courier New" w:cs="Courier New"/>
                <w:sz w:val="22"/>
                <w:szCs w:val="22"/>
              </w:rPr>
              <w:t>ского</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муниципального</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образования</w:t>
            </w:r>
            <w:r w:rsidR="0018405F" w:rsidRPr="009276C3">
              <w:rPr>
                <w:rFonts w:ascii="Courier New" w:hAnsi="Courier New" w:cs="Courier New"/>
                <w:sz w:val="22"/>
                <w:szCs w:val="22"/>
              </w:rPr>
              <w:t xml:space="preserve"> </w:t>
            </w:r>
            <w:r w:rsidR="00954D17" w:rsidRPr="009276C3">
              <w:rPr>
                <w:rFonts w:ascii="Courier New" w:hAnsi="Courier New" w:cs="Courier New"/>
                <w:sz w:val="22"/>
                <w:szCs w:val="22"/>
              </w:rPr>
              <w:t>–администрация</w:t>
            </w:r>
            <w:r w:rsidR="009276C3">
              <w:rPr>
                <w:rFonts w:ascii="Courier New" w:hAnsi="Courier New" w:cs="Courier New"/>
                <w:sz w:val="22"/>
                <w:szCs w:val="22"/>
              </w:rPr>
              <w:t xml:space="preserve"> </w:t>
            </w:r>
            <w:r w:rsidRPr="009276C3">
              <w:rPr>
                <w:rFonts w:ascii="Courier New" w:hAnsi="Courier New" w:cs="Courier New"/>
                <w:sz w:val="22"/>
                <w:szCs w:val="22"/>
              </w:rPr>
              <w:t>сельского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поселения</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EB4040">
            <w:pPr>
              <w:snapToGrid w:val="0"/>
              <w:spacing w:line="240" w:lineRule="atLeast"/>
              <w:jc w:val="center"/>
              <w:rPr>
                <w:rFonts w:ascii="Courier New" w:hAnsi="Courier New" w:cs="Courier New"/>
                <w:bCs/>
                <w:sz w:val="22"/>
                <w:szCs w:val="22"/>
              </w:rPr>
            </w:pPr>
            <w:r w:rsidRPr="009276C3">
              <w:rPr>
                <w:rFonts w:ascii="Courier New" w:hAnsi="Courier New" w:cs="Courier New"/>
                <w:bCs/>
                <w:sz w:val="22"/>
                <w:szCs w:val="22"/>
              </w:rPr>
              <w:t>Ответственный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исполнитель</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954D17" w:rsidP="009276C3">
            <w:pPr>
              <w:snapToGrid w:val="0"/>
              <w:spacing w:line="240" w:lineRule="atLeast"/>
              <w:rPr>
                <w:rFonts w:ascii="Courier New" w:hAnsi="Courier New" w:cs="Courier New"/>
                <w:sz w:val="22"/>
                <w:szCs w:val="22"/>
              </w:rPr>
            </w:pPr>
            <w:r w:rsidRPr="009276C3">
              <w:rPr>
                <w:rFonts w:ascii="Courier New" w:hAnsi="Courier New" w:cs="Courier New"/>
                <w:sz w:val="22"/>
                <w:szCs w:val="22"/>
              </w:rPr>
              <w:t>Администрация</w:t>
            </w:r>
            <w:r w:rsidR="009276C3">
              <w:rPr>
                <w:rFonts w:ascii="Courier New" w:hAnsi="Courier New" w:cs="Courier New"/>
                <w:sz w:val="22"/>
                <w:szCs w:val="22"/>
              </w:rPr>
              <w:t xml:space="preserve"> </w:t>
            </w:r>
            <w:r w:rsidR="009D06EC" w:rsidRPr="009276C3">
              <w:rPr>
                <w:rFonts w:ascii="Courier New" w:hAnsi="Courier New" w:cs="Courier New"/>
                <w:sz w:val="22"/>
                <w:szCs w:val="22"/>
              </w:rPr>
              <w:t>Катармин</w:t>
            </w:r>
            <w:r w:rsidRPr="009276C3">
              <w:rPr>
                <w:rFonts w:ascii="Courier New" w:hAnsi="Courier New" w:cs="Courier New"/>
                <w:sz w:val="22"/>
                <w:szCs w:val="22"/>
              </w:rPr>
              <w:t>ского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муниципального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образования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–администрация</w:t>
            </w:r>
            <w:r w:rsidR="009276C3">
              <w:rPr>
                <w:rFonts w:ascii="Courier New" w:hAnsi="Courier New" w:cs="Courier New"/>
                <w:sz w:val="22"/>
                <w:szCs w:val="22"/>
              </w:rPr>
              <w:t xml:space="preserve"> </w:t>
            </w:r>
            <w:r w:rsidRPr="009276C3">
              <w:rPr>
                <w:rFonts w:ascii="Courier New" w:hAnsi="Courier New" w:cs="Courier New"/>
                <w:sz w:val="22"/>
                <w:szCs w:val="22"/>
              </w:rPr>
              <w:t>сельского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поселения</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Соисполнители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sz w:val="22"/>
                <w:szCs w:val="22"/>
              </w:rPr>
            </w:pPr>
            <w:r w:rsidRPr="009276C3">
              <w:rPr>
                <w:rFonts w:ascii="Courier New" w:hAnsi="Courier New" w:cs="Courier New"/>
                <w:sz w:val="22"/>
                <w:szCs w:val="22"/>
              </w:rPr>
              <w:t>Организации</w:t>
            </w:r>
            <w:r w:rsidR="009276C3">
              <w:rPr>
                <w:rFonts w:ascii="Courier New" w:hAnsi="Courier New" w:cs="Courier New"/>
                <w:sz w:val="22"/>
                <w:szCs w:val="22"/>
              </w:rPr>
              <w:t xml:space="preserve"> </w:t>
            </w:r>
            <w:r w:rsidRPr="009276C3">
              <w:rPr>
                <w:rFonts w:ascii="Courier New" w:hAnsi="Courier New" w:cs="Courier New"/>
                <w:sz w:val="22"/>
                <w:szCs w:val="22"/>
              </w:rPr>
              <w:t>коммунального</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комплекса</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Цель</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Обеспечение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развития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систем</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объектов</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в</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соответствии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потребностями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жилищного</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промышленного</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строительства,</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повышение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качества</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производимых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для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потребителей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услуг,</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улучшение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экологической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ситуации,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создание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благоприятных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условия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для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жизни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населения.</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Задачи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keepNext/>
              <w:snapToGrid w:val="0"/>
              <w:rPr>
                <w:rFonts w:ascii="Courier New" w:hAnsi="Courier New" w:cs="Courier New"/>
                <w:bCs/>
                <w:sz w:val="22"/>
                <w:szCs w:val="22"/>
              </w:rPr>
            </w:pPr>
            <w:r w:rsidRPr="009276C3">
              <w:rPr>
                <w:rFonts w:ascii="Courier New" w:hAnsi="Courier New" w:cs="Courier New"/>
                <w:bCs/>
                <w:sz w:val="22"/>
                <w:szCs w:val="22"/>
              </w:rPr>
              <w:t>Основными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задачами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являются:</w:t>
            </w:r>
          </w:p>
          <w:p w:rsidR="00EB4040" w:rsidRPr="009276C3" w:rsidRDefault="00EB4040" w:rsidP="00EB4040">
            <w:pPr>
              <w:keepNext/>
              <w:rPr>
                <w:rFonts w:ascii="Courier New" w:hAnsi="Courier New" w:cs="Courier New"/>
                <w:bCs/>
                <w:sz w:val="22"/>
                <w:szCs w:val="22"/>
              </w:rPr>
            </w:pPr>
            <w:r w:rsidRPr="009276C3">
              <w:rPr>
                <w:rFonts w:ascii="Courier New" w:hAnsi="Courier New" w:cs="Courier New"/>
                <w:bCs/>
                <w:sz w:val="22"/>
                <w:szCs w:val="22"/>
              </w:rPr>
              <w:t>-</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инженерно-техническая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оптимизация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систем</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на</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территории</w:t>
            </w:r>
            <w:r w:rsidR="0018405F" w:rsidRPr="009276C3">
              <w:rPr>
                <w:rFonts w:ascii="Courier New" w:hAnsi="Courier New" w:cs="Courier New"/>
                <w:bCs/>
                <w:sz w:val="22"/>
                <w:szCs w:val="22"/>
              </w:rPr>
              <w:t xml:space="preserve"> </w:t>
            </w:r>
            <w:r w:rsidR="009D06EC" w:rsidRPr="009276C3">
              <w:rPr>
                <w:rFonts w:ascii="Courier New" w:hAnsi="Courier New" w:cs="Courier New"/>
                <w:bCs/>
                <w:sz w:val="22"/>
                <w:szCs w:val="22"/>
              </w:rPr>
              <w:t>Катармин</w:t>
            </w:r>
            <w:r w:rsidR="003A7141" w:rsidRPr="009276C3">
              <w:rPr>
                <w:rFonts w:ascii="Courier New" w:hAnsi="Courier New" w:cs="Courier New"/>
                <w:bCs/>
                <w:sz w:val="22"/>
                <w:szCs w:val="22"/>
              </w:rPr>
              <w:t>ского</w:t>
            </w:r>
            <w:r w:rsidR="0018405F" w:rsidRPr="009276C3">
              <w:rPr>
                <w:rFonts w:ascii="Courier New" w:hAnsi="Courier New" w:cs="Courier New"/>
                <w:bCs/>
                <w:sz w:val="22"/>
                <w:szCs w:val="22"/>
              </w:rPr>
              <w:t xml:space="preserve"> </w:t>
            </w:r>
            <w:r w:rsidR="003A7141" w:rsidRPr="009276C3">
              <w:rPr>
                <w:rFonts w:ascii="Courier New" w:hAnsi="Courier New" w:cs="Courier New"/>
                <w:bCs/>
                <w:sz w:val="22"/>
                <w:szCs w:val="22"/>
              </w:rPr>
              <w:t>муниципального</w:t>
            </w:r>
            <w:r w:rsidR="0018405F" w:rsidRPr="009276C3">
              <w:rPr>
                <w:rFonts w:ascii="Courier New" w:hAnsi="Courier New" w:cs="Courier New"/>
                <w:bCs/>
                <w:sz w:val="22"/>
                <w:szCs w:val="22"/>
              </w:rPr>
              <w:t xml:space="preserve"> </w:t>
            </w:r>
            <w:r w:rsidR="003A7141" w:rsidRPr="009276C3">
              <w:rPr>
                <w:rFonts w:ascii="Courier New" w:hAnsi="Courier New" w:cs="Courier New"/>
                <w:bCs/>
                <w:sz w:val="22"/>
                <w:szCs w:val="22"/>
              </w:rPr>
              <w:t>образования</w:t>
            </w:r>
            <w:r w:rsidR="0018405F" w:rsidRPr="009276C3">
              <w:rPr>
                <w:rFonts w:ascii="Courier New" w:hAnsi="Courier New" w:cs="Courier New"/>
                <w:bCs/>
                <w:sz w:val="22"/>
                <w:szCs w:val="22"/>
              </w:rPr>
              <w:t xml:space="preserve"> </w:t>
            </w:r>
            <w:r w:rsidR="003A7141" w:rsidRPr="009276C3">
              <w:rPr>
                <w:rFonts w:ascii="Courier New" w:hAnsi="Courier New" w:cs="Courier New"/>
                <w:bCs/>
                <w:sz w:val="22"/>
                <w:szCs w:val="22"/>
              </w:rPr>
              <w:t>-</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сельского</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поселения;</w:t>
            </w:r>
          </w:p>
          <w:p w:rsidR="00EB4040" w:rsidRPr="009276C3" w:rsidRDefault="00EB4040" w:rsidP="00EB4040">
            <w:pPr>
              <w:keepNext/>
              <w:rPr>
                <w:rFonts w:ascii="Courier New" w:hAnsi="Courier New" w:cs="Courier New"/>
                <w:bCs/>
                <w:sz w:val="22"/>
                <w:szCs w:val="22"/>
              </w:rPr>
            </w:pPr>
            <w:r w:rsidRPr="009276C3">
              <w:rPr>
                <w:rFonts w:ascii="Courier New" w:hAnsi="Courier New" w:cs="Courier New"/>
                <w:bCs/>
                <w:sz w:val="22"/>
                <w:szCs w:val="22"/>
              </w:rPr>
              <w:t>-</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взаимосвязанное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перспективное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планирование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развития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систем;</w:t>
            </w:r>
          </w:p>
          <w:p w:rsidR="00EB4040" w:rsidRPr="009276C3" w:rsidRDefault="00EB4040" w:rsidP="00EB4040">
            <w:pPr>
              <w:keepNext/>
              <w:rPr>
                <w:rFonts w:ascii="Courier New" w:hAnsi="Courier New" w:cs="Courier New"/>
                <w:bCs/>
                <w:sz w:val="22"/>
                <w:szCs w:val="22"/>
              </w:rPr>
            </w:pPr>
            <w:r w:rsidRPr="009276C3">
              <w:rPr>
                <w:rFonts w:ascii="Courier New" w:hAnsi="Courier New" w:cs="Courier New"/>
                <w:bCs/>
                <w:sz w:val="22"/>
                <w:szCs w:val="22"/>
              </w:rPr>
              <w:t>-</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повышение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надежности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систем</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качества</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предоставления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услуг;</w:t>
            </w:r>
          </w:p>
          <w:p w:rsidR="00EB4040" w:rsidRPr="009276C3" w:rsidRDefault="00EB4040" w:rsidP="00EB4040">
            <w:pPr>
              <w:keepNext/>
              <w:rPr>
                <w:rFonts w:ascii="Courier New" w:hAnsi="Courier New" w:cs="Courier New"/>
                <w:bCs/>
                <w:sz w:val="22"/>
                <w:szCs w:val="22"/>
              </w:rPr>
            </w:pPr>
            <w:r w:rsidRPr="009276C3">
              <w:rPr>
                <w:rFonts w:ascii="Courier New" w:hAnsi="Courier New" w:cs="Courier New"/>
                <w:bCs/>
                <w:sz w:val="22"/>
                <w:szCs w:val="22"/>
              </w:rPr>
              <w:t>-</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обеспечение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процессов</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энергосбережения</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повышение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lastRenderedPageBreak/>
              <w:t>энергоэффективности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коммунальной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инфраструктуры;</w:t>
            </w:r>
          </w:p>
          <w:p w:rsidR="00EB4040" w:rsidRPr="009276C3" w:rsidRDefault="00EB4040" w:rsidP="00EB4040">
            <w:pPr>
              <w:keepNext/>
              <w:rPr>
                <w:rFonts w:ascii="Courier New" w:hAnsi="Courier New" w:cs="Courier New"/>
                <w:bCs/>
                <w:sz w:val="22"/>
                <w:szCs w:val="22"/>
              </w:rPr>
            </w:pPr>
            <w:r w:rsidRPr="009276C3">
              <w:rPr>
                <w:rFonts w:ascii="Courier New" w:hAnsi="Courier New" w:cs="Courier New"/>
                <w:bCs/>
                <w:sz w:val="22"/>
                <w:szCs w:val="22"/>
              </w:rPr>
              <w:t>-</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повышение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инвестиционной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привлекательности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коммунальной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инфраструктуры;</w:t>
            </w:r>
          </w:p>
          <w:p w:rsidR="00EB4040" w:rsidRPr="009276C3" w:rsidRDefault="00EB4040" w:rsidP="009D06EC">
            <w:pPr>
              <w:spacing w:line="240" w:lineRule="atLeast"/>
              <w:jc w:val="both"/>
              <w:rPr>
                <w:rFonts w:ascii="Courier New" w:hAnsi="Courier New" w:cs="Courier New"/>
                <w:bCs/>
                <w:sz w:val="22"/>
                <w:szCs w:val="22"/>
              </w:rPr>
            </w:pPr>
            <w:r w:rsidRPr="009276C3">
              <w:rPr>
                <w:rFonts w:ascii="Courier New" w:hAnsi="Courier New" w:cs="Courier New"/>
                <w:bCs/>
                <w:sz w:val="22"/>
                <w:szCs w:val="22"/>
              </w:rPr>
              <w:t>-</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обеспечение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сбалансированности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интересов</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субъектов</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коммунальной</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инфраструктуры</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потребителей</w:t>
            </w:r>
            <w:r w:rsidR="0018405F" w:rsidRPr="009276C3">
              <w:rPr>
                <w:rFonts w:ascii="Courier New" w:hAnsi="Courier New" w:cs="Courier New"/>
                <w:bCs/>
                <w:sz w:val="22"/>
                <w:szCs w:val="22"/>
              </w:rPr>
              <w:t xml:space="preserve"> </w:t>
            </w:r>
            <w:r w:rsidR="009D06EC" w:rsidRPr="009276C3">
              <w:rPr>
                <w:rFonts w:ascii="Courier New" w:hAnsi="Courier New" w:cs="Courier New"/>
                <w:bCs/>
                <w:sz w:val="22"/>
                <w:szCs w:val="22"/>
              </w:rPr>
              <w:t>Катармин</w:t>
            </w:r>
            <w:r w:rsidR="00131F54" w:rsidRPr="009276C3">
              <w:rPr>
                <w:rFonts w:ascii="Courier New" w:hAnsi="Courier New" w:cs="Courier New"/>
                <w:bCs/>
                <w:sz w:val="22"/>
                <w:szCs w:val="22"/>
              </w:rPr>
              <w:t>ского</w:t>
            </w:r>
            <w:r w:rsidR="0018405F" w:rsidRPr="009276C3">
              <w:rPr>
                <w:rFonts w:ascii="Courier New" w:hAnsi="Courier New" w:cs="Courier New"/>
                <w:bCs/>
                <w:sz w:val="22"/>
                <w:szCs w:val="22"/>
              </w:rPr>
              <w:t xml:space="preserve"> </w:t>
            </w:r>
            <w:r w:rsidR="00131F54" w:rsidRPr="009276C3">
              <w:rPr>
                <w:rFonts w:ascii="Courier New" w:hAnsi="Courier New" w:cs="Courier New"/>
                <w:bCs/>
                <w:sz w:val="22"/>
                <w:szCs w:val="22"/>
              </w:rPr>
              <w:t>муниципального</w:t>
            </w:r>
            <w:r w:rsidR="0018405F" w:rsidRPr="009276C3">
              <w:rPr>
                <w:rFonts w:ascii="Courier New" w:hAnsi="Courier New" w:cs="Courier New"/>
                <w:bCs/>
                <w:sz w:val="22"/>
                <w:szCs w:val="22"/>
              </w:rPr>
              <w:t xml:space="preserve"> </w:t>
            </w:r>
            <w:r w:rsidR="00131F54" w:rsidRPr="009276C3">
              <w:rPr>
                <w:rFonts w:ascii="Courier New" w:hAnsi="Courier New" w:cs="Courier New"/>
                <w:bCs/>
                <w:sz w:val="22"/>
                <w:szCs w:val="22"/>
              </w:rPr>
              <w:t>образования</w:t>
            </w:r>
            <w:r w:rsidR="0018405F" w:rsidRPr="009276C3">
              <w:rPr>
                <w:rFonts w:ascii="Courier New" w:hAnsi="Courier New" w:cs="Courier New"/>
                <w:bCs/>
                <w:sz w:val="22"/>
                <w:szCs w:val="22"/>
              </w:rPr>
              <w:t xml:space="preserve"> </w:t>
            </w:r>
            <w:r w:rsidR="00131F54" w:rsidRPr="009276C3">
              <w:rPr>
                <w:rFonts w:ascii="Courier New" w:hAnsi="Courier New" w:cs="Courier New"/>
                <w:bCs/>
                <w:sz w:val="22"/>
                <w:szCs w:val="22"/>
              </w:rPr>
              <w:t>-</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сельского</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поселения.</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keepNext/>
              <w:snapToGrid w:val="0"/>
              <w:rPr>
                <w:rFonts w:ascii="Courier New" w:hAnsi="Courier New" w:cs="Courier New"/>
                <w:bCs/>
                <w:sz w:val="22"/>
                <w:szCs w:val="22"/>
              </w:rPr>
            </w:pPr>
            <w:r w:rsidRPr="009276C3">
              <w:rPr>
                <w:rFonts w:ascii="Courier New" w:hAnsi="Courier New" w:cs="Courier New"/>
                <w:bCs/>
                <w:sz w:val="22"/>
                <w:szCs w:val="22"/>
              </w:rPr>
              <w:lastRenderedPageBreak/>
              <w:t>Целевые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показатели</w:t>
            </w:r>
          </w:p>
          <w:p w:rsidR="00EB4040" w:rsidRPr="009276C3" w:rsidRDefault="00EB4040" w:rsidP="00EB4040">
            <w:pPr>
              <w:spacing w:line="240" w:lineRule="atLeast"/>
              <w:jc w:val="center"/>
              <w:rPr>
                <w:rFonts w:ascii="Courier New" w:hAnsi="Courier New" w:cs="Courier New"/>
                <w:b/>
                <w:color w:val="000000"/>
                <w:sz w:val="22"/>
                <w:szCs w:val="22"/>
              </w:rPr>
            </w:pP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410244" w:rsidP="00EB4040">
            <w:pPr>
              <w:rPr>
                <w:rFonts w:ascii="Courier New" w:hAnsi="Courier New" w:cs="Courier New"/>
                <w:sz w:val="22"/>
                <w:szCs w:val="22"/>
                <w:highlight w:val="red"/>
              </w:rPr>
            </w:pPr>
            <w:r w:rsidRPr="009276C3">
              <w:rPr>
                <w:rFonts w:ascii="Courier New" w:hAnsi="Courier New" w:cs="Courier New"/>
                <w:sz w:val="22"/>
                <w:szCs w:val="22"/>
              </w:rPr>
              <w:t>Перспективная</w:t>
            </w:r>
            <w:r w:rsidR="0018405F" w:rsidRPr="009276C3">
              <w:rPr>
                <w:rFonts w:ascii="Courier New" w:hAnsi="Courier New" w:cs="Courier New"/>
                <w:sz w:val="22"/>
                <w:szCs w:val="22"/>
              </w:rPr>
              <w:t xml:space="preserve"> </w:t>
            </w:r>
            <w:r w:rsidRPr="009276C3">
              <w:rPr>
                <w:rFonts w:ascii="Courier New" w:hAnsi="Courier New" w:cs="Courier New"/>
                <w:sz w:val="22"/>
                <w:szCs w:val="22"/>
              </w:rPr>
              <w:t>обеспеченность</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потребность</w:t>
            </w:r>
            <w:r w:rsidR="0018405F" w:rsidRPr="009276C3">
              <w:rPr>
                <w:rFonts w:ascii="Courier New" w:hAnsi="Courier New" w:cs="Courier New"/>
                <w:sz w:val="22"/>
                <w:szCs w:val="22"/>
              </w:rPr>
              <w:t xml:space="preserve"> </w:t>
            </w:r>
            <w:r w:rsidRPr="009276C3">
              <w:rPr>
                <w:rFonts w:ascii="Courier New" w:hAnsi="Courier New" w:cs="Courier New"/>
                <w:sz w:val="22"/>
                <w:szCs w:val="22"/>
              </w:rPr>
              <w:t>застройки</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поселения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надежность</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энергоэффективность</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развития</w:t>
            </w:r>
            <w:r w:rsidR="0018405F" w:rsidRPr="009276C3">
              <w:rPr>
                <w:rFonts w:ascii="Courier New" w:hAnsi="Courier New" w:cs="Courier New"/>
                <w:sz w:val="22"/>
                <w:szCs w:val="22"/>
              </w:rPr>
              <w:t xml:space="preserve"> </w:t>
            </w:r>
            <w:r w:rsidRPr="009276C3">
              <w:rPr>
                <w:rFonts w:ascii="Courier New" w:hAnsi="Courier New" w:cs="Courier New"/>
                <w:sz w:val="22"/>
                <w:szCs w:val="22"/>
              </w:rPr>
              <w:t>системы</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коммунальной</w:t>
            </w:r>
            <w:r w:rsidR="0018405F" w:rsidRPr="009276C3">
              <w:rPr>
                <w:rFonts w:ascii="Courier New" w:hAnsi="Courier New" w:cs="Courier New"/>
                <w:sz w:val="22"/>
                <w:szCs w:val="22"/>
              </w:rPr>
              <w:t xml:space="preserve"> </w:t>
            </w:r>
            <w:r w:rsidRPr="009276C3">
              <w:rPr>
                <w:rFonts w:ascii="Courier New" w:hAnsi="Courier New" w:cs="Courier New"/>
                <w:sz w:val="22"/>
                <w:szCs w:val="22"/>
              </w:rPr>
              <w:t>инфраструктуры,</w:t>
            </w:r>
            <w:r w:rsidR="0018405F" w:rsidRPr="009276C3">
              <w:rPr>
                <w:rFonts w:ascii="Courier New" w:hAnsi="Courier New" w:cs="Courier New"/>
                <w:sz w:val="22"/>
                <w:szCs w:val="22"/>
              </w:rPr>
              <w:t xml:space="preserve"> </w:t>
            </w:r>
            <w:r w:rsidRPr="009276C3">
              <w:rPr>
                <w:rFonts w:ascii="Courier New" w:hAnsi="Courier New" w:cs="Courier New"/>
                <w:sz w:val="22"/>
                <w:szCs w:val="22"/>
              </w:rPr>
              <w:t>объектов</w:t>
            </w:r>
            <w:r w:rsidR="0018405F" w:rsidRPr="009276C3">
              <w:rPr>
                <w:rFonts w:ascii="Courier New" w:hAnsi="Courier New" w:cs="Courier New"/>
                <w:sz w:val="22"/>
                <w:szCs w:val="22"/>
              </w:rPr>
              <w:t xml:space="preserve"> </w:t>
            </w:r>
            <w:r w:rsidRPr="009276C3">
              <w:rPr>
                <w:rFonts w:ascii="Courier New" w:hAnsi="Courier New" w:cs="Courier New"/>
                <w:sz w:val="22"/>
                <w:szCs w:val="22"/>
              </w:rPr>
              <w:t>используемых</w:t>
            </w:r>
            <w:r w:rsidR="0018405F" w:rsidRPr="009276C3">
              <w:rPr>
                <w:rFonts w:ascii="Courier New" w:hAnsi="Courier New" w:cs="Courier New"/>
                <w:sz w:val="22"/>
                <w:szCs w:val="22"/>
              </w:rPr>
              <w:t xml:space="preserve"> </w:t>
            </w:r>
            <w:r w:rsidRPr="009276C3">
              <w:rPr>
                <w:rFonts w:ascii="Courier New" w:hAnsi="Courier New" w:cs="Courier New"/>
                <w:sz w:val="22"/>
                <w:szCs w:val="22"/>
              </w:rPr>
              <w:t>для</w:t>
            </w:r>
            <w:r w:rsidR="0018405F" w:rsidRPr="009276C3">
              <w:rPr>
                <w:rFonts w:ascii="Courier New" w:hAnsi="Courier New" w:cs="Courier New"/>
                <w:sz w:val="22"/>
                <w:szCs w:val="22"/>
              </w:rPr>
              <w:t xml:space="preserve"> </w:t>
            </w:r>
            <w:r w:rsidRPr="009276C3">
              <w:rPr>
                <w:rFonts w:ascii="Courier New" w:hAnsi="Courier New" w:cs="Courier New"/>
                <w:sz w:val="22"/>
                <w:szCs w:val="22"/>
              </w:rPr>
              <w:t>утилизации</w:t>
            </w:r>
            <w:r w:rsidR="0018405F" w:rsidRPr="009276C3">
              <w:rPr>
                <w:rFonts w:ascii="Courier New" w:hAnsi="Courier New" w:cs="Courier New"/>
                <w:sz w:val="22"/>
                <w:szCs w:val="22"/>
              </w:rPr>
              <w:t xml:space="preserve"> </w:t>
            </w: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обезвреживания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захо</w:t>
            </w:r>
            <w:r w:rsidR="00F33863" w:rsidRPr="009276C3">
              <w:rPr>
                <w:rFonts w:ascii="Courier New" w:hAnsi="Courier New" w:cs="Courier New"/>
                <w:sz w:val="22"/>
                <w:szCs w:val="22"/>
              </w:rPr>
              <w:t>ронения</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твердых</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бытовых</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отходов,</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качество</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коммунальных</w:t>
            </w:r>
            <w:r w:rsidR="0018405F" w:rsidRPr="009276C3">
              <w:rPr>
                <w:rFonts w:ascii="Courier New" w:hAnsi="Courier New" w:cs="Courier New"/>
                <w:sz w:val="22"/>
                <w:szCs w:val="22"/>
              </w:rPr>
              <w:t xml:space="preserve"> </w:t>
            </w:r>
            <w:r w:rsidR="00F33863" w:rsidRPr="009276C3">
              <w:rPr>
                <w:rFonts w:ascii="Courier New" w:hAnsi="Courier New" w:cs="Courier New"/>
                <w:sz w:val="22"/>
                <w:szCs w:val="22"/>
              </w:rPr>
              <w:t>ресурсов.</w:t>
            </w:r>
            <w:r w:rsidR="0018405F" w:rsidRPr="009276C3">
              <w:rPr>
                <w:rFonts w:ascii="Courier New" w:hAnsi="Courier New" w:cs="Courier New"/>
                <w:sz w:val="22"/>
                <w:szCs w:val="22"/>
              </w:rPr>
              <w:t xml:space="preserve"> </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EB4040">
            <w:pPr>
              <w:snapToGrid w:val="0"/>
              <w:spacing w:line="240" w:lineRule="atLeast"/>
              <w:jc w:val="center"/>
              <w:rPr>
                <w:rFonts w:ascii="Courier New" w:hAnsi="Courier New" w:cs="Courier New"/>
                <w:bCs/>
                <w:sz w:val="22"/>
                <w:szCs w:val="22"/>
              </w:rPr>
            </w:pPr>
            <w:r w:rsidRPr="009276C3">
              <w:rPr>
                <w:rFonts w:ascii="Courier New" w:hAnsi="Courier New" w:cs="Courier New"/>
                <w:bCs/>
                <w:sz w:val="22"/>
                <w:szCs w:val="22"/>
              </w:rPr>
              <w:t>Срок</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этапы</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реализации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keepNext/>
              <w:snapToGrid w:val="0"/>
              <w:jc w:val="both"/>
              <w:rPr>
                <w:rFonts w:ascii="Courier New" w:hAnsi="Courier New" w:cs="Courier New"/>
                <w:bCs/>
                <w:sz w:val="22"/>
                <w:szCs w:val="22"/>
              </w:rPr>
            </w:pPr>
            <w:r w:rsidRPr="009276C3">
              <w:rPr>
                <w:rFonts w:ascii="Courier New" w:hAnsi="Courier New" w:cs="Courier New"/>
                <w:bCs/>
                <w:sz w:val="22"/>
                <w:szCs w:val="22"/>
              </w:rPr>
              <w:t>Пе</w:t>
            </w:r>
            <w:r w:rsidR="004F4423" w:rsidRPr="009276C3">
              <w:rPr>
                <w:rFonts w:ascii="Courier New" w:hAnsi="Courier New" w:cs="Courier New"/>
                <w:bCs/>
                <w:sz w:val="22"/>
                <w:szCs w:val="22"/>
              </w:rPr>
              <w:t>риод</w:t>
            </w:r>
            <w:r w:rsidR="0018405F" w:rsidRPr="009276C3">
              <w:rPr>
                <w:rFonts w:ascii="Courier New" w:hAnsi="Courier New" w:cs="Courier New"/>
                <w:bCs/>
                <w:sz w:val="22"/>
                <w:szCs w:val="22"/>
              </w:rPr>
              <w:t xml:space="preserve"> </w:t>
            </w:r>
            <w:r w:rsidR="004F4423" w:rsidRPr="009276C3">
              <w:rPr>
                <w:rFonts w:ascii="Courier New" w:hAnsi="Courier New" w:cs="Courier New"/>
                <w:bCs/>
                <w:sz w:val="22"/>
                <w:szCs w:val="22"/>
              </w:rPr>
              <w:t>реализации</w:t>
            </w:r>
            <w:r w:rsidR="0018405F" w:rsidRPr="009276C3">
              <w:rPr>
                <w:rFonts w:ascii="Courier New" w:hAnsi="Courier New" w:cs="Courier New"/>
                <w:bCs/>
                <w:sz w:val="22"/>
                <w:szCs w:val="22"/>
              </w:rPr>
              <w:t xml:space="preserve"> </w:t>
            </w:r>
            <w:r w:rsidR="004F4423" w:rsidRPr="009276C3">
              <w:rPr>
                <w:rFonts w:ascii="Courier New" w:hAnsi="Courier New" w:cs="Courier New"/>
                <w:bCs/>
                <w:sz w:val="22"/>
                <w:szCs w:val="22"/>
              </w:rPr>
              <w:t>Программы</w:t>
            </w:r>
            <w:r w:rsidR="0018405F" w:rsidRPr="009276C3">
              <w:rPr>
                <w:rFonts w:ascii="Courier New" w:hAnsi="Courier New" w:cs="Courier New"/>
                <w:bCs/>
                <w:sz w:val="22"/>
                <w:szCs w:val="22"/>
              </w:rPr>
              <w:t xml:space="preserve"> </w:t>
            </w:r>
            <w:r w:rsidR="004F4423" w:rsidRPr="009276C3">
              <w:rPr>
                <w:rFonts w:ascii="Courier New" w:hAnsi="Courier New" w:cs="Courier New"/>
                <w:bCs/>
                <w:sz w:val="22"/>
                <w:szCs w:val="22"/>
              </w:rPr>
              <w:t>с</w:t>
            </w:r>
            <w:r w:rsidR="0018405F" w:rsidRPr="009276C3">
              <w:rPr>
                <w:rFonts w:ascii="Courier New" w:hAnsi="Courier New" w:cs="Courier New"/>
                <w:bCs/>
                <w:sz w:val="22"/>
                <w:szCs w:val="22"/>
              </w:rPr>
              <w:t xml:space="preserve"> </w:t>
            </w:r>
            <w:r w:rsidR="004F4423" w:rsidRPr="009276C3">
              <w:rPr>
                <w:rFonts w:ascii="Courier New" w:hAnsi="Courier New" w:cs="Courier New"/>
                <w:bCs/>
                <w:sz w:val="22"/>
                <w:szCs w:val="22"/>
              </w:rPr>
              <w:t>2016</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по</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203</w:t>
            </w:r>
            <w:r w:rsidR="00604F38" w:rsidRPr="009276C3">
              <w:rPr>
                <w:rFonts w:ascii="Courier New" w:hAnsi="Courier New" w:cs="Courier New"/>
                <w:bCs/>
                <w:sz w:val="22"/>
                <w:szCs w:val="22"/>
              </w:rPr>
              <w:t>2</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годы.</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9276C3">
            <w:pPr>
              <w:snapToGrid w:val="0"/>
              <w:spacing w:line="240" w:lineRule="atLeast"/>
              <w:rPr>
                <w:rFonts w:ascii="Courier New" w:hAnsi="Courier New" w:cs="Courier New"/>
                <w:bCs/>
                <w:sz w:val="22"/>
                <w:szCs w:val="22"/>
              </w:rPr>
            </w:pPr>
            <w:r w:rsidRPr="009276C3">
              <w:rPr>
                <w:rFonts w:ascii="Courier New" w:hAnsi="Courier New" w:cs="Courier New"/>
                <w:bCs/>
                <w:sz w:val="22"/>
                <w:szCs w:val="22"/>
              </w:rPr>
              <w:t>Объемы</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требуемых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капитальных</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вложений</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pStyle w:val="ConsPlusCell"/>
              <w:widowControl/>
              <w:snapToGrid w:val="0"/>
              <w:rPr>
                <w:rFonts w:ascii="Courier New" w:hAnsi="Courier New" w:cs="Courier New"/>
                <w:color w:val="auto"/>
                <w:sz w:val="22"/>
                <w:szCs w:val="22"/>
              </w:rPr>
            </w:pPr>
            <w:r w:rsidRPr="009276C3">
              <w:rPr>
                <w:rFonts w:ascii="Courier New" w:hAnsi="Courier New" w:cs="Courier New"/>
                <w:color w:val="auto"/>
                <w:sz w:val="22"/>
                <w:szCs w:val="22"/>
              </w:rPr>
              <w:t>Финансовое</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обеспечение</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мероприятий</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Программ</w:t>
            </w:r>
            <w:r w:rsidR="00E57D18" w:rsidRPr="009276C3">
              <w:rPr>
                <w:rFonts w:ascii="Courier New" w:hAnsi="Courier New" w:cs="Courier New"/>
                <w:color w:val="auto"/>
                <w:sz w:val="22"/>
                <w:szCs w:val="22"/>
              </w:rPr>
              <w:t>ы</w:t>
            </w:r>
            <w:r w:rsidR="0018405F" w:rsidRPr="009276C3">
              <w:rPr>
                <w:rFonts w:ascii="Courier New" w:hAnsi="Courier New" w:cs="Courier New"/>
                <w:color w:val="auto"/>
                <w:sz w:val="22"/>
                <w:szCs w:val="22"/>
              </w:rPr>
              <w:t xml:space="preserve"> </w:t>
            </w:r>
            <w:r w:rsidR="00E57D18" w:rsidRPr="009276C3">
              <w:rPr>
                <w:rFonts w:ascii="Courier New" w:hAnsi="Courier New" w:cs="Courier New"/>
                <w:color w:val="auto"/>
                <w:sz w:val="22"/>
                <w:szCs w:val="22"/>
              </w:rPr>
              <w:t>осуществляется</w:t>
            </w:r>
            <w:r w:rsidR="0018405F" w:rsidRPr="009276C3">
              <w:rPr>
                <w:rFonts w:ascii="Courier New" w:hAnsi="Courier New" w:cs="Courier New"/>
                <w:color w:val="auto"/>
                <w:sz w:val="22"/>
                <w:szCs w:val="22"/>
              </w:rPr>
              <w:t xml:space="preserve"> </w:t>
            </w:r>
            <w:r w:rsidR="00E57D18" w:rsidRPr="009276C3">
              <w:rPr>
                <w:rFonts w:ascii="Courier New" w:hAnsi="Courier New" w:cs="Courier New"/>
                <w:color w:val="auto"/>
                <w:sz w:val="22"/>
                <w:szCs w:val="22"/>
              </w:rPr>
              <w:t>за</w:t>
            </w:r>
            <w:r w:rsidR="0018405F" w:rsidRPr="009276C3">
              <w:rPr>
                <w:rFonts w:ascii="Courier New" w:hAnsi="Courier New" w:cs="Courier New"/>
                <w:color w:val="auto"/>
                <w:sz w:val="22"/>
                <w:szCs w:val="22"/>
              </w:rPr>
              <w:t xml:space="preserve"> </w:t>
            </w:r>
            <w:r w:rsidR="00E57D18" w:rsidRPr="009276C3">
              <w:rPr>
                <w:rFonts w:ascii="Courier New" w:hAnsi="Courier New" w:cs="Courier New"/>
                <w:color w:val="auto"/>
                <w:sz w:val="22"/>
                <w:szCs w:val="22"/>
              </w:rPr>
              <w:t>счет</w:t>
            </w:r>
            <w:r w:rsidR="009276C3">
              <w:rPr>
                <w:rFonts w:ascii="Courier New" w:hAnsi="Courier New" w:cs="Courier New"/>
                <w:color w:val="auto"/>
                <w:sz w:val="22"/>
                <w:szCs w:val="22"/>
              </w:rPr>
              <w:t xml:space="preserve"> </w:t>
            </w:r>
            <w:r w:rsidRPr="009276C3">
              <w:rPr>
                <w:rFonts w:ascii="Courier New" w:hAnsi="Courier New" w:cs="Courier New"/>
                <w:color w:val="auto"/>
                <w:sz w:val="22"/>
                <w:szCs w:val="22"/>
              </w:rPr>
              <w:t>средств</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бюджета</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МО</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в</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рамках</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муниципал</w:t>
            </w:r>
            <w:r w:rsidR="00E57D18" w:rsidRPr="009276C3">
              <w:rPr>
                <w:rFonts w:ascii="Courier New" w:hAnsi="Courier New" w:cs="Courier New"/>
                <w:color w:val="auto"/>
                <w:sz w:val="22"/>
                <w:szCs w:val="22"/>
              </w:rPr>
              <w:t>ьных</w:t>
            </w:r>
            <w:r w:rsidR="009276C3">
              <w:rPr>
                <w:rFonts w:ascii="Courier New" w:hAnsi="Courier New" w:cs="Courier New"/>
                <w:color w:val="auto"/>
                <w:sz w:val="22"/>
                <w:szCs w:val="22"/>
              </w:rPr>
              <w:t xml:space="preserve"> </w:t>
            </w:r>
            <w:r w:rsidRPr="009276C3">
              <w:rPr>
                <w:rFonts w:ascii="Courier New" w:hAnsi="Courier New" w:cs="Courier New"/>
                <w:color w:val="auto"/>
                <w:sz w:val="22"/>
                <w:szCs w:val="22"/>
              </w:rPr>
              <w:t>программ</w:t>
            </w:r>
            <w:r w:rsidR="0018405F" w:rsidRPr="009276C3">
              <w:rPr>
                <w:rFonts w:ascii="Courier New" w:hAnsi="Courier New" w:cs="Courier New"/>
                <w:color w:val="auto"/>
                <w:sz w:val="22"/>
                <w:szCs w:val="22"/>
              </w:rPr>
              <w:t xml:space="preserve"> </w:t>
            </w:r>
          </w:p>
          <w:p w:rsidR="00EB4040" w:rsidRDefault="00EB4040" w:rsidP="00EB404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Объем</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финансирования</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Программы</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составляет</w:t>
            </w:r>
            <w:r w:rsidR="0018405F" w:rsidRPr="009276C3">
              <w:rPr>
                <w:rFonts w:ascii="Courier New" w:hAnsi="Courier New" w:cs="Courier New"/>
                <w:color w:val="auto"/>
                <w:sz w:val="22"/>
                <w:szCs w:val="22"/>
              </w:rPr>
              <w:t xml:space="preserve"> </w:t>
            </w:r>
            <w:r w:rsidR="00FF507F" w:rsidRPr="009276C3">
              <w:rPr>
                <w:rFonts w:ascii="Courier New" w:hAnsi="Courier New" w:cs="Courier New"/>
                <w:color w:val="auto"/>
                <w:sz w:val="22"/>
                <w:szCs w:val="22"/>
              </w:rPr>
              <w:t>:</w:t>
            </w:r>
          </w:p>
          <w:p w:rsidR="00A26C4D" w:rsidRPr="009276C3" w:rsidRDefault="00A26C4D" w:rsidP="00EB4040">
            <w:pPr>
              <w:pStyle w:val="ConsPlusCell"/>
              <w:widowControl/>
              <w:rPr>
                <w:rFonts w:ascii="Courier New" w:hAnsi="Courier New" w:cs="Courier New"/>
                <w:color w:val="auto"/>
                <w:sz w:val="22"/>
                <w:szCs w:val="22"/>
              </w:rPr>
            </w:pPr>
          </w:p>
          <w:p w:rsidR="00B95CFD" w:rsidRPr="009276C3" w:rsidRDefault="00B95CFD" w:rsidP="00EB404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2016</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год.</w:t>
            </w:r>
          </w:p>
          <w:p w:rsidR="00FF507F" w:rsidRDefault="003E0F94" w:rsidP="00EB404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Оплата</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за</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электроэнергию</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летнего</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водопровода</w:t>
            </w:r>
            <w:r w:rsidR="00B95CFD" w:rsidRPr="009276C3">
              <w:rPr>
                <w:rFonts w:ascii="Courier New" w:hAnsi="Courier New" w:cs="Courier New"/>
                <w:color w:val="auto"/>
                <w:sz w:val="22"/>
                <w:szCs w:val="22"/>
              </w:rPr>
              <w:t>–</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4</w:t>
            </w:r>
            <w:r w:rsidR="0018405F" w:rsidRPr="009276C3">
              <w:rPr>
                <w:rFonts w:ascii="Courier New" w:hAnsi="Courier New" w:cs="Courier New"/>
                <w:color w:val="auto"/>
                <w:sz w:val="22"/>
                <w:szCs w:val="22"/>
              </w:rPr>
              <w:t xml:space="preserve"> </w:t>
            </w:r>
            <w:r w:rsidR="00B249E4" w:rsidRPr="009276C3">
              <w:rPr>
                <w:rFonts w:ascii="Courier New" w:hAnsi="Courier New" w:cs="Courier New"/>
                <w:color w:val="auto"/>
                <w:sz w:val="22"/>
                <w:szCs w:val="22"/>
              </w:rPr>
              <w:t>тыс.</w:t>
            </w:r>
            <w:r w:rsidR="00B95CFD" w:rsidRPr="009276C3">
              <w:rPr>
                <w:rFonts w:ascii="Courier New" w:hAnsi="Courier New" w:cs="Courier New"/>
                <w:color w:val="auto"/>
                <w:sz w:val="22"/>
                <w:szCs w:val="22"/>
              </w:rPr>
              <w:t>рублей.</w:t>
            </w:r>
          </w:p>
          <w:p w:rsidR="00A26C4D" w:rsidRPr="009276C3" w:rsidRDefault="00A26C4D" w:rsidP="00EB4040">
            <w:pPr>
              <w:pStyle w:val="ConsPlusCell"/>
              <w:widowControl/>
              <w:rPr>
                <w:rFonts w:ascii="Courier New" w:hAnsi="Courier New" w:cs="Courier New"/>
                <w:color w:val="auto"/>
                <w:sz w:val="22"/>
                <w:szCs w:val="22"/>
              </w:rPr>
            </w:pPr>
          </w:p>
          <w:p w:rsidR="00B95CFD" w:rsidRPr="009276C3" w:rsidRDefault="000E0D50"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2017</w:t>
            </w:r>
            <w:r w:rsidR="00B95CFD" w:rsidRPr="009276C3">
              <w:rPr>
                <w:rFonts w:ascii="Courier New" w:hAnsi="Courier New" w:cs="Courier New"/>
                <w:color w:val="auto"/>
                <w:sz w:val="22"/>
                <w:szCs w:val="22"/>
              </w:rPr>
              <w:t>год</w:t>
            </w:r>
          </w:p>
          <w:p w:rsidR="000E0D50" w:rsidRDefault="0018405F"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 xml:space="preserve"> </w:t>
            </w:r>
            <w:r w:rsidR="00B95CFD" w:rsidRPr="009276C3">
              <w:rPr>
                <w:rFonts w:ascii="Courier New" w:hAnsi="Courier New" w:cs="Courier New"/>
                <w:color w:val="auto"/>
                <w:sz w:val="22"/>
                <w:szCs w:val="22"/>
              </w:rPr>
              <w:t>текущий</w:t>
            </w:r>
            <w:r w:rsidRPr="009276C3">
              <w:rPr>
                <w:rFonts w:ascii="Courier New" w:hAnsi="Courier New" w:cs="Courier New"/>
                <w:color w:val="auto"/>
                <w:sz w:val="22"/>
                <w:szCs w:val="22"/>
              </w:rPr>
              <w:t xml:space="preserve"> </w:t>
            </w:r>
            <w:r w:rsidR="00B95CFD" w:rsidRPr="009276C3">
              <w:rPr>
                <w:rFonts w:ascii="Courier New" w:hAnsi="Courier New" w:cs="Courier New"/>
                <w:color w:val="auto"/>
                <w:sz w:val="22"/>
                <w:szCs w:val="22"/>
              </w:rPr>
              <w:t>ремонт</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водонапорной</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башни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уч.Таежный</w:t>
            </w:r>
            <w:r w:rsidR="00B95CFD" w:rsidRPr="009276C3">
              <w:rPr>
                <w:rFonts w:ascii="Courier New" w:hAnsi="Courier New" w:cs="Courier New"/>
                <w:color w:val="auto"/>
                <w:sz w:val="22"/>
                <w:szCs w:val="22"/>
              </w:rPr>
              <w:t>-</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5</w:t>
            </w:r>
            <w:r w:rsidR="000E0D50" w:rsidRPr="009276C3">
              <w:rPr>
                <w:rFonts w:ascii="Courier New" w:hAnsi="Courier New" w:cs="Courier New"/>
                <w:color w:val="auto"/>
                <w:sz w:val="22"/>
                <w:szCs w:val="22"/>
              </w:rPr>
              <w:t>0</w:t>
            </w:r>
            <w:r w:rsidRPr="009276C3">
              <w:rPr>
                <w:rFonts w:ascii="Courier New" w:hAnsi="Courier New" w:cs="Courier New"/>
                <w:color w:val="auto"/>
                <w:sz w:val="22"/>
                <w:szCs w:val="22"/>
              </w:rPr>
              <w:t xml:space="preserve"> </w:t>
            </w:r>
            <w:r w:rsidR="000E0D50" w:rsidRPr="009276C3">
              <w:rPr>
                <w:rFonts w:ascii="Courier New" w:hAnsi="Courier New" w:cs="Courier New"/>
                <w:color w:val="auto"/>
                <w:sz w:val="22"/>
                <w:szCs w:val="22"/>
              </w:rPr>
              <w:t>тыс.</w:t>
            </w:r>
            <w:r w:rsidRPr="009276C3">
              <w:rPr>
                <w:rFonts w:ascii="Courier New" w:hAnsi="Courier New" w:cs="Courier New"/>
                <w:color w:val="auto"/>
                <w:sz w:val="22"/>
                <w:szCs w:val="22"/>
              </w:rPr>
              <w:t xml:space="preserve"> </w:t>
            </w:r>
            <w:r w:rsidR="000E0D50" w:rsidRPr="009276C3">
              <w:rPr>
                <w:rFonts w:ascii="Courier New" w:hAnsi="Courier New" w:cs="Courier New"/>
                <w:color w:val="auto"/>
                <w:sz w:val="22"/>
                <w:szCs w:val="22"/>
              </w:rPr>
              <w:t>рублей</w:t>
            </w:r>
          </w:p>
          <w:p w:rsidR="00A26C4D" w:rsidRPr="009276C3" w:rsidRDefault="00A26C4D" w:rsidP="000E0D50">
            <w:pPr>
              <w:pStyle w:val="ConsPlusCell"/>
              <w:widowControl/>
              <w:rPr>
                <w:rFonts w:ascii="Courier New" w:hAnsi="Courier New" w:cs="Courier New"/>
                <w:color w:val="auto"/>
                <w:sz w:val="22"/>
                <w:szCs w:val="22"/>
              </w:rPr>
            </w:pPr>
          </w:p>
          <w:p w:rsidR="00B249E4" w:rsidRPr="009276C3" w:rsidRDefault="000E0D50"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2018</w:t>
            </w:r>
            <w:r w:rsidR="00B249E4" w:rsidRPr="009276C3">
              <w:rPr>
                <w:rFonts w:ascii="Courier New" w:hAnsi="Courier New" w:cs="Courier New"/>
                <w:color w:val="auto"/>
                <w:sz w:val="22"/>
                <w:szCs w:val="22"/>
              </w:rPr>
              <w:t>год</w:t>
            </w:r>
            <w:r w:rsidR="0018405F" w:rsidRPr="009276C3">
              <w:rPr>
                <w:rFonts w:ascii="Courier New" w:hAnsi="Courier New" w:cs="Courier New"/>
                <w:color w:val="auto"/>
                <w:sz w:val="22"/>
                <w:szCs w:val="22"/>
              </w:rPr>
              <w:t xml:space="preserve"> </w:t>
            </w:r>
          </w:p>
          <w:p w:rsidR="000E0D50" w:rsidRDefault="00B249E4"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текущий</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ремонт</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водонапорной</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башни</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уч.Новогродинск</w:t>
            </w:r>
            <w:r w:rsidR="00451811" w:rsidRPr="009276C3">
              <w:rPr>
                <w:rFonts w:ascii="Courier New" w:hAnsi="Courier New" w:cs="Courier New"/>
                <w:color w:val="auto"/>
                <w:sz w:val="22"/>
                <w:szCs w:val="22"/>
              </w:rPr>
              <w:t>-</w:t>
            </w:r>
            <w:r w:rsidR="0060308F" w:rsidRPr="009276C3">
              <w:rPr>
                <w:rFonts w:ascii="Courier New" w:hAnsi="Courier New" w:cs="Courier New"/>
                <w:color w:val="auto"/>
                <w:sz w:val="22"/>
                <w:szCs w:val="22"/>
              </w:rPr>
              <w:t>0</w:t>
            </w:r>
            <w:r w:rsidR="00F32C4E" w:rsidRPr="009276C3">
              <w:rPr>
                <w:rFonts w:ascii="Courier New" w:hAnsi="Courier New" w:cs="Courier New"/>
                <w:color w:val="auto"/>
                <w:sz w:val="22"/>
                <w:szCs w:val="22"/>
              </w:rPr>
              <w:t>0</w:t>
            </w:r>
            <w:r w:rsidR="0018405F" w:rsidRPr="009276C3">
              <w:rPr>
                <w:rFonts w:ascii="Courier New" w:hAnsi="Courier New" w:cs="Courier New"/>
                <w:color w:val="auto"/>
                <w:sz w:val="22"/>
                <w:szCs w:val="22"/>
              </w:rPr>
              <w:t xml:space="preserve"> </w:t>
            </w:r>
            <w:r w:rsidR="000E0D50" w:rsidRPr="009276C3">
              <w:rPr>
                <w:rFonts w:ascii="Courier New" w:hAnsi="Courier New" w:cs="Courier New"/>
                <w:color w:val="auto"/>
                <w:sz w:val="22"/>
                <w:szCs w:val="22"/>
              </w:rPr>
              <w:t>тыс.</w:t>
            </w:r>
            <w:r w:rsidR="0018405F" w:rsidRPr="009276C3">
              <w:rPr>
                <w:rFonts w:ascii="Courier New" w:hAnsi="Courier New" w:cs="Courier New"/>
                <w:color w:val="auto"/>
                <w:sz w:val="22"/>
                <w:szCs w:val="22"/>
              </w:rPr>
              <w:t xml:space="preserve"> </w:t>
            </w:r>
            <w:r w:rsidR="000E0D50" w:rsidRPr="009276C3">
              <w:rPr>
                <w:rFonts w:ascii="Courier New" w:hAnsi="Courier New" w:cs="Courier New"/>
                <w:color w:val="auto"/>
                <w:sz w:val="22"/>
                <w:szCs w:val="22"/>
              </w:rPr>
              <w:t>рублей</w:t>
            </w:r>
          </w:p>
          <w:p w:rsidR="00A26C4D" w:rsidRPr="009276C3" w:rsidRDefault="00A26C4D" w:rsidP="000E0D50">
            <w:pPr>
              <w:pStyle w:val="ConsPlusCell"/>
              <w:widowControl/>
              <w:rPr>
                <w:rFonts w:ascii="Courier New" w:hAnsi="Courier New" w:cs="Courier New"/>
                <w:color w:val="auto"/>
                <w:sz w:val="22"/>
                <w:szCs w:val="22"/>
              </w:rPr>
            </w:pPr>
          </w:p>
          <w:p w:rsidR="00B249E4" w:rsidRPr="009276C3" w:rsidRDefault="000E0D50"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2019</w:t>
            </w:r>
            <w:r w:rsidR="00B249E4" w:rsidRPr="009276C3">
              <w:rPr>
                <w:rFonts w:ascii="Courier New" w:hAnsi="Courier New" w:cs="Courier New"/>
                <w:color w:val="auto"/>
                <w:sz w:val="22"/>
                <w:szCs w:val="22"/>
              </w:rPr>
              <w:t>год</w:t>
            </w:r>
            <w:r w:rsidR="0018405F" w:rsidRPr="009276C3">
              <w:rPr>
                <w:rFonts w:ascii="Courier New" w:hAnsi="Courier New" w:cs="Courier New"/>
                <w:color w:val="auto"/>
                <w:sz w:val="22"/>
                <w:szCs w:val="22"/>
              </w:rPr>
              <w:t xml:space="preserve"> </w:t>
            </w:r>
          </w:p>
          <w:p w:rsidR="000E0D50" w:rsidRDefault="0018405F"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 xml:space="preserve"> </w:t>
            </w:r>
            <w:r w:rsidR="00B249E4" w:rsidRPr="009276C3">
              <w:rPr>
                <w:rFonts w:ascii="Courier New" w:hAnsi="Courier New" w:cs="Courier New"/>
                <w:color w:val="auto"/>
                <w:sz w:val="22"/>
                <w:szCs w:val="22"/>
              </w:rPr>
              <w:t>текущий</w:t>
            </w:r>
            <w:r w:rsidRPr="009276C3">
              <w:rPr>
                <w:rFonts w:ascii="Courier New" w:hAnsi="Courier New" w:cs="Courier New"/>
                <w:color w:val="auto"/>
                <w:sz w:val="22"/>
                <w:szCs w:val="22"/>
              </w:rPr>
              <w:t xml:space="preserve"> </w:t>
            </w:r>
            <w:r w:rsidR="00B249E4" w:rsidRPr="009276C3">
              <w:rPr>
                <w:rFonts w:ascii="Courier New" w:hAnsi="Courier New" w:cs="Courier New"/>
                <w:color w:val="auto"/>
                <w:sz w:val="22"/>
                <w:szCs w:val="22"/>
              </w:rPr>
              <w:t>ремонт</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колодцев</w:t>
            </w:r>
            <w:r w:rsid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уч.</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Таежный</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оборудование</w:t>
            </w:r>
            <w:r w:rsid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шахтных</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колодцев</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обсадными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трубами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глубинными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насосами</w:t>
            </w:r>
            <w:r w:rsidR="00B249E4" w:rsidRPr="009276C3">
              <w:rPr>
                <w:rFonts w:ascii="Courier New" w:hAnsi="Courier New" w:cs="Courier New"/>
                <w:color w:val="auto"/>
                <w:sz w:val="22"/>
                <w:szCs w:val="22"/>
              </w:rPr>
              <w:t>–</w:t>
            </w:r>
            <w:r w:rsid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100</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тыс.руб.</w:t>
            </w:r>
          </w:p>
          <w:p w:rsidR="00A26C4D" w:rsidRPr="009276C3" w:rsidRDefault="00A26C4D" w:rsidP="000E0D50">
            <w:pPr>
              <w:pStyle w:val="ConsPlusCell"/>
              <w:widowControl/>
              <w:rPr>
                <w:rFonts w:ascii="Courier New" w:hAnsi="Courier New" w:cs="Courier New"/>
                <w:color w:val="auto"/>
                <w:sz w:val="22"/>
                <w:szCs w:val="22"/>
              </w:rPr>
            </w:pPr>
          </w:p>
          <w:p w:rsidR="00113E5E" w:rsidRPr="009276C3" w:rsidRDefault="00113E5E" w:rsidP="000E0D50">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2020год</w:t>
            </w:r>
          </w:p>
          <w:p w:rsidR="009276C3" w:rsidRDefault="00F32C4E" w:rsidP="00113E5E">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Текущий</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ремонт</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колодцев</w:t>
            </w:r>
            <w:r w:rsidR="009276C3">
              <w:rPr>
                <w:rFonts w:ascii="Courier New" w:hAnsi="Courier New" w:cs="Courier New"/>
                <w:color w:val="auto"/>
                <w:sz w:val="22"/>
                <w:szCs w:val="22"/>
              </w:rPr>
              <w:t xml:space="preserve"> </w:t>
            </w:r>
            <w:r w:rsidRPr="009276C3">
              <w:rPr>
                <w:rFonts w:ascii="Courier New" w:hAnsi="Courier New" w:cs="Courier New"/>
                <w:color w:val="auto"/>
                <w:sz w:val="22"/>
                <w:szCs w:val="22"/>
              </w:rPr>
              <w:t>уч</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Новогродинск,</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с.Катарма</w:t>
            </w:r>
            <w:r w:rsidR="009276C3">
              <w:rPr>
                <w:rFonts w:ascii="Courier New" w:hAnsi="Courier New" w:cs="Courier New"/>
                <w:color w:val="auto"/>
                <w:sz w:val="22"/>
                <w:szCs w:val="22"/>
              </w:rPr>
              <w:t xml:space="preserve"> </w:t>
            </w:r>
            <w:r w:rsidRPr="009276C3">
              <w:rPr>
                <w:rFonts w:ascii="Courier New" w:hAnsi="Courier New" w:cs="Courier New"/>
                <w:color w:val="auto"/>
                <w:sz w:val="22"/>
                <w:szCs w:val="22"/>
              </w:rPr>
              <w:t>-</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70</w:t>
            </w:r>
            <w:r w:rsidR="0018405F" w:rsidRPr="009276C3">
              <w:rPr>
                <w:rFonts w:ascii="Courier New" w:hAnsi="Courier New" w:cs="Courier New"/>
                <w:color w:val="auto"/>
                <w:sz w:val="22"/>
                <w:szCs w:val="22"/>
              </w:rPr>
              <w:t xml:space="preserve"> </w:t>
            </w:r>
            <w:r w:rsidR="009276C3">
              <w:rPr>
                <w:rFonts w:ascii="Courier New" w:hAnsi="Courier New" w:cs="Courier New"/>
                <w:color w:val="auto"/>
                <w:sz w:val="22"/>
                <w:szCs w:val="22"/>
              </w:rPr>
              <w:t>тыс.руб</w:t>
            </w:r>
            <w:r w:rsidR="0018405F" w:rsidRPr="009276C3">
              <w:rPr>
                <w:rFonts w:ascii="Courier New" w:hAnsi="Courier New" w:cs="Courier New"/>
                <w:color w:val="auto"/>
                <w:sz w:val="22"/>
                <w:szCs w:val="22"/>
              </w:rPr>
              <w:t xml:space="preserve"> </w:t>
            </w:r>
          </w:p>
          <w:p w:rsidR="00A26C4D" w:rsidRDefault="00A26C4D" w:rsidP="00113E5E">
            <w:pPr>
              <w:pStyle w:val="ConsPlusCell"/>
              <w:widowControl/>
              <w:rPr>
                <w:rFonts w:ascii="Courier New" w:hAnsi="Courier New" w:cs="Courier New"/>
                <w:color w:val="auto"/>
                <w:sz w:val="22"/>
                <w:szCs w:val="22"/>
              </w:rPr>
            </w:pPr>
          </w:p>
          <w:p w:rsidR="00C466D4" w:rsidRDefault="00037C98" w:rsidP="00113E5E">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2021-2026</w:t>
            </w:r>
            <w:r w:rsidR="009276C3" w:rsidRPr="009276C3">
              <w:rPr>
                <w:rFonts w:ascii="Courier New" w:hAnsi="Courier New" w:cs="Courier New"/>
                <w:color w:val="auto"/>
                <w:sz w:val="22"/>
                <w:szCs w:val="22"/>
              </w:rPr>
              <w:t xml:space="preserve"> год</w:t>
            </w:r>
          </w:p>
          <w:p w:rsidR="00037C98" w:rsidRPr="009276C3" w:rsidRDefault="00037C98" w:rsidP="00113E5E">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текущий</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рем</w:t>
            </w:r>
            <w:r w:rsidR="00F32C4E" w:rsidRPr="009276C3">
              <w:rPr>
                <w:rFonts w:ascii="Courier New" w:hAnsi="Courier New" w:cs="Courier New"/>
                <w:color w:val="auto"/>
                <w:sz w:val="22"/>
                <w:szCs w:val="22"/>
              </w:rPr>
              <w:t>онт</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водонапорной</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башни</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с.Катарма-100</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тыс.руб.</w:t>
            </w:r>
          </w:p>
          <w:p w:rsidR="00A26C4D" w:rsidRDefault="00A26C4D" w:rsidP="00037C98">
            <w:pPr>
              <w:pStyle w:val="ConsPlusCell"/>
              <w:widowControl/>
              <w:rPr>
                <w:rFonts w:ascii="Courier New" w:hAnsi="Courier New" w:cs="Courier New"/>
                <w:color w:val="auto"/>
                <w:sz w:val="22"/>
                <w:szCs w:val="22"/>
              </w:rPr>
            </w:pPr>
          </w:p>
          <w:p w:rsidR="00C466D4" w:rsidRPr="004D0D15" w:rsidRDefault="00037C98" w:rsidP="00037C98">
            <w:pPr>
              <w:pStyle w:val="ConsPlusCell"/>
              <w:widowControl/>
              <w:rPr>
                <w:rFonts w:ascii="Courier New" w:hAnsi="Courier New" w:cs="Courier New"/>
                <w:color w:val="auto"/>
                <w:sz w:val="22"/>
                <w:szCs w:val="22"/>
              </w:rPr>
            </w:pPr>
            <w:r w:rsidRPr="004D0D15">
              <w:rPr>
                <w:rFonts w:ascii="Courier New" w:hAnsi="Courier New" w:cs="Courier New"/>
                <w:color w:val="auto"/>
                <w:sz w:val="22"/>
                <w:szCs w:val="22"/>
              </w:rPr>
              <w:t>2027-2031</w:t>
            </w:r>
            <w:r w:rsidR="0018405F" w:rsidRPr="004D0D15">
              <w:rPr>
                <w:rFonts w:ascii="Courier New" w:hAnsi="Courier New" w:cs="Courier New"/>
                <w:color w:val="auto"/>
                <w:sz w:val="22"/>
                <w:szCs w:val="22"/>
              </w:rPr>
              <w:t xml:space="preserve"> </w:t>
            </w:r>
            <w:r w:rsidRPr="004D0D15">
              <w:rPr>
                <w:rFonts w:ascii="Courier New" w:hAnsi="Courier New" w:cs="Courier New"/>
                <w:color w:val="auto"/>
                <w:sz w:val="22"/>
                <w:szCs w:val="22"/>
              </w:rPr>
              <w:t>года</w:t>
            </w:r>
          </w:p>
          <w:p w:rsidR="00037C98" w:rsidRPr="009276C3" w:rsidRDefault="0018405F" w:rsidP="00037C98">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t xml:space="preserve"> </w:t>
            </w:r>
            <w:r w:rsidR="00037C98" w:rsidRPr="009276C3">
              <w:rPr>
                <w:rFonts w:ascii="Courier New" w:hAnsi="Courier New" w:cs="Courier New"/>
                <w:color w:val="auto"/>
                <w:sz w:val="22"/>
                <w:szCs w:val="22"/>
              </w:rPr>
              <w:t>текущий</w:t>
            </w:r>
            <w:r w:rsidRPr="009276C3">
              <w:rPr>
                <w:rFonts w:ascii="Courier New" w:hAnsi="Courier New" w:cs="Courier New"/>
                <w:color w:val="auto"/>
                <w:sz w:val="22"/>
                <w:szCs w:val="22"/>
              </w:rPr>
              <w:t xml:space="preserve"> </w:t>
            </w:r>
            <w:r w:rsidR="00037C98" w:rsidRPr="009276C3">
              <w:rPr>
                <w:rFonts w:ascii="Courier New" w:hAnsi="Courier New" w:cs="Courier New"/>
                <w:color w:val="auto"/>
                <w:sz w:val="22"/>
                <w:szCs w:val="22"/>
              </w:rPr>
              <w:t>рем</w:t>
            </w:r>
            <w:r w:rsidR="00F32C4E" w:rsidRPr="009276C3">
              <w:rPr>
                <w:rFonts w:ascii="Courier New" w:hAnsi="Courier New" w:cs="Courier New"/>
                <w:color w:val="auto"/>
                <w:sz w:val="22"/>
                <w:szCs w:val="22"/>
              </w:rPr>
              <w:t>онт</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водонапорной</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башни</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д.Гродинск-100</w:t>
            </w:r>
            <w:r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тыс.руб.</w:t>
            </w:r>
          </w:p>
          <w:p w:rsidR="00A26C4D" w:rsidRDefault="00A26C4D" w:rsidP="00037C98">
            <w:pPr>
              <w:pStyle w:val="ConsPlusCell"/>
              <w:widowControl/>
              <w:rPr>
                <w:rFonts w:ascii="Courier New" w:hAnsi="Courier New" w:cs="Courier New"/>
                <w:color w:val="auto"/>
                <w:sz w:val="22"/>
                <w:szCs w:val="22"/>
              </w:rPr>
            </w:pPr>
          </w:p>
          <w:p w:rsidR="00C466D4" w:rsidRPr="004D0D15" w:rsidRDefault="00C466D4" w:rsidP="00037C98">
            <w:pPr>
              <w:pStyle w:val="ConsPlusCell"/>
              <w:widowControl/>
              <w:rPr>
                <w:rFonts w:ascii="Courier New" w:hAnsi="Courier New" w:cs="Courier New"/>
                <w:color w:val="auto"/>
                <w:sz w:val="22"/>
                <w:szCs w:val="22"/>
              </w:rPr>
            </w:pPr>
            <w:r w:rsidRPr="004D0D15">
              <w:rPr>
                <w:rFonts w:ascii="Courier New" w:hAnsi="Courier New" w:cs="Courier New"/>
                <w:color w:val="auto"/>
                <w:sz w:val="22"/>
                <w:szCs w:val="22"/>
              </w:rPr>
              <w:t>2032</w:t>
            </w:r>
            <w:r w:rsidR="0018405F" w:rsidRPr="004D0D15">
              <w:rPr>
                <w:rFonts w:ascii="Courier New" w:hAnsi="Courier New" w:cs="Courier New"/>
                <w:color w:val="auto"/>
                <w:sz w:val="22"/>
                <w:szCs w:val="22"/>
              </w:rPr>
              <w:t xml:space="preserve"> </w:t>
            </w:r>
            <w:r w:rsidRPr="004D0D15">
              <w:rPr>
                <w:rFonts w:ascii="Courier New" w:hAnsi="Courier New" w:cs="Courier New"/>
                <w:color w:val="auto"/>
                <w:sz w:val="22"/>
                <w:szCs w:val="22"/>
              </w:rPr>
              <w:t>год</w:t>
            </w:r>
            <w:r w:rsidR="0018405F" w:rsidRPr="004D0D15">
              <w:rPr>
                <w:rFonts w:ascii="Courier New" w:hAnsi="Courier New" w:cs="Courier New"/>
                <w:color w:val="auto"/>
                <w:sz w:val="22"/>
                <w:szCs w:val="22"/>
              </w:rPr>
              <w:t xml:space="preserve"> </w:t>
            </w:r>
          </w:p>
          <w:p w:rsidR="00EB4040" w:rsidRPr="004D0D15" w:rsidRDefault="00C466D4" w:rsidP="004D0D15">
            <w:pPr>
              <w:pStyle w:val="ConsPlusCell"/>
              <w:widowControl/>
              <w:rPr>
                <w:rFonts w:ascii="Courier New" w:hAnsi="Courier New" w:cs="Courier New"/>
                <w:color w:val="auto"/>
                <w:sz w:val="22"/>
                <w:szCs w:val="22"/>
              </w:rPr>
            </w:pPr>
            <w:r w:rsidRPr="009276C3">
              <w:rPr>
                <w:rFonts w:ascii="Courier New" w:hAnsi="Courier New" w:cs="Courier New"/>
                <w:color w:val="auto"/>
                <w:sz w:val="22"/>
                <w:szCs w:val="22"/>
              </w:rPr>
              <w:lastRenderedPageBreak/>
              <w:t>текущий</w:t>
            </w:r>
            <w:r w:rsidR="0018405F" w:rsidRPr="009276C3">
              <w:rPr>
                <w:rFonts w:ascii="Courier New" w:hAnsi="Courier New" w:cs="Courier New"/>
                <w:color w:val="auto"/>
                <w:sz w:val="22"/>
                <w:szCs w:val="22"/>
              </w:rPr>
              <w:t xml:space="preserve"> </w:t>
            </w:r>
            <w:r w:rsidRPr="009276C3">
              <w:rPr>
                <w:rFonts w:ascii="Courier New" w:hAnsi="Courier New" w:cs="Courier New"/>
                <w:color w:val="auto"/>
                <w:sz w:val="22"/>
                <w:szCs w:val="22"/>
              </w:rPr>
              <w:t>ремонт</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водонапорных</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башен</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и</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санитарное</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обследование</w:t>
            </w:r>
            <w:r w:rsidR="0018405F" w:rsidRPr="009276C3">
              <w:rPr>
                <w:rFonts w:ascii="Courier New" w:hAnsi="Courier New" w:cs="Courier New"/>
                <w:color w:val="auto"/>
                <w:sz w:val="22"/>
                <w:szCs w:val="22"/>
              </w:rPr>
              <w:t xml:space="preserve"> </w:t>
            </w:r>
            <w:r w:rsidR="00F32C4E" w:rsidRPr="009276C3">
              <w:rPr>
                <w:rFonts w:ascii="Courier New" w:hAnsi="Courier New" w:cs="Courier New"/>
                <w:color w:val="auto"/>
                <w:sz w:val="22"/>
                <w:szCs w:val="22"/>
              </w:rPr>
              <w:t>воды</w:t>
            </w:r>
            <w:r w:rsidR="006F1BDC" w:rsidRPr="009276C3">
              <w:rPr>
                <w:rFonts w:ascii="Courier New" w:hAnsi="Courier New" w:cs="Courier New"/>
                <w:color w:val="auto"/>
                <w:sz w:val="22"/>
                <w:szCs w:val="22"/>
              </w:rPr>
              <w:t>-200</w:t>
            </w:r>
            <w:r w:rsidR="0018405F" w:rsidRPr="009276C3">
              <w:rPr>
                <w:rFonts w:ascii="Courier New" w:hAnsi="Courier New" w:cs="Courier New"/>
                <w:color w:val="auto"/>
                <w:sz w:val="22"/>
                <w:szCs w:val="22"/>
              </w:rPr>
              <w:t xml:space="preserve"> </w:t>
            </w:r>
            <w:r w:rsidR="006F1BDC" w:rsidRPr="009276C3">
              <w:rPr>
                <w:rFonts w:ascii="Courier New" w:hAnsi="Courier New" w:cs="Courier New"/>
                <w:color w:val="auto"/>
                <w:sz w:val="22"/>
                <w:szCs w:val="22"/>
              </w:rPr>
              <w:t>тыс.руб.</w:t>
            </w:r>
          </w:p>
          <w:p w:rsidR="00EB4040" w:rsidRPr="009276C3" w:rsidRDefault="00EB4040" w:rsidP="00EB4040">
            <w:pPr>
              <w:spacing w:line="240" w:lineRule="atLeast"/>
              <w:jc w:val="both"/>
              <w:rPr>
                <w:rFonts w:ascii="Courier New" w:hAnsi="Courier New" w:cs="Courier New"/>
                <w:bCs/>
                <w:iCs/>
                <w:sz w:val="22"/>
                <w:szCs w:val="22"/>
              </w:rPr>
            </w:pPr>
            <w:r w:rsidRPr="009276C3">
              <w:rPr>
                <w:rFonts w:ascii="Courier New" w:hAnsi="Courier New" w:cs="Courier New"/>
                <w:bCs/>
                <w:iCs/>
                <w:sz w:val="22"/>
                <w:szCs w:val="22"/>
              </w:rPr>
              <w:t>Финансирование</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из</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бюджета</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МО</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ежегодно</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уточняется</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при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формировании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бюджета</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на</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очередной</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финансовый</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год.</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Показатели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финансирования</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подлежат</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уточнению</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с</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учетом</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разработанной</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проектно-сметной</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документации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и</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фактического</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выделения</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средств</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из</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бюджетов</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всех</w:t>
            </w:r>
            <w:r w:rsidR="0018405F" w:rsidRPr="009276C3">
              <w:rPr>
                <w:rFonts w:ascii="Courier New" w:hAnsi="Courier New" w:cs="Courier New"/>
                <w:bCs/>
                <w:iCs/>
                <w:sz w:val="22"/>
                <w:szCs w:val="22"/>
              </w:rPr>
              <w:t xml:space="preserve"> </w:t>
            </w:r>
            <w:r w:rsidRPr="009276C3">
              <w:rPr>
                <w:rFonts w:ascii="Courier New" w:hAnsi="Courier New" w:cs="Courier New"/>
                <w:bCs/>
                <w:iCs/>
                <w:sz w:val="22"/>
                <w:szCs w:val="22"/>
              </w:rPr>
              <w:t>уровней.</w:t>
            </w:r>
          </w:p>
        </w:tc>
      </w:tr>
      <w:tr w:rsidR="00EB4040" w:rsidRPr="0018405F">
        <w:tc>
          <w:tcPr>
            <w:tcW w:w="4838" w:type="dxa"/>
            <w:tcBorders>
              <w:top w:val="single" w:sz="4" w:space="0" w:color="000000"/>
              <w:left w:val="single" w:sz="4" w:space="0" w:color="000000"/>
              <w:bottom w:val="single" w:sz="4" w:space="0" w:color="000000"/>
            </w:tcBorders>
            <w:shd w:val="clear" w:color="auto" w:fill="auto"/>
          </w:tcPr>
          <w:p w:rsidR="00EB4040" w:rsidRPr="009276C3" w:rsidRDefault="00EB4040" w:rsidP="00EB4040">
            <w:pPr>
              <w:snapToGrid w:val="0"/>
              <w:spacing w:line="240" w:lineRule="atLeast"/>
              <w:jc w:val="center"/>
              <w:rPr>
                <w:rFonts w:ascii="Courier New" w:hAnsi="Courier New" w:cs="Courier New"/>
                <w:bCs/>
                <w:sz w:val="22"/>
                <w:szCs w:val="22"/>
              </w:rPr>
            </w:pPr>
            <w:r w:rsidRPr="009276C3">
              <w:rPr>
                <w:rFonts w:ascii="Courier New" w:hAnsi="Courier New" w:cs="Courier New"/>
                <w:bCs/>
                <w:sz w:val="22"/>
                <w:szCs w:val="22"/>
              </w:rPr>
              <w:lastRenderedPageBreak/>
              <w:t>Ожидаемые</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результаты</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реализации</w:t>
            </w:r>
            <w:r w:rsidR="0018405F" w:rsidRPr="009276C3">
              <w:rPr>
                <w:rFonts w:ascii="Courier New" w:hAnsi="Courier New" w:cs="Courier New"/>
                <w:bCs/>
                <w:sz w:val="22"/>
                <w:szCs w:val="22"/>
              </w:rPr>
              <w:t xml:space="preserve"> </w:t>
            </w:r>
            <w:r w:rsidRPr="009276C3">
              <w:rPr>
                <w:rFonts w:ascii="Courier New" w:hAnsi="Courier New" w:cs="Courier New"/>
                <w:bCs/>
                <w:sz w:val="22"/>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shd w:val="clear" w:color="auto" w:fill="auto"/>
          </w:tcPr>
          <w:p w:rsidR="00EB4040" w:rsidRPr="009276C3" w:rsidRDefault="00EB4040" w:rsidP="00EB4040">
            <w:pPr>
              <w:snapToGrid w:val="0"/>
              <w:rPr>
                <w:rFonts w:ascii="Courier New" w:hAnsi="Courier New" w:cs="Courier New"/>
                <w:sz w:val="22"/>
                <w:szCs w:val="22"/>
              </w:rPr>
            </w:pPr>
            <w:r w:rsidRPr="009276C3">
              <w:rPr>
                <w:rFonts w:ascii="Courier New" w:hAnsi="Courier New" w:cs="Courier New"/>
                <w:sz w:val="22"/>
                <w:szCs w:val="22"/>
              </w:rPr>
              <w:t>В</w:t>
            </w:r>
            <w:r w:rsidR="0018405F" w:rsidRPr="009276C3">
              <w:rPr>
                <w:rFonts w:ascii="Courier New" w:hAnsi="Courier New" w:cs="Courier New"/>
                <w:sz w:val="22"/>
                <w:szCs w:val="22"/>
              </w:rPr>
              <w:t xml:space="preserve"> </w:t>
            </w:r>
            <w:r w:rsidRPr="009276C3">
              <w:rPr>
                <w:rFonts w:ascii="Courier New" w:hAnsi="Courier New" w:cs="Courier New"/>
                <w:sz w:val="22"/>
                <w:szCs w:val="22"/>
              </w:rPr>
              <w:t>результате</w:t>
            </w:r>
            <w:r w:rsidR="0018405F" w:rsidRPr="009276C3">
              <w:rPr>
                <w:rFonts w:ascii="Courier New" w:hAnsi="Courier New" w:cs="Courier New"/>
                <w:sz w:val="22"/>
                <w:szCs w:val="22"/>
              </w:rPr>
              <w:t xml:space="preserve"> </w:t>
            </w:r>
            <w:r w:rsidRPr="009276C3">
              <w:rPr>
                <w:rFonts w:ascii="Courier New" w:hAnsi="Courier New" w:cs="Courier New"/>
                <w:sz w:val="22"/>
                <w:szCs w:val="22"/>
              </w:rPr>
              <w:t>реализации</w:t>
            </w:r>
            <w:r w:rsidR="0018405F" w:rsidRPr="009276C3">
              <w:rPr>
                <w:rFonts w:ascii="Courier New" w:hAnsi="Courier New" w:cs="Courier New"/>
                <w:sz w:val="22"/>
                <w:szCs w:val="22"/>
              </w:rPr>
              <w:t xml:space="preserve"> </w:t>
            </w:r>
            <w:r w:rsidRPr="009276C3">
              <w:rPr>
                <w:rFonts w:ascii="Courier New" w:hAnsi="Courier New" w:cs="Courier New"/>
                <w:sz w:val="22"/>
                <w:szCs w:val="22"/>
              </w:rPr>
              <w:t>Программы</w:t>
            </w:r>
            <w:r w:rsidR="004D0D15">
              <w:rPr>
                <w:rFonts w:ascii="Courier New" w:hAnsi="Courier New" w:cs="Courier New"/>
                <w:sz w:val="22"/>
                <w:szCs w:val="22"/>
              </w:rPr>
              <w:t xml:space="preserve"> </w:t>
            </w:r>
            <w:r w:rsidRPr="009276C3">
              <w:rPr>
                <w:rFonts w:ascii="Courier New" w:hAnsi="Courier New" w:cs="Courier New"/>
                <w:sz w:val="22"/>
                <w:szCs w:val="22"/>
              </w:rPr>
              <w:t>к</w:t>
            </w:r>
            <w:r w:rsidR="004D0D15">
              <w:rPr>
                <w:rFonts w:ascii="Courier New" w:hAnsi="Courier New" w:cs="Courier New"/>
                <w:sz w:val="22"/>
                <w:szCs w:val="22"/>
              </w:rPr>
              <w:t xml:space="preserve"> </w:t>
            </w:r>
            <w:r w:rsidRPr="009276C3">
              <w:rPr>
                <w:rFonts w:ascii="Courier New" w:hAnsi="Courier New" w:cs="Courier New"/>
                <w:sz w:val="22"/>
                <w:szCs w:val="22"/>
              </w:rPr>
              <w:t>203</w:t>
            </w:r>
            <w:r w:rsidR="00604F38" w:rsidRPr="009276C3">
              <w:rPr>
                <w:rFonts w:ascii="Courier New" w:hAnsi="Courier New" w:cs="Courier New"/>
                <w:sz w:val="22"/>
                <w:szCs w:val="22"/>
              </w:rPr>
              <w:t>2</w:t>
            </w:r>
            <w:r w:rsidR="0018405F" w:rsidRPr="009276C3">
              <w:rPr>
                <w:rFonts w:ascii="Courier New" w:hAnsi="Courier New" w:cs="Courier New"/>
                <w:sz w:val="22"/>
                <w:szCs w:val="22"/>
              </w:rPr>
              <w:t xml:space="preserve"> </w:t>
            </w:r>
            <w:r w:rsidRPr="009276C3">
              <w:rPr>
                <w:rFonts w:ascii="Courier New" w:hAnsi="Courier New" w:cs="Courier New"/>
                <w:sz w:val="22"/>
                <w:szCs w:val="22"/>
              </w:rPr>
              <w:t>году</w:t>
            </w:r>
            <w:r w:rsidR="0018405F" w:rsidRPr="009276C3">
              <w:rPr>
                <w:rFonts w:ascii="Courier New" w:hAnsi="Courier New" w:cs="Courier New"/>
                <w:sz w:val="22"/>
                <w:szCs w:val="22"/>
              </w:rPr>
              <w:t xml:space="preserve"> </w:t>
            </w:r>
            <w:r w:rsidRPr="009276C3">
              <w:rPr>
                <w:rFonts w:ascii="Courier New" w:hAnsi="Courier New" w:cs="Courier New"/>
                <w:sz w:val="22"/>
                <w:szCs w:val="22"/>
              </w:rPr>
              <w:t>предполагается:</w:t>
            </w:r>
          </w:p>
          <w:p w:rsidR="00EB4040" w:rsidRPr="009276C3" w:rsidRDefault="00EB4040" w:rsidP="00EB4040">
            <w:pPr>
              <w:rPr>
                <w:rFonts w:ascii="Courier New" w:hAnsi="Courier New" w:cs="Courier New"/>
                <w:b/>
                <w:sz w:val="22"/>
                <w:szCs w:val="22"/>
              </w:rPr>
            </w:pPr>
            <w:r w:rsidRPr="004D0D15">
              <w:rPr>
                <w:rFonts w:ascii="Courier New" w:hAnsi="Courier New" w:cs="Courier New"/>
                <w:sz w:val="22"/>
                <w:szCs w:val="22"/>
              </w:rPr>
              <w:t>1.</w:t>
            </w:r>
            <w:r w:rsidR="0018405F" w:rsidRPr="004D0D15">
              <w:rPr>
                <w:rFonts w:ascii="Courier New" w:hAnsi="Courier New" w:cs="Courier New"/>
                <w:sz w:val="22"/>
                <w:szCs w:val="22"/>
              </w:rPr>
              <w:t xml:space="preserve"> </w:t>
            </w:r>
            <w:r w:rsidRPr="004D0D15">
              <w:rPr>
                <w:rFonts w:ascii="Courier New" w:hAnsi="Courier New" w:cs="Courier New"/>
                <w:sz w:val="22"/>
                <w:szCs w:val="22"/>
              </w:rPr>
              <w:t>в</w:t>
            </w:r>
            <w:r w:rsidR="0018405F" w:rsidRPr="004D0D15">
              <w:rPr>
                <w:rFonts w:ascii="Courier New" w:hAnsi="Courier New" w:cs="Courier New"/>
                <w:sz w:val="22"/>
                <w:szCs w:val="22"/>
              </w:rPr>
              <w:t xml:space="preserve"> </w:t>
            </w:r>
            <w:r w:rsidRPr="004D0D15">
              <w:rPr>
                <w:rFonts w:ascii="Courier New" w:hAnsi="Courier New" w:cs="Courier New"/>
                <w:sz w:val="22"/>
                <w:szCs w:val="22"/>
              </w:rPr>
              <w:t>развитии</w:t>
            </w:r>
            <w:r w:rsidR="0018405F" w:rsidRPr="004D0D15">
              <w:rPr>
                <w:rFonts w:ascii="Courier New" w:hAnsi="Courier New" w:cs="Courier New"/>
                <w:sz w:val="22"/>
                <w:szCs w:val="22"/>
              </w:rPr>
              <w:t xml:space="preserve"> </w:t>
            </w:r>
            <w:r w:rsidRPr="004D0D15">
              <w:rPr>
                <w:rFonts w:ascii="Courier New" w:hAnsi="Courier New" w:cs="Courier New"/>
                <w:sz w:val="22"/>
                <w:szCs w:val="22"/>
              </w:rPr>
              <w:t>системы</w:t>
            </w:r>
            <w:r w:rsidR="0018405F" w:rsidRPr="004D0D15">
              <w:rPr>
                <w:rFonts w:ascii="Courier New" w:hAnsi="Courier New" w:cs="Courier New"/>
                <w:sz w:val="22"/>
                <w:szCs w:val="22"/>
              </w:rPr>
              <w:t xml:space="preserve"> </w:t>
            </w:r>
            <w:r w:rsidRPr="004D0D15">
              <w:rPr>
                <w:rFonts w:ascii="Courier New" w:hAnsi="Courier New" w:cs="Courier New"/>
                <w:sz w:val="22"/>
                <w:szCs w:val="22"/>
              </w:rPr>
              <w:t>водоснабжения</w:t>
            </w:r>
            <w:r w:rsidRPr="009276C3">
              <w:rPr>
                <w:rFonts w:ascii="Courier New" w:hAnsi="Courier New" w:cs="Courier New"/>
                <w:b/>
                <w:sz w:val="22"/>
                <w:szCs w:val="22"/>
              </w:rPr>
              <w:t>:</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повышение</w:t>
            </w:r>
            <w:r w:rsidR="0018405F" w:rsidRPr="009276C3">
              <w:rPr>
                <w:rFonts w:ascii="Courier New" w:hAnsi="Courier New" w:cs="Courier New"/>
                <w:sz w:val="22"/>
                <w:szCs w:val="22"/>
              </w:rPr>
              <w:t xml:space="preserve"> </w:t>
            </w:r>
            <w:r w:rsidRPr="009276C3">
              <w:rPr>
                <w:rFonts w:ascii="Courier New" w:hAnsi="Courier New" w:cs="Courier New"/>
                <w:sz w:val="22"/>
                <w:szCs w:val="22"/>
              </w:rPr>
              <w:t>надежности</w:t>
            </w:r>
            <w:r w:rsidR="0018405F" w:rsidRPr="009276C3">
              <w:rPr>
                <w:rFonts w:ascii="Courier New" w:hAnsi="Courier New" w:cs="Courier New"/>
                <w:sz w:val="22"/>
                <w:szCs w:val="22"/>
              </w:rPr>
              <w:t xml:space="preserve"> </w:t>
            </w:r>
            <w:r w:rsidRPr="009276C3">
              <w:rPr>
                <w:rFonts w:ascii="Courier New" w:hAnsi="Courier New" w:cs="Courier New"/>
                <w:sz w:val="22"/>
                <w:szCs w:val="22"/>
              </w:rPr>
              <w:t>водоснабжения;</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обеспечение</w:t>
            </w:r>
            <w:r w:rsidR="0018405F" w:rsidRPr="009276C3">
              <w:rPr>
                <w:rFonts w:ascii="Courier New" w:hAnsi="Courier New" w:cs="Courier New"/>
                <w:sz w:val="22"/>
                <w:szCs w:val="22"/>
              </w:rPr>
              <w:t xml:space="preserve"> </w:t>
            </w:r>
            <w:r w:rsidRPr="009276C3">
              <w:rPr>
                <w:rFonts w:ascii="Courier New" w:hAnsi="Courier New" w:cs="Courier New"/>
                <w:sz w:val="22"/>
                <w:szCs w:val="22"/>
              </w:rPr>
              <w:t>населения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питьевой</w:t>
            </w:r>
            <w:r w:rsidR="0018405F" w:rsidRPr="009276C3">
              <w:rPr>
                <w:rFonts w:ascii="Courier New" w:hAnsi="Courier New" w:cs="Courier New"/>
                <w:sz w:val="22"/>
                <w:szCs w:val="22"/>
              </w:rPr>
              <w:t xml:space="preserve"> </w:t>
            </w:r>
            <w:r w:rsidRPr="009276C3">
              <w:rPr>
                <w:rFonts w:ascii="Courier New" w:hAnsi="Courier New" w:cs="Courier New"/>
                <w:sz w:val="22"/>
                <w:szCs w:val="22"/>
              </w:rPr>
              <w:t>водой</w:t>
            </w:r>
            <w:r w:rsidR="0018405F" w:rsidRPr="009276C3">
              <w:rPr>
                <w:rFonts w:ascii="Courier New" w:hAnsi="Courier New" w:cs="Courier New"/>
                <w:sz w:val="22"/>
                <w:szCs w:val="22"/>
              </w:rPr>
              <w:t xml:space="preserve"> </w:t>
            </w:r>
            <w:r w:rsidRPr="009276C3">
              <w:rPr>
                <w:rFonts w:ascii="Courier New" w:hAnsi="Courier New" w:cs="Courier New"/>
                <w:sz w:val="22"/>
                <w:szCs w:val="22"/>
              </w:rPr>
              <w:t>нормативного</w:t>
            </w:r>
            <w:r w:rsidR="0018405F" w:rsidRPr="009276C3">
              <w:rPr>
                <w:rFonts w:ascii="Courier New" w:hAnsi="Courier New" w:cs="Courier New"/>
                <w:sz w:val="22"/>
                <w:szCs w:val="22"/>
              </w:rPr>
              <w:t xml:space="preserve"> </w:t>
            </w:r>
            <w:r w:rsidR="0018405F" w:rsidRPr="009276C3">
              <w:rPr>
                <w:rStyle w:val="apple-converted-space"/>
                <w:rFonts w:ascii="Courier New" w:hAnsi="Courier New" w:cs="Courier New"/>
                <w:sz w:val="22"/>
                <w:szCs w:val="22"/>
              </w:rPr>
              <w:t xml:space="preserve"> </w:t>
            </w:r>
            <w:r w:rsidRPr="009276C3">
              <w:rPr>
                <w:rFonts w:ascii="Courier New" w:hAnsi="Courier New" w:cs="Courier New"/>
                <w:sz w:val="22"/>
                <w:szCs w:val="22"/>
              </w:rPr>
              <w:t>качества</w:t>
            </w:r>
            <w:r w:rsidR="0018405F" w:rsidRPr="009276C3">
              <w:rPr>
                <w:rFonts w:ascii="Courier New" w:hAnsi="Courier New" w:cs="Courier New"/>
                <w:sz w:val="22"/>
                <w:szCs w:val="22"/>
              </w:rPr>
              <w:t xml:space="preserve"> </w:t>
            </w:r>
            <w:r w:rsidRPr="009276C3">
              <w:rPr>
                <w:rFonts w:ascii="Courier New" w:hAnsi="Courier New" w:cs="Courier New"/>
                <w:sz w:val="22"/>
                <w:szCs w:val="22"/>
              </w:rPr>
              <w:t>и</w:t>
            </w:r>
            <w:r w:rsidR="0018405F" w:rsidRPr="009276C3">
              <w:rPr>
                <w:rFonts w:ascii="Courier New" w:hAnsi="Courier New" w:cs="Courier New"/>
                <w:sz w:val="22"/>
                <w:szCs w:val="22"/>
              </w:rPr>
              <w:t xml:space="preserve"> </w:t>
            </w:r>
            <w:r w:rsidRPr="009276C3">
              <w:rPr>
                <w:rFonts w:ascii="Courier New" w:hAnsi="Courier New" w:cs="Courier New"/>
                <w:sz w:val="22"/>
                <w:szCs w:val="22"/>
              </w:rPr>
              <w:t>в</w:t>
            </w:r>
            <w:r w:rsidR="0018405F" w:rsidRPr="009276C3">
              <w:rPr>
                <w:rFonts w:ascii="Courier New" w:hAnsi="Courier New" w:cs="Courier New"/>
                <w:sz w:val="22"/>
                <w:szCs w:val="22"/>
              </w:rPr>
              <w:t xml:space="preserve"> </w:t>
            </w:r>
            <w:r w:rsidRPr="009276C3">
              <w:rPr>
                <w:rFonts w:ascii="Courier New" w:hAnsi="Courier New" w:cs="Courier New"/>
                <w:sz w:val="22"/>
                <w:szCs w:val="22"/>
              </w:rPr>
              <w:t>достаточном</w:t>
            </w:r>
            <w:r w:rsidR="0018405F" w:rsidRPr="009276C3">
              <w:rPr>
                <w:rFonts w:ascii="Courier New" w:hAnsi="Courier New" w:cs="Courier New"/>
                <w:sz w:val="22"/>
                <w:szCs w:val="22"/>
              </w:rPr>
              <w:t xml:space="preserve"> </w:t>
            </w:r>
            <w:r w:rsidRPr="009276C3">
              <w:rPr>
                <w:rFonts w:ascii="Courier New" w:hAnsi="Courier New" w:cs="Courier New"/>
                <w:sz w:val="22"/>
                <w:szCs w:val="22"/>
              </w:rPr>
              <w:t>количестве;</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снижение</w:t>
            </w:r>
            <w:r w:rsidR="0018405F" w:rsidRPr="009276C3">
              <w:rPr>
                <w:rFonts w:ascii="Courier New" w:hAnsi="Courier New" w:cs="Courier New"/>
                <w:sz w:val="22"/>
                <w:szCs w:val="22"/>
              </w:rPr>
              <w:t xml:space="preserve"> </w:t>
            </w:r>
            <w:r w:rsidRPr="009276C3">
              <w:rPr>
                <w:rFonts w:ascii="Courier New" w:hAnsi="Courier New" w:cs="Courier New"/>
                <w:sz w:val="22"/>
                <w:szCs w:val="22"/>
              </w:rPr>
              <w:t>уровня</w:t>
            </w:r>
            <w:r w:rsidR="0018405F" w:rsidRPr="009276C3">
              <w:rPr>
                <w:rFonts w:ascii="Courier New" w:hAnsi="Courier New" w:cs="Courier New"/>
                <w:sz w:val="22"/>
                <w:szCs w:val="22"/>
              </w:rPr>
              <w:t xml:space="preserve"> </w:t>
            </w:r>
            <w:r w:rsidRPr="009276C3">
              <w:rPr>
                <w:rFonts w:ascii="Courier New" w:hAnsi="Courier New" w:cs="Courier New"/>
                <w:sz w:val="22"/>
                <w:szCs w:val="22"/>
              </w:rPr>
              <w:t>потерь</w:t>
            </w:r>
            <w:r w:rsidR="0018405F" w:rsidRPr="009276C3">
              <w:rPr>
                <w:rFonts w:ascii="Courier New" w:hAnsi="Courier New" w:cs="Courier New"/>
                <w:sz w:val="22"/>
                <w:szCs w:val="22"/>
              </w:rPr>
              <w:t xml:space="preserve"> </w:t>
            </w:r>
            <w:r w:rsidRPr="009276C3">
              <w:rPr>
                <w:rFonts w:ascii="Courier New" w:hAnsi="Courier New" w:cs="Courier New"/>
                <w:sz w:val="22"/>
                <w:szCs w:val="22"/>
              </w:rPr>
              <w:t>воды;</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максимальная</w:t>
            </w:r>
            <w:r w:rsidR="0018405F" w:rsidRPr="009276C3">
              <w:rPr>
                <w:rFonts w:ascii="Courier New" w:hAnsi="Courier New" w:cs="Courier New"/>
                <w:sz w:val="22"/>
                <w:szCs w:val="22"/>
              </w:rPr>
              <w:t xml:space="preserve"> </w:t>
            </w:r>
            <w:r w:rsidRPr="009276C3">
              <w:rPr>
                <w:rFonts w:ascii="Courier New" w:hAnsi="Courier New" w:cs="Courier New"/>
                <w:sz w:val="22"/>
                <w:szCs w:val="22"/>
              </w:rPr>
              <w:t>автоматизация</w:t>
            </w:r>
            <w:r w:rsidR="0018405F" w:rsidRPr="009276C3">
              <w:rPr>
                <w:rFonts w:ascii="Courier New" w:hAnsi="Courier New" w:cs="Courier New"/>
                <w:sz w:val="22"/>
                <w:szCs w:val="22"/>
              </w:rPr>
              <w:t xml:space="preserve"> </w:t>
            </w:r>
            <w:r w:rsidRPr="009276C3">
              <w:rPr>
                <w:rFonts w:ascii="Courier New" w:hAnsi="Courier New" w:cs="Courier New"/>
                <w:sz w:val="22"/>
                <w:szCs w:val="22"/>
              </w:rPr>
              <w:t>процессов</w:t>
            </w:r>
            <w:r w:rsidR="0018405F" w:rsidRPr="009276C3">
              <w:rPr>
                <w:rFonts w:ascii="Courier New" w:hAnsi="Courier New" w:cs="Courier New"/>
                <w:sz w:val="22"/>
                <w:szCs w:val="22"/>
              </w:rPr>
              <w:t xml:space="preserve"> </w:t>
            </w:r>
            <w:r w:rsidRPr="009276C3">
              <w:rPr>
                <w:rFonts w:ascii="Courier New" w:hAnsi="Courier New" w:cs="Courier New"/>
                <w:sz w:val="22"/>
                <w:szCs w:val="22"/>
              </w:rPr>
              <w:t>ВОС;</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увеличение</w:t>
            </w:r>
            <w:r w:rsidR="0018405F" w:rsidRPr="009276C3">
              <w:rPr>
                <w:rFonts w:ascii="Courier New" w:hAnsi="Courier New" w:cs="Courier New"/>
                <w:sz w:val="22"/>
                <w:szCs w:val="22"/>
              </w:rPr>
              <w:t xml:space="preserve"> </w:t>
            </w:r>
            <w:r w:rsidRPr="009276C3">
              <w:rPr>
                <w:rFonts w:ascii="Courier New" w:hAnsi="Courier New" w:cs="Courier New"/>
                <w:sz w:val="22"/>
                <w:szCs w:val="22"/>
              </w:rPr>
              <w:t>срока</w:t>
            </w:r>
            <w:r w:rsidR="0018405F" w:rsidRPr="009276C3">
              <w:rPr>
                <w:rFonts w:ascii="Courier New" w:hAnsi="Courier New" w:cs="Courier New"/>
                <w:sz w:val="22"/>
                <w:szCs w:val="22"/>
              </w:rPr>
              <w:t xml:space="preserve"> </w:t>
            </w:r>
            <w:r w:rsidRPr="009276C3">
              <w:rPr>
                <w:rFonts w:ascii="Courier New" w:hAnsi="Courier New" w:cs="Courier New"/>
                <w:sz w:val="22"/>
                <w:szCs w:val="22"/>
              </w:rPr>
              <w:t>эксплуатации</w:t>
            </w:r>
            <w:r w:rsidR="0018405F" w:rsidRPr="009276C3">
              <w:rPr>
                <w:rFonts w:ascii="Courier New" w:hAnsi="Courier New" w:cs="Courier New"/>
                <w:sz w:val="22"/>
                <w:szCs w:val="22"/>
              </w:rPr>
              <w:t xml:space="preserve"> </w:t>
            </w:r>
            <w:r w:rsidRPr="009276C3">
              <w:rPr>
                <w:rFonts w:ascii="Courier New" w:hAnsi="Courier New" w:cs="Courier New"/>
                <w:sz w:val="22"/>
                <w:szCs w:val="22"/>
              </w:rPr>
              <w:t>сооружений.</w:t>
            </w:r>
          </w:p>
          <w:p w:rsidR="00EB4040" w:rsidRPr="009276C3" w:rsidRDefault="00EB4040" w:rsidP="00EB4040">
            <w:pPr>
              <w:rPr>
                <w:rFonts w:ascii="Courier New" w:hAnsi="Courier New" w:cs="Courier New"/>
                <w:b/>
                <w:sz w:val="22"/>
                <w:szCs w:val="22"/>
              </w:rPr>
            </w:pPr>
            <w:r w:rsidRPr="004D0D15">
              <w:rPr>
                <w:rFonts w:ascii="Courier New" w:hAnsi="Courier New" w:cs="Courier New"/>
                <w:sz w:val="22"/>
                <w:szCs w:val="22"/>
              </w:rPr>
              <w:t>2.</w:t>
            </w:r>
            <w:r w:rsidR="0018405F" w:rsidRPr="004D0D15">
              <w:rPr>
                <w:rFonts w:ascii="Courier New" w:hAnsi="Courier New" w:cs="Courier New"/>
                <w:sz w:val="22"/>
                <w:szCs w:val="22"/>
              </w:rPr>
              <w:t xml:space="preserve"> </w:t>
            </w:r>
            <w:r w:rsidRPr="004D0D15">
              <w:rPr>
                <w:rFonts w:ascii="Courier New" w:hAnsi="Courier New" w:cs="Courier New"/>
                <w:sz w:val="22"/>
                <w:szCs w:val="22"/>
              </w:rPr>
              <w:t>в</w:t>
            </w:r>
            <w:r w:rsidR="0018405F" w:rsidRPr="004D0D15">
              <w:rPr>
                <w:rFonts w:ascii="Courier New" w:hAnsi="Courier New" w:cs="Courier New"/>
                <w:sz w:val="22"/>
                <w:szCs w:val="22"/>
              </w:rPr>
              <w:t xml:space="preserve"> </w:t>
            </w:r>
            <w:r w:rsidRPr="004D0D15">
              <w:rPr>
                <w:rFonts w:ascii="Courier New" w:hAnsi="Courier New" w:cs="Courier New"/>
                <w:sz w:val="22"/>
                <w:szCs w:val="22"/>
              </w:rPr>
              <w:t>развитии</w:t>
            </w:r>
            <w:r w:rsidR="0018405F" w:rsidRPr="004D0D15">
              <w:rPr>
                <w:rFonts w:ascii="Courier New" w:hAnsi="Courier New" w:cs="Courier New"/>
                <w:sz w:val="22"/>
                <w:szCs w:val="22"/>
              </w:rPr>
              <w:t xml:space="preserve"> </w:t>
            </w:r>
            <w:r w:rsidRPr="004D0D15">
              <w:rPr>
                <w:rFonts w:ascii="Courier New" w:hAnsi="Courier New" w:cs="Courier New"/>
                <w:sz w:val="22"/>
                <w:szCs w:val="22"/>
              </w:rPr>
              <w:t>системы</w:t>
            </w:r>
            <w:r w:rsidR="0018405F" w:rsidRPr="004D0D15">
              <w:rPr>
                <w:rFonts w:ascii="Courier New" w:hAnsi="Courier New" w:cs="Courier New"/>
                <w:sz w:val="22"/>
                <w:szCs w:val="22"/>
              </w:rPr>
              <w:t xml:space="preserve"> </w:t>
            </w:r>
            <w:r w:rsidRPr="004D0D15">
              <w:rPr>
                <w:rFonts w:ascii="Courier New" w:hAnsi="Courier New" w:cs="Courier New"/>
                <w:sz w:val="22"/>
                <w:szCs w:val="22"/>
              </w:rPr>
              <w:t>водоотведения</w:t>
            </w:r>
            <w:r w:rsidRPr="009276C3">
              <w:rPr>
                <w:rFonts w:ascii="Courier New" w:hAnsi="Courier New" w:cs="Courier New"/>
                <w:b/>
                <w:sz w:val="22"/>
                <w:szCs w:val="22"/>
              </w:rPr>
              <w:t>:</w:t>
            </w:r>
          </w:p>
          <w:p w:rsidR="00EB4040" w:rsidRPr="009276C3" w:rsidRDefault="00EB4040" w:rsidP="00EB4040">
            <w:pPr>
              <w:rPr>
                <w:rFonts w:ascii="Courier New" w:hAnsi="Courier New" w:cs="Courier New"/>
                <w:sz w:val="22"/>
                <w:szCs w:val="22"/>
              </w:rPr>
            </w:pPr>
            <w:r w:rsidRPr="009276C3">
              <w:rPr>
                <w:rFonts w:ascii="Courier New" w:hAnsi="Courier New" w:cs="Courier New"/>
                <w:sz w:val="22"/>
                <w:szCs w:val="22"/>
              </w:rPr>
              <w:t>-</w:t>
            </w:r>
            <w:r w:rsidR="0018405F" w:rsidRPr="009276C3">
              <w:rPr>
                <w:rFonts w:ascii="Courier New" w:hAnsi="Courier New" w:cs="Courier New"/>
                <w:sz w:val="22"/>
                <w:szCs w:val="22"/>
              </w:rPr>
              <w:t xml:space="preserve"> </w:t>
            </w:r>
            <w:r w:rsidRPr="009276C3">
              <w:rPr>
                <w:rFonts w:ascii="Courier New" w:hAnsi="Courier New" w:cs="Courier New"/>
                <w:sz w:val="22"/>
                <w:szCs w:val="22"/>
              </w:rPr>
              <w:t>безопасная</w:t>
            </w:r>
            <w:r w:rsidR="0018405F" w:rsidRPr="009276C3">
              <w:rPr>
                <w:rFonts w:ascii="Courier New" w:hAnsi="Courier New" w:cs="Courier New"/>
                <w:sz w:val="22"/>
                <w:szCs w:val="22"/>
              </w:rPr>
              <w:t xml:space="preserve"> </w:t>
            </w:r>
            <w:r w:rsidRPr="009276C3">
              <w:rPr>
                <w:rFonts w:ascii="Courier New" w:hAnsi="Courier New" w:cs="Courier New"/>
                <w:sz w:val="22"/>
                <w:szCs w:val="22"/>
              </w:rPr>
              <w:t>утилизация</w:t>
            </w:r>
            <w:r w:rsidR="0018405F" w:rsidRPr="009276C3">
              <w:rPr>
                <w:rFonts w:ascii="Courier New" w:hAnsi="Courier New" w:cs="Courier New"/>
                <w:sz w:val="22"/>
                <w:szCs w:val="22"/>
              </w:rPr>
              <w:t xml:space="preserve"> </w:t>
            </w:r>
            <w:r w:rsidRPr="009276C3">
              <w:rPr>
                <w:rFonts w:ascii="Courier New" w:hAnsi="Courier New" w:cs="Courier New"/>
                <w:sz w:val="22"/>
                <w:szCs w:val="22"/>
              </w:rPr>
              <w:t>сухих</w:t>
            </w:r>
            <w:r w:rsidR="0018405F" w:rsidRPr="009276C3">
              <w:rPr>
                <w:rFonts w:ascii="Courier New" w:hAnsi="Courier New" w:cs="Courier New"/>
                <w:sz w:val="22"/>
                <w:szCs w:val="22"/>
              </w:rPr>
              <w:t xml:space="preserve"> </w:t>
            </w:r>
            <w:r w:rsidRPr="009276C3">
              <w:rPr>
                <w:rFonts w:ascii="Courier New" w:hAnsi="Courier New" w:cs="Courier New"/>
                <w:sz w:val="22"/>
                <w:szCs w:val="22"/>
              </w:rPr>
              <w:t>остатков</w:t>
            </w:r>
            <w:r w:rsidR="0018405F" w:rsidRPr="009276C3">
              <w:rPr>
                <w:rFonts w:ascii="Courier New" w:hAnsi="Courier New" w:cs="Courier New"/>
                <w:sz w:val="22"/>
                <w:szCs w:val="22"/>
              </w:rPr>
              <w:t xml:space="preserve"> </w:t>
            </w:r>
            <w:r w:rsidRPr="009276C3">
              <w:rPr>
                <w:rFonts w:ascii="Courier New" w:hAnsi="Courier New" w:cs="Courier New"/>
                <w:sz w:val="22"/>
                <w:szCs w:val="22"/>
              </w:rPr>
              <w:t>КОС;</w:t>
            </w:r>
          </w:p>
          <w:p w:rsidR="00EB4040" w:rsidRPr="004D0D15" w:rsidRDefault="00EB4040" w:rsidP="00EB4040">
            <w:pPr>
              <w:rPr>
                <w:rFonts w:ascii="Courier New" w:hAnsi="Courier New" w:cs="Courier New"/>
                <w:sz w:val="22"/>
                <w:szCs w:val="22"/>
              </w:rPr>
            </w:pPr>
            <w:r w:rsidRPr="004D0D15">
              <w:rPr>
                <w:rFonts w:ascii="Courier New" w:hAnsi="Courier New" w:cs="Courier New"/>
                <w:sz w:val="22"/>
                <w:szCs w:val="22"/>
              </w:rPr>
              <w:t>3.</w:t>
            </w:r>
            <w:r w:rsidR="0018405F" w:rsidRPr="004D0D15">
              <w:rPr>
                <w:rFonts w:ascii="Courier New" w:hAnsi="Courier New" w:cs="Courier New"/>
                <w:sz w:val="22"/>
                <w:szCs w:val="22"/>
              </w:rPr>
              <w:t xml:space="preserve"> </w:t>
            </w:r>
            <w:r w:rsidRPr="004D0D15">
              <w:rPr>
                <w:rFonts w:ascii="Courier New" w:hAnsi="Courier New" w:cs="Courier New"/>
                <w:sz w:val="22"/>
                <w:szCs w:val="22"/>
              </w:rPr>
              <w:t>в</w:t>
            </w:r>
            <w:r w:rsidR="0018405F" w:rsidRPr="004D0D15">
              <w:rPr>
                <w:rFonts w:ascii="Courier New" w:hAnsi="Courier New" w:cs="Courier New"/>
                <w:sz w:val="22"/>
                <w:szCs w:val="22"/>
              </w:rPr>
              <w:t xml:space="preserve"> </w:t>
            </w:r>
            <w:r w:rsidRPr="004D0D15">
              <w:rPr>
                <w:rFonts w:ascii="Courier New" w:hAnsi="Courier New" w:cs="Courier New"/>
                <w:sz w:val="22"/>
                <w:szCs w:val="22"/>
              </w:rPr>
              <w:t>развитии</w:t>
            </w:r>
            <w:r w:rsidR="0018405F" w:rsidRPr="004D0D15">
              <w:rPr>
                <w:rFonts w:ascii="Courier New" w:hAnsi="Courier New" w:cs="Courier New"/>
                <w:sz w:val="22"/>
                <w:szCs w:val="22"/>
              </w:rPr>
              <w:t xml:space="preserve"> </w:t>
            </w:r>
            <w:r w:rsidRPr="004D0D15">
              <w:rPr>
                <w:rFonts w:ascii="Courier New" w:hAnsi="Courier New" w:cs="Courier New"/>
                <w:sz w:val="22"/>
                <w:szCs w:val="22"/>
              </w:rPr>
              <w:t>системы</w:t>
            </w:r>
            <w:r w:rsidR="0018405F" w:rsidRPr="004D0D15">
              <w:rPr>
                <w:rFonts w:ascii="Courier New" w:hAnsi="Courier New" w:cs="Courier New"/>
                <w:sz w:val="22"/>
                <w:szCs w:val="22"/>
              </w:rPr>
              <w:t xml:space="preserve"> </w:t>
            </w:r>
            <w:r w:rsidRPr="004D0D15">
              <w:rPr>
                <w:rFonts w:ascii="Courier New" w:hAnsi="Courier New" w:cs="Courier New"/>
                <w:sz w:val="22"/>
                <w:szCs w:val="22"/>
              </w:rPr>
              <w:t>теплоснабжения:</w:t>
            </w:r>
          </w:p>
          <w:p w:rsidR="00EB4040" w:rsidRPr="009276C3" w:rsidRDefault="004D0D15" w:rsidP="004D0D15">
            <w:pPr>
              <w:shd w:val="clear" w:color="auto" w:fill="FFFFFF"/>
              <w:tabs>
                <w:tab w:val="left" w:pos="180"/>
              </w:tabs>
              <w:ind w:left="8"/>
              <w:jc w:val="both"/>
              <w:rPr>
                <w:rFonts w:ascii="Courier New" w:hAnsi="Courier New" w:cs="Courier New"/>
                <w:sz w:val="22"/>
                <w:szCs w:val="22"/>
              </w:rPr>
            </w:pPr>
            <w:r>
              <w:rPr>
                <w:rFonts w:ascii="Courier New" w:hAnsi="Courier New" w:cs="Courier New"/>
                <w:sz w:val="22"/>
                <w:szCs w:val="22"/>
              </w:rPr>
              <w:t>-</w:t>
            </w:r>
            <w:r w:rsidR="00EB4040" w:rsidRPr="009276C3">
              <w:rPr>
                <w:rFonts w:ascii="Courier New" w:hAnsi="Courier New" w:cs="Courier New"/>
                <w:sz w:val="22"/>
                <w:szCs w:val="22"/>
              </w:rPr>
              <w:t>повышение</w:t>
            </w:r>
            <w:r w:rsidR="0018405F" w:rsidRPr="009276C3">
              <w:rPr>
                <w:rFonts w:ascii="Courier New" w:hAnsi="Courier New" w:cs="Courier New"/>
                <w:sz w:val="22"/>
                <w:szCs w:val="22"/>
              </w:rPr>
              <w:t xml:space="preserve"> </w:t>
            </w:r>
            <w:r w:rsidR="00EB4040" w:rsidRPr="009276C3">
              <w:rPr>
                <w:rFonts w:ascii="Courier New" w:hAnsi="Courier New" w:cs="Courier New"/>
                <w:sz w:val="22"/>
                <w:szCs w:val="22"/>
              </w:rPr>
              <w:t>надежности</w:t>
            </w:r>
            <w:r w:rsidR="0018405F" w:rsidRPr="009276C3">
              <w:rPr>
                <w:rFonts w:ascii="Courier New" w:hAnsi="Courier New" w:cs="Courier New"/>
                <w:sz w:val="22"/>
                <w:szCs w:val="22"/>
              </w:rPr>
              <w:t xml:space="preserve"> </w:t>
            </w:r>
            <w:r w:rsidR="00EB4040" w:rsidRPr="009276C3">
              <w:rPr>
                <w:rFonts w:ascii="Courier New" w:hAnsi="Courier New" w:cs="Courier New"/>
                <w:sz w:val="22"/>
                <w:szCs w:val="22"/>
              </w:rPr>
              <w:t>теплоснабжения;</w:t>
            </w:r>
          </w:p>
        </w:tc>
      </w:tr>
    </w:tbl>
    <w:p w:rsidR="00EB4040" w:rsidRPr="0018405F" w:rsidRDefault="00EB4040" w:rsidP="00EB4040">
      <w:pPr>
        <w:shd w:val="clear" w:color="auto" w:fill="FFFFFF"/>
        <w:spacing w:line="240" w:lineRule="atLeast"/>
        <w:ind w:hanging="180"/>
        <w:jc w:val="center"/>
        <w:rPr>
          <w:b/>
          <w:color w:val="000000"/>
          <w:sz w:val="24"/>
          <w:szCs w:val="24"/>
        </w:rPr>
      </w:pPr>
    </w:p>
    <w:p w:rsidR="006F1BDC" w:rsidRPr="0018405F" w:rsidRDefault="006F1BDC" w:rsidP="004D0D15">
      <w:pPr>
        <w:shd w:val="clear" w:color="auto" w:fill="FFFFFF"/>
        <w:spacing w:line="240" w:lineRule="atLeast"/>
        <w:rPr>
          <w:b/>
          <w:color w:val="000000"/>
          <w:sz w:val="24"/>
          <w:szCs w:val="24"/>
        </w:rPr>
      </w:pPr>
    </w:p>
    <w:p w:rsidR="009D06EC" w:rsidRDefault="004D0D15" w:rsidP="004D0D15">
      <w:pPr>
        <w:pStyle w:val="18"/>
        <w:spacing w:before="0"/>
        <w:jc w:val="left"/>
        <w:rPr>
          <w:rFonts w:ascii="Arial" w:hAnsi="Arial"/>
          <w:b w:val="0"/>
          <w:sz w:val="24"/>
        </w:rPr>
      </w:pPr>
      <w:r w:rsidRPr="004D0D15">
        <w:rPr>
          <w:rFonts w:ascii="Arial" w:hAnsi="Arial"/>
          <w:b w:val="0"/>
          <w:sz w:val="24"/>
        </w:rPr>
        <w:t>2</w:t>
      </w:r>
      <w:r>
        <w:rPr>
          <w:rFonts w:ascii="Arial" w:hAnsi="Arial"/>
          <w:b w:val="0"/>
          <w:sz w:val="24"/>
        </w:rPr>
        <w:t>. Х</w:t>
      </w:r>
      <w:r w:rsidRPr="004D0D15">
        <w:rPr>
          <w:rFonts w:ascii="Arial" w:hAnsi="Arial"/>
          <w:b w:val="0"/>
          <w:sz w:val="24"/>
        </w:rPr>
        <w:t>арактеристика</w:t>
      </w:r>
      <w:r w:rsidR="0018405F" w:rsidRPr="004D0D15">
        <w:rPr>
          <w:rFonts w:ascii="Arial" w:hAnsi="Arial"/>
          <w:b w:val="0"/>
          <w:sz w:val="24"/>
        </w:rPr>
        <w:t xml:space="preserve"> </w:t>
      </w:r>
      <w:r w:rsidRPr="004D0D15">
        <w:rPr>
          <w:rFonts w:ascii="Arial" w:hAnsi="Arial"/>
          <w:b w:val="0"/>
          <w:sz w:val="24"/>
        </w:rPr>
        <w:t>существующего</w:t>
      </w:r>
      <w:r w:rsidR="0018405F" w:rsidRPr="004D0D15">
        <w:rPr>
          <w:rFonts w:ascii="Arial" w:hAnsi="Arial"/>
          <w:b w:val="0"/>
          <w:sz w:val="24"/>
        </w:rPr>
        <w:t xml:space="preserve"> </w:t>
      </w:r>
      <w:r w:rsidRPr="004D0D15">
        <w:rPr>
          <w:rFonts w:ascii="Arial" w:hAnsi="Arial"/>
          <w:b w:val="0"/>
          <w:sz w:val="24"/>
        </w:rPr>
        <w:t>состояния</w:t>
      </w:r>
      <w:r>
        <w:rPr>
          <w:rFonts w:ascii="Arial" w:hAnsi="Arial"/>
          <w:b w:val="0"/>
          <w:sz w:val="24"/>
        </w:rPr>
        <w:t xml:space="preserve"> к</w:t>
      </w:r>
      <w:r w:rsidRPr="004D0D15">
        <w:rPr>
          <w:rFonts w:ascii="Arial" w:hAnsi="Arial"/>
          <w:b w:val="0"/>
          <w:sz w:val="24"/>
        </w:rPr>
        <w:t>оммунальной</w:t>
      </w:r>
      <w:r w:rsidR="0018405F" w:rsidRPr="004D0D15">
        <w:rPr>
          <w:rFonts w:ascii="Arial" w:hAnsi="Arial"/>
          <w:b w:val="0"/>
          <w:sz w:val="24"/>
        </w:rPr>
        <w:t xml:space="preserve"> </w:t>
      </w:r>
      <w:r w:rsidRPr="004D0D15">
        <w:rPr>
          <w:rFonts w:ascii="Arial" w:hAnsi="Arial"/>
          <w:b w:val="0"/>
          <w:sz w:val="24"/>
        </w:rPr>
        <w:t>инфраструктуры</w:t>
      </w:r>
    </w:p>
    <w:p w:rsidR="004D0D15" w:rsidRPr="004D0D15" w:rsidRDefault="004D0D15" w:rsidP="004D0D15">
      <w:pPr>
        <w:pStyle w:val="18"/>
        <w:spacing w:before="0"/>
        <w:jc w:val="left"/>
        <w:rPr>
          <w:rFonts w:ascii="Arial" w:hAnsi="Arial"/>
          <w:b w:val="0"/>
          <w:sz w:val="24"/>
        </w:rPr>
      </w:pPr>
    </w:p>
    <w:p w:rsidR="009D06EC" w:rsidRPr="0018405F" w:rsidRDefault="004D0D15" w:rsidP="004D0D15">
      <w:pPr>
        <w:pStyle w:val="aff1"/>
        <w:ind w:firstLine="709"/>
        <w:jc w:val="both"/>
        <w:rPr>
          <w:rFonts w:ascii="Arial" w:hAnsi="Arial" w:cs="Arial"/>
        </w:rPr>
      </w:pPr>
      <w:r>
        <w:rPr>
          <w:rFonts w:ascii="Arial" w:hAnsi="Arial" w:cs="Arial"/>
        </w:rPr>
        <w:t>2.1.</w:t>
      </w:r>
      <w:r w:rsidR="009D06EC" w:rsidRPr="0018405F">
        <w:rPr>
          <w:rFonts w:ascii="Arial" w:hAnsi="Arial" w:cs="Arial"/>
        </w:rPr>
        <w:t>Согласно</w:t>
      </w:r>
      <w:r w:rsidR="0018405F" w:rsidRPr="0018405F">
        <w:rPr>
          <w:rFonts w:ascii="Arial" w:hAnsi="Arial" w:cs="Arial"/>
        </w:rPr>
        <w:t xml:space="preserve"> </w:t>
      </w:r>
      <w:r w:rsidR="009D06EC" w:rsidRPr="0018405F">
        <w:rPr>
          <w:rFonts w:ascii="Arial" w:hAnsi="Arial" w:cs="Arial"/>
        </w:rPr>
        <w:t>предоставленным</w:t>
      </w:r>
      <w:r w:rsidR="0018405F" w:rsidRPr="0018405F">
        <w:rPr>
          <w:rFonts w:ascii="Arial" w:hAnsi="Arial" w:cs="Arial"/>
        </w:rPr>
        <w:t xml:space="preserve"> </w:t>
      </w:r>
      <w:r w:rsidR="009D06EC" w:rsidRPr="0018405F">
        <w:rPr>
          <w:rFonts w:ascii="Arial" w:hAnsi="Arial" w:cs="Arial"/>
        </w:rPr>
        <w:t>данным,</w:t>
      </w:r>
      <w:r w:rsidR="0018405F" w:rsidRPr="0018405F">
        <w:rPr>
          <w:rFonts w:ascii="Arial" w:hAnsi="Arial" w:cs="Arial"/>
        </w:rPr>
        <w:t xml:space="preserve"> </w:t>
      </w:r>
      <w:r w:rsidR="009D06EC" w:rsidRPr="0018405F">
        <w:rPr>
          <w:rFonts w:ascii="Arial" w:hAnsi="Arial" w:cs="Arial"/>
        </w:rPr>
        <w:t>на</w:t>
      </w:r>
      <w:r w:rsidR="0018405F" w:rsidRPr="0018405F">
        <w:rPr>
          <w:rFonts w:ascii="Arial" w:hAnsi="Arial" w:cs="Arial"/>
        </w:rPr>
        <w:t xml:space="preserve"> </w:t>
      </w:r>
      <w:r w:rsidR="009D06EC" w:rsidRPr="0018405F">
        <w:rPr>
          <w:rFonts w:ascii="Arial" w:hAnsi="Arial" w:cs="Arial"/>
        </w:rPr>
        <w:t>01.01.2012г</w:t>
      </w:r>
      <w:r w:rsidR="0018405F" w:rsidRPr="0018405F">
        <w:rPr>
          <w:rFonts w:ascii="Arial" w:hAnsi="Arial" w:cs="Arial"/>
        </w:rPr>
        <w:t xml:space="preserve"> </w:t>
      </w:r>
      <w:r w:rsidR="009D06EC" w:rsidRPr="0018405F">
        <w:rPr>
          <w:rFonts w:ascii="Arial" w:hAnsi="Arial" w:cs="Arial"/>
        </w:rPr>
        <w:t>жилищный</w:t>
      </w:r>
      <w:r w:rsidR="0018405F" w:rsidRPr="0018405F">
        <w:rPr>
          <w:rFonts w:ascii="Arial" w:hAnsi="Arial" w:cs="Arial"/>
        </w:rPr>
        <w:t xml:space="preserve"> </w:t>
      </w:r>
      <w:r w:rsidR="009D06EC" w:rsidRPr="0018405F">
        <w:rPr>
          <w:rFonts w:ascii="Arial" w:hAnsi="Arial" w:cs="Arial"/>
        </w:rPr>
        <w:t>фонд</w:t>
      </w:r>
      <w:r w:rsidR="0018405F" w:rsidRPr="0018405F">
        <w:rPr>
          <w:rFonts w:ascii="Arial" w:hAnsi="Arial" w:cs="Arial"/>
        </w:rPr>
        <w:t xml:space="preserve"> </w:t>
      </w:r>
      <w:r w:rsidR="009D06EC" w:rsidRPr="0018405F">
        <w:rPr>
          <w:rFonts w:ascii="Arial" w:hAnsi="Arial" w:cs="Arial"/>
        </w:rPr>
        <w:t>Катарминского</w:t>
      </w:r>
      <w:r w:rsidR="0018405F" w:rsidRPr="0018405F">
        <w:rPr>
          <w:rFonts w:ascii="Arial" w:hAnsi="Arial" w:cs="Arial"/>
        </w:rPr>
        <w:t xml:space="preserve"> </w:t>
      </w:r>
      <w:r w:rsidR="009D06EC" w:rsidRPr="0018405F">
        <w:rPr>
          <w:rFonts w:ascii="Arial" w:hAnsi="Arial" w:cs="Arial"/>
        </w:rPr>
        <w:t>МО</w:t>
      </w:r>
      <w:r w:rsidR="0018405F" w:rsidRPr="0018405F">
        <w:rPr>
          <w:rFonts w:ascii="Arial" w:hAnsi="Arial" w:cs="Arial"/>
        </w:rPr>
        <w:t xml:space="preserve"> </w:t>
      </w:r>
      <w:r w:rsidR="009D06EC" w:rsidRPr="0018405F">
        <w:rPr>
          <w:rFonts w:ascii="Arial" w:hAnsi="Arial" w:cs="Arial"/>
        </w:rPr>
        <w:t>составил</w:t>
      </w:r>
      <w:r w:rsidR="0018405F" w:rsidRPr="0018405F">
        <w:rPr>
          <w:rFonts w:ascii="Arial" w:hAnsi="Arial" w:cs="Arial"/>
        </w:rPr>
        <w:t xml:space="preserve"> </w:t>
      </w:r>
      <w:r w:rsidR="009D06EC" w:rsidRPr="0018405F">
        <w:rPr>
          <w:rFonts w:ascii="Arial" w:hAnsi="Arial" w:cs="Arial"/>
        </w:rPr>
        <w:t>3,3956</w:t>
      </w:r>
      <w:r w:rsidR="0018405F" w:rsidRPr="0018405F">
        <w:rPr>
          <w:rFonts w:ascii="Arial" w:hAnsi="Arial" w:cs="Arial"/>
        </w:rPr>
        <w:t xml:space="preserve"> </w:t>
      </w:r>
      <w:r w:rsidR="009D06EC" w:rsidRPr="0018405F">
        <w:rPr>
          <w:rFonts w:ascii="Arial" w:hAnsi="Arial" w:cs="Arial"/>
        </w:rPr>
        <w:t>тыс.</w:t>
      </w:r>
      <w:r w:rsidR="0018405F" w:rsidRPr="0018405F">
        <w:rPr>
          <w:rFonts w:ascii="Arial" w:hAnsi="Arial" w:cs="Arial"/>
        </w:rPr>
        <w:t xml:space="preserve"> </w:t>
      </w:r>
      <w:r w:rsidR="009D06EC" w:rsidRPr="0018405F">
        <w:rPr>
          <w:rFonts w:ascii="Arial" w:hAnsi="Arial" w:cs="Arial"/>
        </w:rPr>
        <w:t>м²</w:t>
      </w:r>
      <w:r w:rsidR="0018405F" w:rsidRPr="0018405F">
        <w:rPr>
          <w:rFonts w:ascii="Arial" w:hAnsi="Arial" w:cs="Arial"/>
        </w:rPr>
        <w:t xml:space="preserve"> </w:t>
      </w:r>
      <w:r w:rsidR="009D06EC" w:rsidRPr="0018405F">
        <w:rPr>
          <w:rFonts w:ascii="Arial" w:hAnsi="Arial" w:cs="Arial"/>
        </w:rPr>
        <w:t>общей</w:t>
      </w:r>
      <w:r w:rsidR="0018405F" w:rsidRPr="0018405F">
        <w:rPr>
          <w:rFonts w:ascii="Arial" w:hAnsi="Arial" w:cs="Arial"/>
        </w:rPr>
        <w:t xml:space="preserve"> </w:t>
      </w:r>
      <w:r w:rsidR="009D06EC" w:rsidRPr="0018405F">
        <w:rPr>
          <w:rFonts w:ascii="Arial" w:hAnsi="Arial" w:cs="Arial"/>
        </w:rPr>
        <w:t>площади.</w:t>
      </w:r>
      <w:r w:rsidR="0018405F" w:rsidRPr="0018405F">
        <w:rPr>
          <w:rFonts w:ascii="Arial" w:hAnsi="Arial" w:cs="Arial"/>
        </w:rPr>
        <w:t xml:space="preserve"> </w:t>
      </w:r>
      <w:r w:rsidR="009D06EC" w:rsidRPr="0018405F">
        <w:rPr>
          <w:rFonts w:ascii="Arial" w:hAnsi="Arial" w:cs="Arial"/>
        </w:rPr>
        <w:t>Представлен</w:t>
      </w:r>
      <w:r w:rsidR="0018405F" w:rsidRPr="0018405F">
        <w:rPr>
          <w:rFonts w:ascii="Arial" w:hAnsi="Arial" w:cs="Arial"/>
        </w:rPr>
        <w:t xml:space="preserve"> </w:t>
      </w:r>
      <w:r w:rsidR="009D06EC" w:rsidRPr="0018405F">
        <w:rPr>
          <w:rFonts w:ascii="Arial" w:hAnsi="Arial" w:cs="Arial"/>
        </w:rPr>
        <w:t>деревянными</w:t>
      </w:r>
      <w:r w:rsidR="0018405F" w:rsidRPr="0018405F">
        <w:rPr>
          <w:rFonts w:ascii="Arial" w:hAnsi="Arial" w:cs="Arial"/>
        </w:rPr>
        <w:t xml:space="preserve"> </w:t>
      </w:r>
      <w:r w:rsidR="009D06EC" w:rsidRPr="0018405F">
        <w:rPr>
          <w:rFonts w:ascii="Arial" w:hAnsi="Arial" w:cs="Arial"/>
        </w:rPr>
        <w:t>жилыми</w:t>
      </w:r>
      <w:r w:rsidR="0018405F" w:rsidRPr="0018405F">
        <w:rPr>
          <w:rFonts w:ascii="Arial" w:hAnsi="Arial" w:cs="Arial"/>
        </w:rPr>
        <w:t xml:space="preserve"> </w:t>
      </w:r>
      <w:r w:rsidR="009D06EC" w:rsidRPr="0018405F">
        <w:rPr>
          <w:rFonts w:ascii="Arial" w:hAnsi="Arial" w:cs="Arial"/>
        </w:rPr>
        <w:t>домами</w:t>
      </w:r>
      <w:r w:rsidR="0018405F" w:rsidRPr="0018405F">
        <w:rPr>
          <w:rFonts w:ascii="Arial" w:hAnsi="Arial" w:cs="Arial"/>
        </w:rPr>
        <w:t xml:space="preserve"> </w:t>
      </w:r>
      <w:r w:rsidR="009D06EC" w:rsidRPr="0018405F">
        <w:rPr>
          <w:rFonts w:ascii="Arial" w:hAnsi="Arial" w:cs="Arial"/>
        </w:rPr>
        <w:t>(см.</w:t>
      </w:r>
      <w:r w:rsidR="0018405F" w:rsidRPr="0018405F">
        <w:rPr>
          <w:rFonts w:ascii="Arial" w:hAnsi="Arial" w:cs="Arial"/>
        </w:rPr>
        <w:t xml:space="preserve"> </w:t>
      </w:r>
      <w:r w:rsidR="009D06EC" w:rsidRPr="0018405F">
        <w:rPr>
          <w:rFonts w:ascii="Arial" w:hAnsi="Arial" w:cs="Arial"/>
        </w:rPr>
        <w:t>таблицу</w:t>
      </w:r>
      <w:r w:rsidR="0018405F" w:rsidRPr="0018405F">
        <w:rPr>
          <w:rFonts w:ascii="Arial" w:hAnsi="Arial" w:cs="Arial"/>
        </w:rPr>
        <w:t xml:space="preserve"> </w:t>
      </w:r>
      <w:r w:rsidR="009D06EC" w:rsidRPr="0018405F">
        <w:rPr>
          <w:rFonts w:ascii="Arial" w:hAnsi="Arial" w:cs="Arial"/>
        </w:rPr>
        <w:t>2)</w:t>
      </w:r>
      <w:r w:rsidR="0018405F" w:rsidRPr="0018405F">
        <w:rPr>
          <w:rFonts w:ascii="Arial" w:hAnsi="Arial" w:cs="Arial"/>
        </w:rPr>
        <w:t xml:space="preserve"> </w:t>
      </w:r>
      <w:r w:rsidR="009D06EC" w:rsidRPr="0018405F">
        <w:rPr>
          <w:rFonts w:ascii="Arial" w:hAnsi="Arial" w:cs="Arial"/>
        </w:rPr>
        <w:t>и</w:t>
      </w:r>
      <w:r w:rsidR="0018405F" w:rsidRPr="0018405F">
        <w:rPr>
          <w:rFonts w:ascii="Arial" w:hAnsi="Arial" w:cs="Arial"/>
        </w:rPr>
        <w:t xml:space="preserve"> </w:t>
      </w:r>
      <w:r w:rsidR="009D06EC" w:rsidRPr="0018405F">
        <w:rPr>
          <w:rFonts w:ascii="Arial" w:hAnsi="Arial" w:cs="Arial"/>
        </w:rPr>
        <w:t>по</w:t>
      </w:r>
      <w:r w:rsidR="0018405F" w:rsidRPr="0018405F">
        <w:rPr>
          <w:rFonts w:ascii="Arial" w:hAnsi="Arial" w:cs="Arial"/>
        </w:rPr>
        <w:t xml:space="preserve"> </w:t>
      </w:r>
      <w:r w:rsidR="009D06EC" w:rsidRPr="0018405F">
        <w:rPr>
          <w:rFonts w:ascii="Arial" w:hAnsi="Arial" w:cs="Arial"/>
        </w:rPr>
        <w:t>техническому</w:t>
      </w:r>
      <w:r w:rsidR="0018405F" w:rsidRPr="0018405F">
        <w:rPr>
          <w:rFonts w:ascii="Arial" w:hAnsi="Arial" w:cs="Arial"/>
        </w:rPr>
        <w:t xml:space="preserve"> </w:t>
      </w:r>
      <w:r w:rsidR="009D06EC" w:rsidRPr="0018405F">
        <w:rPr>
          <w:rFonts w:ascii="Arial" w:hAnsi="Arial" w:cs="Arial"/>
        </w:rPr>
        <w:t>состоянию</w:t>
      </w:r>
      <w:r w:rsidR="0018405F" w:rsidRPr="0018405F">
        <w:rPr>
          <w:rFonts w:ascii="Arial" w:hAnsi="Arial" w:cs="Arial"/>
        </w:rPr>
        <w:t xml:space="preserve"> </w:t>
      </w:r>
      <w:r w:rsidR="009D06EC" w:rsidRPr="0018405F">
        <w:rPr>
          <w:rFonts w:ascii="Arial" w:hAnsi="Arial" w:cs="Arial"/>
        </w:rPr>
        <w:t>находится</w:t>
      </w:r>
      <w:r w:rsidR="0018405F" w:rsidRPr="0018405F">
        <w:rPr>
          <w:rFonts w:ascii="Arial" w:hAnsi="Arial" w:cs="Arial"/>
        </w:rPr>
        <w:t xml:space="preserve"> </w:t>
      </w:r>
      <w:r w:rsidR="009D06EC" w:rsidRPr="0018405F">
        <w:rPr>
          <w:rFonts w:ascii="Arial" w:hAnsi="Arial" w:cs="Arial"/>
        </w:rPr>
        <w:t>на</w:t>
      </w:r>
      <w:r w:rsidR="0018405F" w:rsidRPr="0018405F">
        <w:rPr>
          <w:rFonts w:ascii="Arial" w:hAnsi="Arial" w:cs="Arial"/>
        </w:rPr>
        <w:t xml:space="preserve"> </w:t>
      </w:r>
      <w:r w:rsidR="009D06EC" w:rsidRPr="0018405F">
        <w:rPr>
          <w:rFonts w:ascii="Arial" w:hAnsi="Arial" w:cs="Arial"/>
        </w:rPr>
        <w:t>низком</w:t>
      </w:r>
      <w:r w:rsidR="0018405F" w:rsidRPr="0018405F">
        <w:rPr>
          <w:rFonts w:ascii="Arial" w:hAnsi="Arial" w:cs="Arial"/>
        </w:rPr>
        <w:t xml:space="preserve"> </w:t>
      </w:r>
      <w:r w:rsidR="009D06EC" w:rsidRPr="0018405F">
        <w:rPr>
          <w:rFonts w:ascii="Arial" w:hAnsi="Arial" w:cs="Arial"/>
        </w:rPr>
        <w:t>уровне.</w:t>
      </w:r>
      <w:r w:rsidR="0018405F" w:rsidRPr="0018405F">
        <w:rPr>
          <w:rFonts w:ascii="Arial" w:hAnsi="Arial" w:cs="Arial"/>
        </w:rPr>
        <w:t xml:space="preserve"> </w:t>
      </w:r>
      <w:r w:rsidR="009D06EC" w:rsidRPr="0018405F">
        <w:rPr>
          <w:rFonts w:ascii="Arial" w:hAnsi="Arial" w:cs="Arial"/>
        </w:rPr>
        <w:t>Общая</w:t>
      </w:r>
      <w:r w:rsidR="0018405F" w:rsidRPr="0018405F">
        <w:rPr>
          <w:rFonts w:ascii="Arial" w:hAnsi="Arial" w:cs="Arial"/>
        </w:rPr>
        <w:t xml:space="preserve"> </w:t>
      </w:r>
      <w:r w:rsidR="009D06EC" w:rsidRPr="0018405F">
        <w:rPr>
          <w:rFonts w:ascii="Arial" w:hAnsi="Arial" w:cs="Arial"/>
        </w:rPr>
        <w:t>площадь</w:t>
      </w:r>
      <w:r w:rsidR="0018405F" w:rsidRPr="0018405F">
        <w:rPr>
          <w:rFonts w:ascii="Arial" w:hAnsi="Arial" w:cs="Arial"/>
        </w:rPr>
        <w:t xml:space="preserve"> </w:t>
      </w:r>
      <w:r w:rsidR="009D06EC" w:rsidRPr="0018405F">
        <w:rPr>
          <w:rFonts w:ascii="Arial" w:hAnsi="Arial" w:cs="Arial"/>
        </w:rPr>
        <w:t>ветхого</w:t>
      </w:r>
      <w:r w:rsidR="0018405F" w:rsidRPr="0018405F">
        <w:rPr>
          <w:rFonts w:ascii="Arial" w:hAnsi="Arial" w:cs="Arial"/>
        </w:rPr>
        <w:t xml:space="preserve"> </w:t>
      </w:r>
      <w:r w:rsidR="009D06EC" w:rsidRPr="0018405F">
        <w:rPr>
          <w:rFonts w:ascii="Arial" w:hAnsi="Arial" w:cs="Arial"/>
        </w:rPr>
        <w:t>и</w:t>
      </w:r>
      <w:r w:rsidR="0018405F" w:rsidRPr="0018405F">
        <w:rPr>
          <w:rFonts w:ascii="Arial" w:hAnsi="Arial" w:cs="Arial"/>
        </w:rPr>
        <w:t xml:space="preserve"> </w:t>
      </w:r>
      <w:r w:rsidR="009D06EC" w:rsidRPr="0018405F">
        <w:rPr>
          <w:rFonts w:ascii="Arial" w:hAnsi="Arial" w:cs="Arial"/>
        </w:rPr>
        <w:t>аварийного</w:t>
      </w:r>
      <w:r w:rsidR="0018405F" w:rsidRPr="0018405F">
        <w:rPr>
          <w:rFonts w:ascii="Arial" w:hAnsi="Arial" w:cs="Arial"/>
        </w:rPr>
        <w:t xml:space="preserve"> </w:t>
      </w:r>
      <w:r w:rsidR="009D06EC" w:rsidRPr="0018405F">
        <w:rPr>
          <w:rFonts w:ascii="Arial" w:hAnsi="Arial" w:cs="Arial"/>
        </w:rPr>
        <w:t>жилищного</w:t>
      </w:r>
      <w:r w:rsidR="0018405F" w:rsidRPr="0018405F">
        <w:rPr>
          <w:rFonts w:ascii="Arial" w:hAnsi="Arial" w:cs="Arial"/>
        </w:rPr>
        <w:t xml:space="preserve"> </w:t>
      </w:r>
      <w:r w:rsidR="009D06EC" w:rsidRPr="0018405F">
        <w:rPr>
          <w:rFonts w:ascii="Arial" w:hAnsi="Arial" w:cs="Arial"/>
        </w:rPr>
        <w:t>фонда</w:t>
      </w:r>
      <w:r w:rsidR="0018405F" w:rsidRPr="0018405F">
        <w:rPr>
          <w:rFonts w:ascii="Arial" w:hAnsi="Arial" w:cs="Arial"/>
        </w:rPr>
        <w:t xml:space="preserve"> </w:t>
      </w:r>
      <w:r w:rsidR="009D06EC" w:rsidRPr="0018405F">
        <w:rPr>
          <w:rFonts w:ascii="Arial" w:hAnsi="Arial" w:cs="Arial"/>
        </w:rPr>
        <w:t>составляет</w:t>
      </w:r>
      <w:r w:rsidR="0018405F" w:rsidRPr="0018405F">
        <w:rPr>
          <w:rFonts w:ascii="Arial" w:hAnsi="Arial" w:cs="Arial"/>
        </w:rPr>
        <w:t xml:space="preserve"> </w:t>
      </w:r>
      <w:r w:rsidR="009D06EC" w:rsidRPr="0018405F">
        <w:rPr>
          <w:rFonts w:ascii="Arial" w:hAnsi="Arial" w:cs="Arial"/>
        </w:rPr>
        <w:t>63,7%.</w:t>
      </w:r>
    </w:p>
    <w:p w:rsidR="009D06EC" w:rsidRPr="0018405F" w:rsidRDefault="009D06EC" w:rsidP="004D0D15">
      <w:pPr>
        <w:pStyle w:val="aff1"/>
        <w:ind w:firstLine="709"/>
        <w:jc w:val="both"/>
        <w:rPr>
          <w:rFonts w:ascii="Arial" w:hAnsi="Arial" w:cs="Arial"/>
        </w:rPr>
      </w:pPr>
      <w:r w:rsidRPr="0018405F">
        <w:rPr>
          <w:rFonts w:ascii="Arial" w:hAnsi="Arial" w:cs="Arial"/>
        </w:rPr>
        <w:t>Средняя</w:t>
      </w:r>
      <w:r w:rsidR="0018405F" w:rsidRPr="0018405F">
        <w:rPr>
          <w:rFonts w:ascii="Arial" w:hAnsi="Arial" w:cs="Arial"/>
        </w:rPr>
        <w:t xml:space="preserve"> </w:t>
      </w:r>
      <w:r w:rsidRPr="0018405F">
        <w:rPr>
          <w:rFonts w:ascii="Arial" w:hAnsi="Arial" w:cs="Arial"/>
        </w:rPr>
        <w:t>плотность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застройке</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1,15</w:t>
      </w:r>
      <w:r w:rsidR="0018405F" w:rsidRPr="0018405F">
        <w:rPr>
          <w:rFonts w:ascii="Arial" w:hAnsi="Arial" w:cs="Arial"/>
        </w:rPr>
        <w:t xml:space="preserve"> </w:t>
      </w:r>
      <w:r w:rsidRPr="0018405F">
        <w:rPr>
          <w:rFonts w:ascii="Arial" w:hAnsi="Arial" w:cs="Arial"/>
        </w:rPr>
        <w:t>чел./га.</w:t>
      </w:r>
    </w:p>
    <w:p w:rsidR="009D06EC" w:rsidRPr="0018405F" w:rsidRDefault="009D06EC" w:rsidP="004D0D15">
      <w:pPr>
        <w:pStyle w:val="aff1"/>
        <w:ind w:firstLine="709"/>
        <w:jc w:val="both"/>
        <w:rPr>
          <w:rFonts w:ascii="Arial" w:hAnsi="Arial" w:cs="Arial"/>
        </w:rPr>
      </w:pPr>
      <w:r w:rsidRPr="0018405F">
        <w:rPr>
          <w:rFonts w:ascii="Arial" w:hAnsi="Arial" w:cs="Arial"/>
        </w:rPr>
        <w:t>Более</w:t>
      </w:r>
      <w:r w:rsidR="0018405F" w:rsidRPr="0018405F">
        <w:rPr>
          <w:rFonts w:ascii="Arial" w:hAnsi="Arial" w:cs="Arial"/>
        </w:rPr>
        <w:t xml:space="preserve"> </w:t>
      </w:r>
      <w:r w:rsidRPr="0018405F">
        <w:rPr>
          <w:rFonts w:ascii="Arial" w:hAnsi="Arial" w:cs="Arial"/>
        </w:rPr>
        <w:t>46%</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ветхих</w:t>
      </w:r>
      <w:r w:rsidR="0018405F" w:rsidRPr="0018405F">
        <w:rPr>
          <w:rFonts w:ascii="Arial" w:hAnsi="Arial" w:cs="Arial"/>
        </w:rPr>
        <w:t xml:space="preserve"> </w:t>
      </w:r>
      <w:r w:rsidRPr="0018405F">
        <w:rPr>
          <w:rFonts w:ascii="Arial" w:hAnsi="Arial" w:cs="Arial"/>
        </w:rPr>
        <w:t>жилых</w:t>
      </w:r>
      <w:r w:rsidR="0018405F" w:rsidRPr="0018405F">
        <w:rPr>
          <w:rFonts w:ascii="Arial" w:hAnsi="Arial" w:cs="Arial"/>
        </w:rPr>
        <w:t xml:space="preserve"> </w:t>
      </w:r>
      <w:r w:rsidRPr="0018405F">
        <w:rPr>
          <w:rFonts w:ascii="Arial" w:hAnsi="Arial" w:cs="Arial"/>
        </w:rPr>
        <w:t>домов</w:t>
      </w:r>
      <w:r w:rsidR="0018405F" w:rsidRPr="0018405F">
        <w:rPr>
          <w:rFonts w:ascii="Arial" w:hAnsi="Arial" w:cs="Arial"/>
        </w:rPr>
        <w:t xml:space="preserve"> </w:t>
      </w:r>
      <w:r w:rsidRPr="0018405F">
        <w:rPr>
          <w:rFonts w:ascii="Arial" w:hAnsi="Arial" w:cs="Arial"/>
        </w:rPr>
        <w:t>(1-этажных</w:t>
      </w:r>
      <w:r w:rsidR="0018405F" w:rsidRPr="0018405F">
        <w:rPr>
          <w:rFonts w:ascii="Arial" w:hAnsi="Arial" w:cs="Arial"/>
        </w:rPr>
        <w:t xml:space="preserve"> </w:t>
      </w:r>
      <w:r w:rsidRPr="0018405F">
        <w:rPr>
          <w:rFonts w:ascii="Arial" w:hAnsi="Arial" w:cs="Arial"/>
        </w:rPr>
        <w:t>деревянных)</w:t>
      </w:r>
      <w:r w:rsidR="0018405F" w:rsidRPr="0018405F">
        <w:rPr>
          <w:rFonts w:ascii="Arial" w:hAnsi="Arial" w:cs="Arial"/>
        </w:rPr>
        <w:t xml:space="preserve"> </w:t>
      </w:r>
      <w:r w:rsidRPr="0018405F">
        <w:rPr>
          <w:rFonts w:ascii="Arial" w:hAnsi="Arial" w:cs="Arial"/>
        </w:rPr>
        <w:t>приходится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территорию</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ветхий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80,4%</w:t>
      </w:r>
      <w:r w:rsidR="0018405F" w:rsidRPr="0018405F">
        <w:rPr>
          <w:rFonts w:ascii="Arial" w:hAnsi="Arial" w:cs="Arial"/>
        </w:rPr>
        <w:t xml:space="preserve"> </w:t>
      </w:r>
      <w:r w:rsidRPr="0018405F">
        <w:rPr>
          <w:rFonts w:ascii="Arial" w:hAnsi="Arial" w:cs="Arial"/>
        </w:rPr>
        <w:t>общего</w:t>
      </w:r>
      <w:r w:rsidR="0018405F" w:rsidRPr="0018405F">
        <w:rPr>
          <w:rFonts w:ascii="Arial" w:hAnsi="Arial" w:cs="Arial"/>
        </w:rPr>
        <w:t xml:space="preserve"> </w:t>
      </w:r>
      <w:r w:rsidRPr="0018405F">
        <w:rPr>
          <w:rFonts w:ascii="Arial" w:hAnsi="Arial" w:cs="Arial"/>
        </w:rPr>
        <w:t>жилого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p>
    <w:p w:rsidR="009D06EC" w:rsidRPr="0018405F" w:rsidRDefault="009D06EC" w:rsidP="004D0D15">
      <w:pPr>
        <w:pStyle w:val="aff1"/>
        <w:ind w:firstLine="709"/>
        <w:jc w:val="both"/>
        <w:rPr>
          <w:rFonts w:ascii="Arial" w:hAnsi="Arial" w:cs="Arial"/>
        </w:rPr>
      </w:pPr>
      <w:r w:rsidRPr="0018405F">
        <w:rPr>
          <w:rFonts w:ascii="Arial" w:hAnsi="Arial" w:cs="Arial"/>
        </w:rPr>
        <w:t>Средняя</w:t>
      </w:r>
      <w:r w:rsidR="0018405F" w:rsidRPr="0018405F">
        <w:rPr>
          <w:rFonts w:ascii="Arial" w:hAnsi="Arial" w:cs="Arial"/>
        </w:rPr>
        <w:t xml:space="preserve"> </w:t>
      </w:r>
      <w:r w:rsidRPr="0018405F">
        <w:rPr>
          <w:rFonts w:ascii="Arial" w:hAnsi="Arial" w:cs="Arial"/>
        </w:rPr>
        <w:t>этажность</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этаж.</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жилищный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малоэтажной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этаж)</w:t>
      </w:r>
      <w:r w:rsidR="0018405F" w:rsidRPr="0018405F">
        <w:rPr>
          <w:rFonts w:ascii="Arial" w:hAnsi="Arial" w:cs="Arial"/>
        </w:rPr>
        <w:t xml:space="preserve"> </w:t>
      </w:r>
      <w:r w:rsidRPr="0018405F">
        <w:rPr>
          <w:rFonts w:ascii="Arial" w:hAnsi="Arial" w:cs="Arial"/>
        </w:rPr>
        <w:t>приходится</w:t>
      </w:r>
      <w:r w:rsidR="0018405F" w:rsidRPr="0018405F">
        <w:rPr>
          <w:rFonts w:ascii="Arial" w:hAnsi="Arial" w:cs="Arial"/>
        </w:rPr>
        <w:t xml:space="preserve"> </w:t>
      </w:r>
      <w:r w:rsidRPr="0018405F">
        <w:rPr>
          <w:rFonts w:ascii="Arial" w:hAnsi="Arial" w:cs="Arial"/>
        </w:rPr>
        <w:t>3,3956</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м²</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жилья</w:t>
      </w:r>
      <w:r w:rsidR="0018405F" w:rsidRPr="0018405F">
        <w:rPr>
          <w:rFonts w:ascii="Arial" w:hAnsi="Arial" w:cs="Arial"/>
        </w:rPr>
        <w:t xml:space="preserve"> </w:t>
      </w:r>
      <w:r w:rsidRPr="0018405F">
        <w:rPr>
          <w:rFonts w:ascii="Arial" w:hAnsi="Arial" w:cs="Arial"/>
        </w:rPr>
        <w:t>(100%).</w:t>
      </w:r>
    </w:p>
    <w:p w:rsidR="009D06EC" w:rsidRPr="0018405F" w:rsidRDefault="009D06EC" w:rsidP="009D06EC">
      <w:pPr>
        <w:pStyle w:val="aff1"/>
        <w:ind w:firstLine="284"/>
        <w:jc w:val="both"/>
        <w:rPr>
          <w:rFonts w:ascii="Arial" w:hAnsi="Arial" w:cs="Arial"/>
        </w:rPr>
      </w:pPr>
    </w:p>
    <w:p w:rsidR="009D06EC" w:rsidRPr="0018405F" w:rsidRDefault="009D06EC" w:rsidP="009D06EC">
      <w:pPr>
        <w:pStyle w:val="aff1"/>
        <w:ind w:firstLine="284"/>
        <w:jc w:val="both"/>
        <w:rPr>
          <w:rFonts w:ascii="Arial" w:hAnsi="Arial" w:cs="Arial"/>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w:t>
      </w:r>
      <w:r w:rsidR="0018405F" w:rsidRPr="0018405F">
        <w:rPr>
          <w:rFonts w:ascii="Arial" w:hAnsi="Arial" w:cs="Arial"/>
        </w:rPr>
        <w:t xml:space="preserve"> </w:t>
      </w:r>
      <w:r w:rsidRPr="0018405F">
        <w:rPr>
          <w:rFonts w:ascii="Arial" w:hAnsi="Arial" w:cs="Arial"/>
        </w:rPr>
        <w:t>Распределение</w:t>
      </w:r>
      <w:r w:rsidR="0018405F" w:rsidRPr="0018405F">
        <w:rPr>
          <w:rFonts w:ascii="Arial" w:hAnsi="Arial" w:cs="Arial"/>
        </w:rPr>
        <w:t xml:space="preserve"> </w:t>
      </w:r>
      <w:r w:rsidRPr="0018405F">
        <w:rPr>
          <w:rFonts w:ascii="Arial" w:hAnsi="Arial" w:cs="Arial"/>
        </w:rPr>
        <w:t>жилищного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этажности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материалу</w:t>
      </w:r>
      <w:r w:rsidR="0018405F" w:rsidRPr="0018405F">
        <w:rPr>
          <w:rFonts w:ascii="Arial" w:hAnsi="Arial" w:cs="Arial"/>
        </w:rPr>
        <w:t xml:space="preserve"> </w:t>
      </w:r>
      <w:r w:rsidRPr="0018405F">
        <w:rPr>
          <w:rFonts w:ascii="Arial" w:hAnsi="Arial" w:cs="Arial"/>
        </w:rPr>
        <w:t>стен</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состоянию</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01.01.2012г</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м²</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квартир).</w:t>
      </w:r>
    </w:p>
    <w:p w:rsidR="009D06EC" w:rsidRPr="0018405F" w:rsidRDefault="009D06EC" w:rsidP="009D06EC">
      <w:pPr>
        <w:pStyle w:val="aff1"/>
        <w:ind w:firstLine="284"/>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810"/>
        <w:gridCol w:w="951"/>
        <w:gridCol w:w="737"/>
        <w:gridCol w:w="136"/>
        <w:gridCol w:w="620"/>
        <w:gridCol w:w="815"/>
        <w:gridCol w:w="819"/>
        <w:gridCol w:w="812"/>
        <w:gridCol w:w="949"/>
        <w:gridCol w:w="1053"/>
      </w:tblGrid>
      <w:tr w:rsidR="009D06EC" w:rsidRPr="0018405F" w:rsidTr="007C6254">
        <w:trPr>
          <w:trHeight w:val="70"/>
        </w:trPr>
        <w:tc>
          <w:tcPr>
            <w:tcW w:w="976" w:type="pct"/>
            <w:vMerge w:val="restart"/>
            <w:shd w:val="clear" w:color="auto" w:fill="auto"/>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Населенные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пункты</w:t>
            </w:r>
          </w:p>
        </w:tc>
        <w:tc>
          <w:tcPr>
            <w:tcW w:w="2554" w:type="pct"/>
            <w:gridSpan w:val="7"/>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1-этажные</w:t>
            </w:r>
          </w:p>
        </w:tc>
        <w:tc>
          <w:tcPr>
            <w:tcW w:w="920" w:type="pct"/>
            <w:gridSpan w:val="2"/>
            <w:vMerge w:val="restar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итого</w:t>
            </w:r>
          </w:p>
        </w:tc>
        <w:tc>
          <w:tcPr>
            <w:tcW w:w="550" w:type="pct"/>
            <w:vMerge w:val="restart"/>
            <w:shd w:val="clear" w:color="auto" w:fill="auto"/>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Всего,</w:t>
            </w:r>
            <w:r w:rsidR="0018405F" w:rsidRPr="004D0D15">
              <w:rPr>
                <w:rFonts w:ascii="Courier New" w:hAnsi="Courier New" w:cs="Courier New"/>
                <w:sz w:val="22"/>
                <w:szCs w:val="22"/>
              </w:rPr>
              <w:t xml:space="preserve"> </w:t>
            </w:r>
            <w:r w:rsidRPr="004D0D15">
              <w:rPr>
                <w:rFonts w:ascii="Courier New" w:hAnsi="Courier New" w:cs="Courier New"/>
                <w:sz w:val="22"/>
                <w:szCs w:val="22"/>
              </w:rPr>
              <w:t>тыс.</w:t>
            </w:r>
            <w:r w:rsidR="0018405F" w:rsidRPr="004D0D15">
              <w:rPr>
                <w:rFonts w:ascii="Courier New" w:hAnsi="Courier New" w:cs="Courier New"/>
                <w:sz w:val="22"/>
                <w:szCs w:val="22"/>
              </w:rPr>
              <w:t xml:space="preserve"> </w:t>
            </w:r>
            <w:r w:rsidRPr="004D0D15">
              <w:rPr>
                <w:rFonts w:ascii="Courier New" w:hAnsi="Courier New" w:cs="Courier New"/>
                <w:sz w:val="22"/>
                <w:szCs w:val="22"/>
              </w:rPr>
              <w:lastRenderedPageBreak/>
              <w:t>кв.</w:t>
            </w:r>
            <w:r w:rsidR="0018405F" w:rsidRPr="004D0D15">
              <w:rPr>
                <w:rFonts w:ascii="Courier New" w:hAnsi="Courier New" w:cs="Courier New"/>
                <w:sz w:val="22"/>
                <w:szCs w:val="22"/>
              </w:rPr>
              <w:t xml:space="preserve"> </w:t>
            </w:r>
            <w:r w:rsidRPr="004D0D15">
              <w:rPr>
                <w:rFonts w:ascii="Courier New" w:hAnsi="Courier New" w:cs="Courier New"/>
                <w:sz w:val="22"/>
                <w:szCs w:val="22"/>
              </w:rPr>
              <w:t>м.</w:t>
            </w:r>
          </w:p>
        </w:tc>
      </w:tr>
      <w:tr w:rsidR="009D06EC" w:rsidRPr="0018405F" w:rsidTr="004D0D15">
        <w:trPr>
          <w:trHeight w:val="70"/>
        </w:trPr>
        <w:tc>
          <w:tcPr>
            <w:tcW w:w="976" w:type="pct"/>
            <w:vMerge/>
            <w:shd w:val="clear" w:color="auto" w:fill="auto"/>
          </w:tcPr>
          <w:p w:rsidR="009D06EC" w:rsidRPr="004D0D15" w:rsidRDefault="009D06EC" w:rsidP="007C6254">
            <w:pPr>
              <w:pStyle w:val="aff1"/>
              <w:rPr>
                <w:rFonts w:ascii="Courier New" w:hAnsi="Courier New" w:cs="Courier New"/>
                <w:sz w:val="22"/>
                <w:szCs w:val="22"/>
              </w:rPr>
            </w:pPr>
          </w:p>
        </w:tc>
        <w:tc>
          <w:tcPr>
            <w:tcW w:w="1305" w:type="pct"/>
            <w:gridSpan w:val="3"/>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1-квартирные</w:t>
            </w:r>
          </w:p>
        </w:tc>
        <w:tc>
          <w:tcPr>
            <w:tcW w:w="1249" w:type="pct"/>
            <w:gridSpan w:val="4"/>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2-квартирные</w:t>
            </w:r>
          </w:p>
        </w:tc>
        <w:tc>
          <w:tcPr>
            <w:tcW w:w="920" w:type="pct"/>
            <w:gridSpan w:val="2"/>
            <w:vMerge/>
            <w:shd w:val="clear" w:color="auto" w:fill="auto"/>
          </w:tcPr>
          <w:p w:rsidR="009D06EC" w:rsidRPr="004D0D15" w:rsidRDefault="009D06EC" w:rsidP="007C6254">
            <w:pPr>
              <w:pStyle w:val="aff1"/>
              <w:jc w:val="center"/>
              <w:rPr>
                <w:rFonts w:ascii="Courier New" w:hAnsi="Courier New" w:cs="Courier New"/>
                <w:sz w:val="22"/>
                <w:szCs w:val="22"/>
              </w:rPr>
            </w:pPr>
          </w:p>
        </w:tc>
        <w:tc>
          <w:tcPr>
            <w:tcW w:w="550" w:type="pct"/>
            <w:vMerge/>
            <w:shd w:val="clear" w:color="auto" w:fill="auto"/>
          </w:tcPr>
          <w:p w:rsidR="009D06EC" w:rsidRPr="004D0D15" w:rsidRDefault="009D06EC" w:rsidP="007C6254">
            <w:pPr>
              <w:pStyle w:val="aff1"/>
              <w:rPr>
                <w:rFonts w:ascii="Courier New" w:hAnsi="Courier New" w:cs="Courier New"/>
                <w:sz w:val="22"/>
                <w:szCs w:val="22"/>
              </w:rPr>
            </w:pPr>
          </w:p>
        </w:tc>
      </w:tr>
      <w:tr w:rsidR="009D06EC" w:rsidRPr="0018405F" w:rsidTr="004D0D15">
        <w:trPr>
          <w:cantSplit/>
          <w:trHeight w:val="1506"/>
        </w:trPr>
        <w:tc>
          <w:tcPr>
            <w:tcW w:w="976" w:type="pct"/>
            <w:vMerge/>
            <w:shd w:val="clear" w:color="auto" w:fill="auto"/>
          </w:tcPr>
          <w:p w:rsidR="009D06EC" w:rsidRPr="004D0D15" w:rsidRDefault="009D06EC" w:rsidP="007C6254">
            <w:pPr>
              <w:pStyle w:val="aff1"/>
              <w:rPr>
                <w:rFonts w:ascii="Courier New" w:hAnsi="Courier New" w:cs="Courier New"/>
                <w:sz w:val="22"/>
                <w:szCs w:val="22"/>
              </w:rPr>
            </w:pPr>
          </w:p>
        </w:tc>
        <w:tc>
          <w:tcPr>
            <w:tcW w:w="423"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капитальные,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97"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деревянные,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56" w:type="pct"/>
            <w:gridSpan w:val="2"/>
            <w:shd w:val="clear" w:color="auto" w:fill="auto"/>
            <w:noWrap/>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итого</w:t>
            </w:r>
          </w:p>
        </w:tc>
        <w:tc>
          <w:tcPr>
            <w:tcW w:w="324"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капитальные,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26"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деревянные,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28" w:type="pct"/>
            <w:shd w:val="clear" w:color="auto" w:fill="auto"/>
            <w:noWrap/>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итого</w:t>
            </w:r>
          </w:p>
        </w:tc>
        <w:tc>
          <w:tcPr>
            <w:tcW w:w="424"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капитальные,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496" w:type="pct"/>
            <w:shd w:val="clear" w:color="auto" w:fill="auto"/>
            <w:textDirection w:val="btLr"/>
            <w:vAlign w:val="center"/>
          </w:tcPr>
          <w:p w:rsidR="009D06EC" w:rsidRPr="004D0D15" w:rsidRDefault="009D06EC" w:rsidP="007C6254">
            <w:pPr>
              <w:pStyle w:val="aff1"/>
              <w:ind w:left="113" w:right="113"/>
              <w:jc w:val="center"/>
              <w:rPr>
                <w:rFonts w:ascii="Courier New" w:hAnsi="Courier New" w:cs="Courier New"/>
                <w:sz w:val="22"/>
                <w:szCs w:val="22"/>
              </w:rPr>
            </w:pPr>
            <w:r w:rsidRPr="004D0D15">
              <w:rPr>
                <w:rFonts w:ascii="Courier New" w:hAnsi="Courier New" w:cs="Courier New"/>
                <w:sz w:val="22"/>
                <w:szCs w:val="22"/>
              </w:rPr>
              <w:t>деревянные,</w:t>
            </w:r>
            <w:r w:rsidR="0018405F" w:rsidRPr="004D0D15">
              <w:rPr>
                <w:rFonts w:ascii="Courier New" w:hAnsi="Courier New" w:cs="Courier New"/>
                <w:sz w:val="22"/>
                <w:szCs w:val="22"/>
              </w:rPr>
              <w:t xml:space="preserve"> </w:t>
            </w:r>
            <w:r w:rsidRPr="004D0D15">
              <w:rPr>
                <w:rFonts w:ascii="Courier New" w:hAnsi="Courier New" w:cs="Courier New"/>
                <w:sz w:val="22"/>
                <w:szCs w:val="22"/>
              </w:rPr>
              <w:t>домов</w:t>
            </w:r>
          </w:p>
        </w:tc>
        <w:tc>
          <w:tcPr>
            <w:tcW w:w="550" w:type="pct"/>
            <w:vMerge/>
            <w:shd w:val="clear" w:color="auto" w:fill="auto"/>
          </w:tcPr>
          <w:p w:rsidR="009D06EC" w:rsidRPr="004D0D15" w:rsidRDefault="009D06EC" w:rsidP="007C6254">
            <w:pPr>
              <w:pStyle w:val="aff1"/>
              <w:rPr>
                <w:rFonts w:ascii="Courier New" w:hAnsi="Courier New" w:cs="Courier New"/>
                <w:sz w:val="22"/>
                <w:szCs w:val="22"/>
              </w:rPr>
            </w:pP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lastRenderedPageBreak/>
              <w:t>д.</w:t>
            </w:r>
            <w:r w:rsidR="0018405F" w:rsidRPr="004D0D15">
              <w:rPr>
                <w:rFonts w:ascii="Courier New" w:hAnsi="Courier New" w:cs="Courier New"/>
                <w:sz w:val="22"/>
                <w:szCs w:val="22"/>
              </w:rPr>
              <w:t xml:space="preserve"> </w:t>
            </w:r>
            <w:r w:rsidRPr="004D0D15">
              <w:rPr>
                <w:rFonts w:ascii="Courier New" w:hAnsi="Courier New" w:cs="Courier New"/>
                <w:sz w:val="22"/>
                <w:szCs w:val="22"/>
              </w:rPr>
              <w:t>Гродинск</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14</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14</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14</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0,446</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t>с.</w:t>
            </w:r>
            <w:r w:rsidR="0018405F" w:rsidRPr="004D0D15">
              <w:rPr>
                <w:rFonts w:ascii="Courier New" w:hAnsi="Courier New" w:cs="Courier New"/>
                <w:sz w:val="22"/>
                <w:szCs w:val="22"/>
              </w:rPr>
              <w:t xml:space="preserve"> </w:t>
            </w:r>
            <w:r w:rsidRPr="004D0D15">
              <w:rPr>
                <w:rFonts w:ascii="Courier New" w:hAnsi="Courier New" w:cs="Courier New"/>
                <w:sz w:val="22"/>
                <w:szCs w:val="22"/>
              </w:rPr>
              <w:t>Катарма</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7</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7</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7</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7</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14</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0,873</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t>уч.</w:t>
            </w:r>
            <w:r w:rsidR="0018405F" w:rsidRPr="004D0D15">
              <w:rPr>
                <w:rFonts w:ascii="Courier New" w:hAnsi="Courier New" w:cs="Courier New"/>
                <w:sz w:val="22"/>
                <w:szCs w:val="22"/>
              </w:rPr>
              <w:t xml:space="preserve"> </w:t>
            </w:r>
            <w:r w:rsidRPr="004D0D15">
              <w:rPr>
                <w:rFonts w:ascii="Courier New" w:hAnsi="Courier New" w:cs="Courier New"/>
                <w:sz w:val="22"/>
                <w:szCs w:val="22"/>
              </w:rPr>
              <w:t>Новогродинск</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8</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8</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5</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5</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13</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0,833</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t>уч.</w:t>
            </w:r>
            <w:r w:rsidR="0018405F" w:rsidRPr="004D0D15">
              <w:rPr>
                <w:rFonts w:ascii="Courier New" w:hAnsi="Courier New" w:cs="Courier New"/>
                <w:sz w:val="22"/>
                <w:szCs w:val="22"/>
              </w:rPr>
              <w:t xml:space="preserve"> </w:t>
            </w:r>
            <w:r w:rsidRPr="004D0D15">
              <w:rPr>
                <w:rFonts w:ascii="Courier New" w:hAnsi="Courier New" w:cs="Courier New"/>
                <w:sz w:val="22"/>
                <w:szCs w:val="22"/>
              </w:rPr>
              <w:t>Таежный</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25</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25</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28</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1,244</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r w:rsidRPr="004D0D15">
              <w:rPr>
                <w:rFonts w:ascii="Courier New" w:hAnsi="Courier New" w:cs="Courier New"/>
                <w:sz w:val="22"/>
                <w:szCs w:val="22"/>
              </w:rPr>
              <w:t>Всего</w:t>
            </w: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32</w:t>
            </w:r>
          </w:p>
        </w:tc>
        <w:tc>
          <w:tcPr>
            <w:tcW w:w="456" w:type="pct"/>
            <w:gridSpan w:val="2"/>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32</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37</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37</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69</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3,396</w:t>
            </w:r>
          </w:p>
        </w:tc>
      </w:tr>
      <w:tr w:rsidR="009D06EC" w:rsidRPr="0018405F" w:rsidTr="004D0D15">
        <w:trPr>
          <w:trHeight w:val="70"/>
        </w:trPr>
        <w:tc>
          <w:tcPr>
            <w:tcW w:w="976" w:type="pct"/>
            <w:shd w:val="clear" w:color="auto" w:fill="auto"/>
            <w:noWrap/>
          </w:tcPr>
          <w:p w:rsidR="009D06EC" w:rsidRPr="004D0D15" w:rsidRDefault="009D06EC" w:rsidP="007C6254">
            <w:pPr>
              <w:pStyle w:val="aff1"/>
              <w:rPr>
                <w:rFonts w:ascii="Courier New" w:hAnsi="Courier New" w:cs="Courier New"/>
                <w:sz w:val="22"/>
                <w:szCs w:val="22"/>
              </w:rPr>
            </w:pPr>
          </w:p>
        </w:tc>
        <w:tc>
          <w:tcPr>
            <w:tcW w:w="423"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97"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46,4</w:t>
            </w:r>
          </w:p>
        </w:tc>
        <w:tc>
          <w:tcPr>
            <w:tcW w:w="456" w:type="pct"/>
            <w:gridSpan w:val="2"/>
            <w:shd w:val="clear" w:color="auto" w:fill="auto"/>
            <w:noWrap/>
          </w:tcPr>
          <w:p w:rsidR="009D06EC" w:rsidRPr="004D0D15" w:rsidRDefault="009D06EC" w:rsidP="004D0D15">
            <w:pPr>
              <w:pStyle w:val="aff1"/>
              <w:rPr>
                <w:rFonts w:ascii="Courier New" w:hAnsi="Courier New" w:cs="Courier New"/>
                <w:sz w:val="22"/>
                <w:szCs w:val="22"/>
              </w:rPr>
            </w:pPr>
            <w:r w:rsidRPr="004D0D15">
              <w:rPr>
                <w:rFonts w:ascii="Courier New" w:hAnsi="Courier New" w:cs="Courier New"/>
                <w:sz w:val="22"/>
                <w:szCs w:val="22"/>
              </w:rPr>
              <w:t>46,4</w:t>
            </w:r>
          </w:p>
        </w:tc>
        <w:tc>
          <w:tcPr>
            <w:tcW w:w="324"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2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53,6</w:t>
            </w:r>
          </w:p>
        </w:tc>
        <w:tc>
          <w:tcPr>
            <w:tcW w:w="428"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53,6</w:t>
            </w:r>
          </w:p>
        </w:tc>
        <w:tc>
          <w:tcPr>
            <w:tcW w:w="424"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0</w:t>
            </w:r>
          </w:p>
        </w:tc>
        <w:tc>
          <w:tcPr>
            <w:tcW w:w="496"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100</w:t>
            </w:r>
          </w:p>
        </w:tc>
        <w:tc>
          <w:tcPr>
            <w:tcW w:w="550" w:type="pct"/>
            <w:shd w:val="clear" w:color="auto" w:fill="auto"/>
            <w:noWrap/>
          </w:tcPr>
          <w:p w:rsidR="009D06EC" w:rsidRPr="004D0D15" w:rsidRDefault="009D06EC" w:rsidP="007C6254">
            <w:pPr>
              <w:pStyle w:val="aff1"/>
              <w:jc w:val="center"/>
              <w:rPr>
                <w:rFonts w:ascii="Courier New" w:hAnsi="Courier New" w:cs="Courier New"/>
                <w:sz w:val="22"/>
                <w:szCs w:val="22"/>
              </w:rPr>
            </w:pPr>
            <w:r w:rsidRPr="004D0D15">
              <w:rPr>
                <w:rFonts w:ascii="Courier New" w:hAnsi="Courier New" w:cs="Courier New"/>
                <w:sz w:val="22"/>
                <w:szCs w:val="22"/>
              </w:rPr>
              <w:t>100</w:t>
            </w:r>
          </w:p>
        </w:tc>
      </w:tr>
    </w:tbl>
    <w:p w:rsidR="009D06EC" w:rsidRPr="0018405F" w:rsidRDefault="009D06EC" w:rsidP="009D06EC">
      <w:pPr>
        <w:pStyle w:val="aff1"/>
        <w:ind w:firstLine="284"/>
        <w:jc w:val="both"/>
        <w:rPr>
          <w:rFonts w:ascii="Arial" w:hAnsi="Arial" w:cs="Arial"/>
        </w:rPr>
      </w:pPr>
    </w:p>
    <w:p w:rsidR="009D06EC" w:rsidRPr="0018405F" w:rsidRDefault="009D06EC" w:rsidP="004D0D15">
      <w:pPr>
        <w:pStyle w:val="aff1"/>
        <w:ind w:firstLine="709"/>
        <w:jc w:val="both"/>
        <w:rPr>
          <w:rFonts w:ascii="Arial" w:hAnsi="Arial" w:cs="Arial"/>
        </w:rPr>
      </w:pPr>
      <w:r w:rsidRPr="0018405F">
        <w:rPr>
          <w:rFonts w:ascii="Arial" w:hAnsi="Arial" w:cs="Arial"/>
        </w:rPr>
        <w:t>Средняя</w:t>
      </w:r>
      <w:r w:rsidR="0018405F" w:rsidRPr="0018405F">
        <w:rPr>
          <w:rFonts w:ascii="Arial" w:hAnsi="Arial" w:cs="Arial"/>
        </w:rPr>
        <w:t xml:space="preserve"> </w:t>
      </w:r>
      <w:r w:rsidRPr="0018405F">
        <w:rPr>
          <w:rFonts w:ascii="Arial" w:hAnsi="Arial" w:cs="Arial"/>
        </w:rPr>
        <w:t>обеспеченность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площадью</w:t>
      </w:r>
      <w:r w:rsidR="0018405F" w:rsidRPr="0018405F">
        <w:rPr>
          <w:rFonts w:ascii="Arial" w:hAnsi="Arial" w:cs="Arial"/>
        </w:rPr>
        <w:t xml:space="preserve"> </w:t>
      </w:r>
      <w:r w:rsidRPr="0018405F">
        <w:rPr>
          <w:rFonts w:ascii="Arial" w:hAnsi="Arial" w:cs="Arial"/>
        </w:rPr>
        <w:t>жилья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01.01.2012г</w:t>
      </w:r>
      <w:r w:rsidR="0018405F" w:rsidRPr="0018405F">
        <w:rPr>
          <w:rFonts w:ascii="Arial" w:hAnsi="Arial" w:cs="Arial"/>
        </w:rPr>
        <w:t xml:space="preserve"> </w:t>
      </w:r>
      <w:r w:rsidRPr="0018405F">
        <w:rPr>
          <w:rFonts w:ascii="Arial" w:hAnsi="Arial" w:cs="Arial"/>
        </w:rPr>
        <w:t>составила</w:t>
      </w:r>
      <w:r w:rsidR="0018405F" w:rsidRPr="0018405F">
        <w:rPr>
          <w:rFonts w:ascii="Arial" w:hAnsi="Arial" w:cs="Arial"/>
        </w:rPr>
        <w:t xml:space="preserve"> </w:t>
      </w:r>
      <w:r w:rsidRPr="0018405F">
        <w:rPr>
          <w:rFonts w:ascii="Arial" w:hAnsi="Arial" w:cs="Arial"/>
        </w:rPr>
        <w:t>18,5</w:t>
      </w:r>
      <w:r w:rsidR="0018405F" w:rsidRPr="0018405F">
        <w:rPr>
          <w:rFonts w:ascii="Arial" w:hAnsi="Arial" w:cs="Arial"/>
        </w:rPr>
        <w:t xml:space="preserve"> </w:t>
      </w:r>
      <w:r w:rsidRPr="0018405F">
        <w:rPr>
          <w:rFonts w:ascii="Arial" w:hAnsi="Arial" w:cs="Arial"/>
        </w:rPr>
        <w:t>м²/чел.,</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соответствует</w:t>
      </w:r>
      <w:r w:rsidR="0018405F" w:rsidRPr="0018405F">
        <w:rPr>
          <w:rFonts w:ascii="Arial" w:hAnsi="Arial" w:cs="Arial"/>
        </w:rPr>
        <w:t xml:space="preserve"> </w:t>
      </w:r>
      <w:r w:rsidRPr="0018405F">
        <w:rPr>
          <w:rFonts w:ascii="Arial" w:hAnsi="Arial" w:cs="Arial"/>
        </w:rPr>
        <w:t>уровню,</w:t>
      </w:r>
      <w:r w:rsidR="0018405F" w:rsidRPr="0018405F">
        <w:rPr>
          <w:rFonts w:ascii="Arial" w:hAnsi="Arial" w:cs="Arial"/>
        </w:rPr>
        <w:t xml:space="preserve"> </w:t>
      </w:r>
      <w:r w:rsidRPr="0018405F">
        <w:rPr>
          <w:rFonts w:ascii="Arial" w:hAnsi="Arial" w:cs="Arial"/>
        </w:rPr>
        <w:t>рассчитанному</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сельских</w:t>
      </w:r>
      <w:r w:rsidR="0018405F" w:rsidRPr="0018405F">
        <w:rPr>
          <w:rFonts w:ascii="Arial" w:hAnsi="Arial" w:cs="Arial"/>
        </w:rPr>
        <w:t xml:space="preserve"> </w:t>
      </w:r>
      <w:r w:rsidRPr="0018405F">
        <w:rPr>
          <w:rFonts w:ascii="Arial" w:hAnsi="Arial" w:cs="Arial"/>
        </w:rPr>
        <w:t>поселений</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(18,5</w:t>
      </w:r>
      <w:r w:rsidR="0018405F" w:rsidRPr="0018405F">
        <w:rPr>
          <w:rFonts w:ascii="Arial" w:hAnsi="Arial" w:cs="Arial"/>
        </w:rPr>
        <w:t xml:space="preserve"> </w:t>
      </w:r>
      <w:r w:rsidRPr="0018405F">
        <w:rPr>
          <w:rFonts w:ascii="Arial" w:hAnsi="Arial" w:cs="Arial"/>
        </w:rPr>
        <w:t>м²/чел.).</w:t>
      </w:r>
    </w:p>
    <w:p w:rsidR="009D06EC" w:rsidRPr="0018405F" w:rsidRDefault="009D06EC" w:rsidP="004D0D15">
      <w:pPr>
        <w:pStyle w:val="aff1"/>
        <w:ind w:firstLine="709"/>
        <w:jc w:val="both"/>
        <w:rPr>
          <w:rFonts w:ascii="Arial" w:hAnsi="Arial" w:cs="Arial"/>
        </w:rPr>
      </w:pPr>
      <w:r w:rsidRPr="0018405F">
        <w:rPr>
          <w:rFonts w:ascii="Arial" w:hAnsi="Arial" w:cs="Arial"/>
        </w:rPr>
        <w:t>Для</w:t>
      </w:r>
      <w:r w:rsidR="0018405F" w:rsidRPr="0018405F">
        <w:rPr>
          <w:rFonts w:ascii="Arial" w:hAnsi="Arial" w:cs="Arial"/>
        </w:rPr>
        <w:t xml:space="preserve"> </w:t>
      </w:r>
      <w:r w:rsidRPr="0018405F">
        <w:rPr>
          <w:rFonts w:ascii="Arial" w:hAnsi="Arial" w:cs="Arial"/>
        </w:rPr>
        <w:t>увеличения</w:t>
      </w:r>
      <w:r w:rsidR="0018405F" w:rsidRPr="0018405F">
        <w:rPr>
          <w:rFonts w:ascii="Arial" w:hAnsi="Arial" w:cs="Arial"/>
        </w:rPr>
        <w:t xml:space="preserve"> </w:t>
      </w:r>
      <w:r w:rsidRPr="0018405F">
        <w:rPr>
          <w:rFonts w:ascii="Arial" w:hAnsi="Arial" w:cs="Arial"/>
        </w:rPr>
        <w:t>объемов</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жилья</w:t>
      </w:r>
      <w:r w:rsidR="0018405F" w:rsidRPr="0018405F">
        <w:rPr>
          <w:rFonts w:ascii="Arial" w:hAnsi="Arial" w:cs="Arial"/>
        </w:rPr>
        <w:t xml:space="preserve"> </w:t>
      </w:r>
      <w:r w:rsidRPr="0018405F">
        <w:rPr>
          <w:rFonts w:ascii="Arial" w:hAnsi="Arial" w:cs="Arial"/>
        </w:rPr>
        <w:t>необходима</w:t>
      </w:r>
      <w:r w:rsidR="0018405F" w:rsidRPr="0018405F">
        <w:rPr>
          <w:rFonts w:ascii="Arial" w:hAnsi="Arial" w:cs="Arial"/>
        </w:rPr>
        <w:t xml:space="preserve"> </w:t>
      </w:r>
      <w:r w:rsidRPr="0018405F">
        <w:rPr>
          <w:rFonts w:ascii="Arial" w:hAnsi="Arial" w:cs="Arial"/>
        </w:rPr>
        <w:t>активизация</w:t>
      </w:r>
      <w:r w:rsidR="0018405F" w:rsidRPr="0018405F">
        <w:rPr>
          <w:rFonts w:ascii="Arial" w:hAnsi="Arial" w:cs="Arial"/>
        </w:rPr>
        <w:t xml:space="preserve"> </w:t>
      </w:r>
      <w:r w:rsidRPr="0018405F">
        <w:rPr>
          <w:rFonts w:ascii="Arial" w:hAnsi="Arial" w:cs="Arial"/>
        </w:rPr>
        <w:t>работы</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привлечению</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участию</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областной</w:t>
      </w:r>
      <w:r w:rsidR="0018405F" w:rsidRPr="0018405F">
        <w:rPr>
          <w:rFonts w:ascii="Arial" w:hAnsi="Arial" w:cs="Arial"/>
        </w:rPr>
        <w:t xml:space="preserve"> </w:t>
      </w:r>
      <w:r w:rsidRPr="0018405F">
        <w:rPr>
          <w:rFonts w:ascii="Arial" w:hAnsi="Arial" w:cs="Arial"/>
        </w:rPr>
        <w:t>программе</w:t>
      </w:r>
      <w:r w:rsidR="0018405F" w:rsidRPr="0018405F">
        <w:rPr>
          <w:rFonts w:ascii="Arial" w:hAnsi="Arial" w:cs="Arial"/>
        </w:rPr>
        <w:t xml:space="preserve"> </w:t>
      </w:r>
      <w:r w:rsidRPr="0018405F">
        <w:rPr>
          <w:rFonts w:ascii="Arial" w:hAnsi="Arial" w:cs="Arial"/>
        </w:rPr>
        <w:t>«Молодым</w:t>
      </w:r>
      <w:r w:rsidR="0018405F" w:rsidRPr="0018405F">
        <w:rPr>
          <w:rFonts w:ascii="Arial" w:hAnsi="Arial" w:cs="Arial"/>
        </w:rPr>
        <w:t xml:space="preserve"> </w:t>
      </w:r>
      <w:r w:rsidRPr="0018405F">
        <w:rPr>
          <w:rFonts w:ascii="Arial" w:hAnsi="Arial" w:cs="Arial"/>
        </w:rPr>
        <w:t>семьям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доступное</w:t>
      </w:r>
      <w:r w:rsidR="0018405F" w:rsidRPr="0018405F">
        <w:rPr>
          <w:rFonts w:ascii="Arial" w:hAnsi="Arial" w:cs="Arial"/>
        </w:rPr>
        <w:t xml:space="preserve"> </w:t>
      </w:r>
      <w:r w:rsidRPr="0018405F">
        <w:rPr>
          <w:rFonts w:ascii="Arial" w:hAnsi="Arial" w:cs="Arial"/>
        </w:rPr>
        <w:t>жилье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2005-2019</w:t>
      </w:r>
      <w:r w:rsidR="0018405F" w:rsidRPr="0018405F">
        <w:rPr>
          <w:rFonts w:ascii="Arial" w:hAnsi="Arial" w:cs="Arial"/>
        </w:rPr>
        <w:t xml:space="preserve"> </w:t>
      </w:r>
      <w:r w:rsidRPr="0018405F">
        <w:rPr>
          <w:rFonts w:ascii="Arial" w:hAnsi="Arial" w:cs="Arial"/>
        </w:rPr>
        <w:t>годы»,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рамках</w:t>
      </w:r>
      <w:r w:rsidR="0018405F" w:rsidRPr="0018405F">
        <w:rPr>
          <w:rFonts w:ascii="Arial" w:hAnsi="Arial" w:cs="Arial"/>
        </w:rPr>
        <w:t xml:space="preserve"> </w:t>
      </w:r>
      <w:r w:rsidRPr="0018405F">
        <w:rPr>
          <w:rFonts w:ascii="Arial" w:hAnsi="Arial" w:cs="Arial"/>
        </w:rPr>
        <w:t>которой</w:t>
      </w:r>
      <w:r w:rsidR="0018405F" w:rsidRPr="0018405F">
        <w:rPr>
          <w:rFonts w:ascii="Arial" w:hAnsi="Arial" w:cs="Arial"/>
        </w:rPr>
        <w:t xml:space="preserve"> </w:t>
      </w:r>
      <w:r w:rsidRPr="0018405F">
        <w:rPr>
          <w:rFonts w:ascii="Arial" w:hAnsi="Arial" w:cs="Arial"/>
        </w:rPr>
        <w:t>предусмотрено</w:t>
      </w:r>
      <w:r w:rsidR="0018405F" w:rsidRPr="0018405F">
        <w:rPr>
          <w:rFonts w:ascii="Arial" w:hAnsi="Arial" w:cs="Arial"/>
        </w:rPr>
        <w:t xml:space="preserve"> </w:t>
      </w:r>
      <w:r w:rsidRPr="0018405F">
        <w:rPr>
          <w:rFonts w:ascii="Arial" w:hAnsi="Arial" w:cs="Arial"/>
        </w:rPr>
        <w:t>оказание</w:t>
      </w:r>
      <w:r w:rsidR="0018405F" w:rsidRPr="0018405F">
        <w:rPr>
          <w:rFonts w:ascii="Arial" w:hAnsi="Arial" w:cs="Arial"/>
        </w:rPr>
        <w:t xml:space="preserve"> </w:t>
      </w:r>
      <w:r w:rsidRPr="0018405F">
        <w:rPr>
          <w:rFonts w:ascii="Arial" w:hAnsi="Arial" w:cs="Arial"/>
        </w:rPr>
        <w:t>государственной</w:t>
      </w:r>
      <w:r w:rsidR="0018405F" w:rsidRPr="0018405F">
        <w:rPr>
          <w:rFonts w:ascii="Arial" w:hAnsi="Arial" w:cs="Arial"/>
        </w:rPr>
        <w:t xml:space="preserve"> </w:t>
      </w:r>
      <w:r w:rsidRPr="0018405F">
        <w:rPr>
          <w:rFonts w:ascii="Arial" w:hAnsi="Arial" w:cs="Arial"/>
        </w:rPr>
        <w:t>поддержи</w:t>
      </w:r>
      <w:r w:rsidR="0018405F" w:rsidRPr="0018405F">
        <w:rPr>
          <w:rFonts w:ascii="Arial" w:hAnsi="Arial" w:cs="Arial"/>
        </w:rPr>
        <w:t xml:space="preserve"> </w:t>
      </w:r>
      <w:r w:rsidRPr="0018405F">
        <w:rPr>
          <w:rFonts w:ascii="Arial" w:hAnsi="Arial" w:cs="Arial"/>
        </w:rPr>
        <w:t>молодым</w:t>
      </w:r>
      <w:r w:rsidR="0018405F" w:rsidRPr="0018405F">
        <w:rPr>
          <w:rFonts w:ascii="Arial" w:hAnsi="Arial" w:cs="Arial"/>
        </w:rPr>
        <w:t xml:space="preserve"> </w:t>
      </w:r>
      <w:r w:rsidRPr="0018405F">
        <w:rPr>
          <w:rFonts w:ascii="Arial" w:hAnsi="Arial" w:cs="Arial"/>
        </w:rPr>
        <w:t>специалистам,</w:t>
      </w:r>
      <w:r w:rsidR="0018405F" w:rsidRPr="0018405F">
        <w:rPr>
          <w:rFonts w:ascii="Arial" w:hAnsi="Arial" w:cs="Arial"/>
        </w:rPr>
        <w:t xml:space="preserve"> </w:t>
      </w:r>
      <w:r w:rsidRPr="0018405F">
        <w:rPr>
          <w:rFonts w:ascii="Arial" w:hAnsi="Arial" w:cs="Arial"/>
        </w:rPr>
        <w:t>молодым</w:t>
      </w:r>
      <w:r w:rsidR="0018405F" w:rsidRPr="0018405F">
        <w:rPr>
          <w:rFonts w:ascii="Arial" w:hAnsi="Arial" w:cs="Arial"/>
        </w:rPr>
        <w:t xml:space="preserve"> </w:t>
      </w:r>
      <w:r w:rsidRPr="0018405F">
        <w:rPr>
          <w:rFonts w:ascii="Arial" w:hAnsi="Arial" w:cs="Arial"/>
        </w:rPr>
        <w:t>семьям</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решении</w:t>
      </w:r>
      <w:r w:rsidR="0018405F" w:rsidRPr="0018405F">
        <w:rPr>
          <w:rFonts w:ascii="Arial" w:hAnsi="Arial" w:cs="Arial"/>
        </w:rPr>
        <w:t xml:space="preserve"> </w:t>
      </w:r>
      <w:r w:rsidRPr="0018405F">
        <w:rPr>
          <w:rFonts w:ascii="Arial" w:hAnsi="Arial" w:cs="Arial"/>
        </w:rPr>
        <w:t>жилищной</w:t>
      </w:r>
      <w:r w:rsidR="0018405F" w:rsidRPr="0018405F">
        <w:rPr>
          <w:rFonts w:ascii="Arial" w:hAnsi="Arial" w:cs="Arial"/>
        </w:rPr>
        <w:t xml:space="preserve"> </w:t>
      </w:r>
      <w:r w:rsidRPr="0018405F">
        <w:rPr>
          <w:rFonts w:ascii="Arial" w:hAnsi="Arial" w:cs="Arial"/>
        </w:rPr>
        <w:t>проблемы,</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ввод</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эксплуатацию</w:t>
      </w:r>
      <w:r w:rsidR="0018405F" w:rsidRPr="0018405F">
        <w:rPr>
          <w:rFonts w:ascii="Arial" w:hAnsi="Arial" w:cs="Arial"/>
        </w:rPr>
        <w:t xml:space="preserve"> </w:t>
      </w:r>
      <w:r w:rsidRPr="0018405F">
        <w:rPr>
          <w:rFonts w:ascii="Arial" w:hAnsi="Arial" w:cs="Arial"/>
        </w:rPr>
        <w:t>имеющегося</w:t>
      </w:r>
      <w:r w:rsidR="0018405F" w:rsidRPr="0018405F">
        <w:rPr>
          <w:rFonts w:ascii="Arial" w:hAnsi="Arial" w:cs="Arial"/>
        </w:rPr>
        <w:t xml:space="preserve"> </w:t>
      </w:r>
      <w:r w:rsidRPr="0018405F">
        <w:rPr>
          <w:rFonts w:ascii="Arial" w:hAnsi="Arial" w:cs="Arial"/>
        </w:rPr>
        <w:t>жилищного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p>
    <w:p w:rsidR="009D06EC" w:rsidRPr="0018405F" w:rsidRDefault="009D06EC" w:rsidP="004D0D15">
      <w:pPr>
        <w:pStyle w:val="aff1"/>
        <w:ind w:firstLine="709"/>
        <w:jc w:val="both"/>
        <w:rPr>
          <w:rFonts w:ascii="Arial" w:hAnsi="Arial" w:cs="Arial"/>
        </w:rPr>
      </w:pPr>
      <w:r w:rsidRPr="0018405F">
        <w:rPr>
          <w:rFonts w:ascii="Arial" w:hAnsi="Arial" w:cs="Arial"/>
        </w:rPr>
        <w:t>Жилищный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отличается</w:t>
      </w:r>
      <w:r w:rsidR="0018405F" w:rsidRPr="0018405F">
        <w:rPr>
          <w:rFonts w:ascii="Arial" w:hAnsi="Arial" w:cs="Arial"/>
        </w:rPr>
        <w:t xml:space="preserve"> </w:t>
      </w:r>
      <w:r w:rsidRPr="0018405F">
        <w:rPr>
          <w:rFonts w:ascii="Arial" w:hAnsi="Arial" w:cs="Arial"/>
        </w:rPr>
        <w:t>низким</w:t>
      </w:r>
      <w:r w:rsidR="0018405F" w:rsidRPr="0018405F">
        <w:rPr>
          <w:rFonts w:ascii="Arial" w:hAnsi="Arial" w:cs="Arial"/>
        </w:rPr>
        <w:t xml:space="preserve"> </w:t>
      </w:r>
      <w:r w:rsidRPr="0018405F">
        <w:rPr>
          <w:rFonts w:ascii="Arial" w:hAnsi="Arial" w:cs="Arial"/>
        </w:rPr>
        <w:t>уровнем</w:t>
      </w:r>
      <w:r w:rsidR="0018405F" w:rsidRPr="0018405F">
        <w:rPr>
          <w:rFonts w:ascii="Arial" w:hAnsi="Arial" w:cs="Arial"/>
        </w:rPr>
        <w:t xml:space="preserve"> </w:t>
      </w:r>
      <w:r w:rsidRPr="0018405F">
        <w:rPr>
          <w:rFonts w:ascii="Arial" w:hAnsi="Arial" w:cs="Arial"/>
        </w:rPr>
        <w:t>благоустройства.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предоставленным</w:t>
      </w:r>
      <w:r w:rsidR="0018405F" w:rsidRPr="0018405F">
        <w:rPr>
          <w:rFonts w:ascii="Arial" w:hAnsi="Arial" w:cs="Arial"/>
        </w:rPr>
        <w:t xml:space="preserve"> </w:t>
      </w:r>
      <w:r w:rsidRPr="0018405F">
        <w:rPr>
          <w:rFonts w:ascii="Arial" w:hAnsi="Arial" w:cs="Arial"/>
        </w:rPr>
        <w:t>данным</w:t>
      </w:r>
      <w:r w:rsidR="0018405F" w:rsidRPr="0018405F">
        <w:rPr>
          <w:rFonts w:ascii="Arial" w:hAnsi="Arial" w:cs="Arial"/>
        </w:rPr>
        <w:t xml:space="preserve"> </w:t>
      </w:r>
      <w:r w:rsidRPr="0018405F">
        <w:rPr>
          <w:rFonts w:ascii="Arial" w:hAnsi="Arial" w:cs="Arial"/>
        </w:rPr>
        <w:t>обеспеченность</w:t>
      </w:r>
      <w:r w:rsidR="0018405F" w:rsidRPr="0018405F">
        <w:rPr>
          <w:rFonts w:ascii="Arial" w:hAnsi="Arial" w:cs="Arial"/>
        </w:rPr>
        <w:t xml:space="preserve"> </w:t>
      </w:r>
      <w:r w:rsidRPr="0018405F">
        <w:rPr>
          <w:rFonts w:ascii="Arial" w:hAnsi="Arial" w:cs="Arial"/>
        </w:rPr>
        <w:t>жилищного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r w:rsidRPr="0018405F">
        <w:rPr>
          <w:rFonts w:ascii="Arial" w:hAnsi="Arial" w:cs="Arial"/>
        </w:rPr>
        <w:t>основными</w:t>
      </w:r>
      <w:r w:rsidR="0018405F" w:rsidRPr="0018405F">
        <w:rPr>
          <w:rFonts w:ascii="Arial" w:hAnsi="Arial" w:cs="Arial"/>
        </w:rPr>
        <w:t xml:space="preserve"> </w:t>
      </w:r>
      <w:r w:rsidRPr="0018405F">
        <w:rPr>
          <w:rFonts w:ascii="Arial" w:hAnsi="Arial" w:cs="Arial"/>
        </w:rPr>
        <w:t>видами</w:t>
      </w:r>
      <w:r w:rsidR="0018405F" w:rsidRPr="0018405F">
        <w:rPr>
          <w:rFonts w:ascii="Arial" w:hAnsi="Arial" w:cs="Arial"/>
        </w:rPr>
        <w:t xml:space="preserve"> </w:t>
      </w:r>
      <w:r w:rsidRPr="0018405F">
        <w:rPr>
          <w:rFonts w:ascii="Arial" w:hAnsi="Arial" w:cs="Arial"/>
        </w:rPr>
        <w:t>инженерного</w:t>
      </w:r>
      <w:r w:rsidR="0018405F" w:rsidRPr="0018405F">
        <w:rPr>
          <w:rFonts w:ascii="Arial" w:hAnsi="Arial" w:cs="Arial"/>
        </w:rPr>
        <w:t xml:space="preserve"> </w:t>
      </w:r>
      <w:r w:rsidRPr="0018405F">
        <w:rPr>
          <w:rFonts w:ascii="Arial" w:hAnsi="Arial" w:cs="Arial"/>
        </w:rPr>
        <w:t>оборудования</w:t>
      </w:r>
      <w:r w:rsidR="0018405F" w:rsidRPr="0018405F">
        <w:rPr>
          <w:rFonts w:ascii="Arial" w:hAnsi="Arial" w:cs="Arial"/>
        </w:rPr>
        <w:t xml:space="preserve"> </w:t>
      </w:r>
      <w:r w:rsidRPr="0018405F">
        <w:rPr>
          <w:rFonts w:ascii="Arial" w:hAnsi="Arial" w:cs="Arial"/>
        </w:rPr>
        <w:t>составляет:</w:t>
      </w:r>
    </w:p>
    <w:p w:rsidR="009D06EC" w:rsidRPr="0018405F" w:rsidRDefault="009D06EC" w:rsidP="009D06EC">
      <w:pPr>
        <w:pStyle w:val="aff1"/>
        <w:ind w:firstLine="284"/>
        <w:jc w:val="both"/>
        <w:rPr>
          <w:rFonts w:ascii="Arial" w:hAnsi="Arial" w:cs="Arial"/>
        </w:rPr>
      </w:pPr>
      <w:r w:rsidRPr="0018405F">
        <w:rPr>
          <w:rFonts w:ascii="Arial" w:hAnsi="Arial" w:cs="Arial"/>
        </w:rPr>
        <w:t>водопроводом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канализацией</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центральным</w:t>
      </w:r>
      <w:r w:rsidR="0018405F" w:rsidRPr="0018405F">
        <w:rPr>
          <w:rFonts w:ascii="Arial" w:hAnsi="Arial" w:cs="Arial"/>
        </w:rPr>
        <w:t xml:space="preserve"> </w:t>
      </w:r>
      <w:r w:rsidRPr="0018405F">
        <w:rPr>
          <w:rFonts w:ascii="Arial" w:hAnsi="Arial" w:cs="Arial"/>
        </w:rPr>
        <w:t>отоплением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горячим</w:t>
      </w:r>
      <w:r w:rsidR="0018405F" w:rsidRPr="0018405F">
        <w:rPr>
          <w:rFonts w:ascii="Arial" w:hAnsi="Arial" w:cs="Arial"/>
        </w:rPr>
        <w:t xml:space="preserve"> </w:t>
      </w:r>
      <w:r w:rsidRPr="0018405F">
        <w:rPr>
          <w:rFonts w:ascii="Arial" w:hAnsi="Arial" w:cs="Arial"/>
        </w:rPr>
        <w:t>водоснабжением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газоснабжением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газовыми</w:t>
      </w:r>
      <w:r w:rsidR="0018405F" w:rsidRPr="0018405F">
        <w:rPr>
          <w:rFonts w:ascii="Arial" w:hAnsi="Arial" w:cs="Arial"/>
        </w:rPr>
        <w:t xml:space="preserve"> </w:t>
      </w:r>
      <w:r w:rsidRPr="0018405F">
        <w:rPr>
          <w:rFonts w:ascii="Arial" w:hAnsi="Arial" w:cs="Arial"/>
        </w:rPr>
        <w:t>электроплитами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ванными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душевыми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телефонами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Pr="0018405F" w:rsidRDefault="009D06EC" w:rsidP="009D06EC">
      <w:pPr>
        <w:pStyle w:val="aff1"/>
        <w:ind w:firstLine="284"/>
        <w:jc w:val="both"/>
        <w:rPr>
          <w:rFonts w:ascii="Arial" w:hAnsi="Arial" w:cs="Arial"/>
        </w:rPr>
      </w:pPr>
      <w:r w:rsidRPr="0018405F">
        <w:rPr>
          <w:rFonts w:ascii="Arial" w:hAnsi="Arial" w:cs="Arial"/>
        </w:rPr>
        <w:t>мусоропроводами</w:t>
      </w:r>
      <w:r w:rsidR="000242A4">
        <w:rPr>
          <w:rFonts w:ascii="Arial" w:hAnsi="Arial" w:cs="Arial"/>
        </w:rPr>
        <w:t xml:space="preserve"> </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w:t>
      </w:r>
    </w:p>
    <w:p w:rsidR="009D06EC" w:rsidRDefault="009D06EC" w:rsidP="009D06EC">
      <w:pPr>
        <w:pStyle w:val="aff1"/>
        <w:ind w:firstLine="284"/>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среднем,</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муниципальным</w:t>
      </w:r>
      <w:r w:rsidR="0018405F" w:rsidRPr="0018405F">
        <w:rPr>
          <w:rFonts w:ascii="Arial" w:hAnsi="Arial" w:cs="Arial"/>
        </w:rPr>
        <w:t xml:space="preserve"> </w:t>
      </w:r>
      <w:r w:rsidRPr="0018405F">
        <w:rPr>
          <w:rFonts w:ascii="Arial" w:hAnsi="Arial" w:cs="Arial"/>
        </w:rPr>
        <w:t>образованиям</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уровень</w:t>
      </w:r>
      <w:r w:rsidR="0018405F" w:rsidRPr="0018405F">
        <w:rPr>
          <w:rFonts w:ascii="Arial" w:hAnsi="Arial" w:cs="Arial"/>
        </w:rPr>
        <w:t xml:space="preserve"> </w:t>
      </w:r>
      <w:r w:rsidRPr="0018405F">
        <w:rPr>
          <w:rFonts w:ascii="Arial" w:hAnsi="Arial" w:cs="Arial"/>
        </w:rPr>
        <w:t>благоустройства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тем</w:t>
      </w:r>
      <w:r w:rsidR="0018405F" w:rsidRPr="0018405F">
        <w:rPr>
          <w:rFonts w:ascii="Arial" w:hAnsi="Arial" w:cs="Arial"/>
        </w:rPr>
        <w:t xml:space="preserve"> </w:t>
      </w:r>
      <w:r w:rsidRPr="0018405F">
        <w:rPr>
          <w:rFonts w:ascii="Arial" w:hAnsi="Arial" w:cs="Arial"/>
        </w:rPr>
        <w:t>же</w:t>
      </w:r>
      <w:r w:rsidR="0018405F" w:rsidRPr="0018405F">
        <w:rPr>
          <w:rFonts w:ascii="Arial" w:hAnsi="Arial" w:cs="Arial"/>
        </w:rPr>
        <w:t xml:space="preserve"> </w:t>
      </w:r>
      <w:r w:rsidRPr="0018405F">
        <w:rPr>
          <w:rFonts w:ascii="Arial" w:hAnsi="Arial" w:cs="Arial"/>
        </w:rPr>
        <w:t>видам</w:t>
      </w:r>
      <w:r w:rsidR="0018405F" w:rsidRPr="0018405F">
        <w:rPr>
          <w:rFonts w:ascii="Arial" w:hAnsi="Arial" w:cs="Arial"/>
        </w:rPr>
        <w:t xml:space="preserve"> </w:t>
      </w:r>
      <w:r w:rsidRPr="0018405F">
        <w:rPr>
          <w:rFonts w:ascii="Arial" w:hAnsi="Arial" w:cs="Arial"/>
        </w:rPr>
        <w:t>инженерного</w:t>
      </w:r>
      <w:r w:rsidR="0018405F" w:rsidRPr="0018405F">
        <w:rPr>
          <w:rFonts w:ascii="Arial" w:hAnsi="Arial" w:cs="Arial"/>
        </w:rPr>
        <w:t xml:space="preserve"> </w:t>
      </w:r>
      <w:r w:rsidRPr="0018405F">
        <w:rPr>
          <w:rFonts w:ascii="Arial" w:hAnsi="Arial" w:cs="Arial"/>
        </w:rPr>
        <w:t>оборудования</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64-82%,</w:t>
      </w:r>
      <w:r w:rsidR="0018405F" w:rsidRPr="0018405F">
        <w:rPr>
          <w:rFonts w:ascii="Arial" w:hAnsi="Arial" w:cs="Arial"/>
        </w:rPr>
        <w:t xml:space="preserve"> </w:t>
      </w:r>
      <w:r w:rsidRPr="0018405F">
        <w:rPr>
          <w:rFonts w:ascii="Arial" w:hAnsi="Arial" w:cs="Arial"/>
        </w:rPr>
        <w:t>т.</w:t>
      </w:r>
      <w:r w:rsidR="0018405F" w:rsidRPr="0018405F">
        <w:rPr>
          <w:rFonts w:ascii="Arial" w:hAnsi="Arial" w:cs="Arial"/>
        </w:rPr>
        <w:t xml:space="preserve"> </w:t>
      </w:r>
      <w:r w:rsidRPr="0018405F">
        <w:rPr>
          <w:rFonts w:ascii="Arial" w:hAnsi="Arial" w:cs="Arial"/>
        </w:rPr>
        <w:t>е.</w:t>
      </w:r>
      <w:r w:rsidR="0018405F" w:rsidRPr="0018405F">
        <w:rPr>
          <w:rFonts w:ascii="Arial" w:hAnsi="Arial" w:cs="Arial"/>
        </w:rPr>
        <w:t xml:space="preserve"> </w:t>
      </w:r>
      <w:r w:rsidRPr="0018405F">
        <w:rPr>
          <w:rFonts w:ascii="Arial" w:hAnsi="Arial" w:cs="Arial"/>
        </w:rPr>
        <w:t>существенно</w:t>
      </w:r>
      <w:r w:rsidR="0018405F" w:rsidRPr="0018405F">
        <w:rPr>
          <w:rFonts w:ascii="Arial" w:hAnsi="Arial" w:cs="Arial"/>
        </w:rPr>
        <w:t xml:space="preserve"> </w:t>
      </w:r>
      <w:r w:rsidRPr="0018405F">
        <w:rPr>
          <w:rFonts w:ascii="Arial" w:hAnsi="Arial" w:cs="Arial"/>
        </w:rPr>
        <w:t>выше.</w:t>
      </w:r>
    </w:p>
    <w:p w:rsidR="000242A4" w:rsidRPr="0018405F" w:rsidRDefault="000242A4" w:rsidP="009D06EC">
      <w:pPr>
        <w:pStyle w:val="aff1"/>
        <w:ind w:firstLine="284"/>
        <w:jc w:val="both"/>
        <w:rPr>
          <w:rFonts w:ascii="Arial" w:hAnsi="Arial" w:cs="Arial"/>
        </w:rPr>
      </w:pPr>
    </w:p>
    <w:p w:rsidR="00002BC5" w:rsidRPr="000242A4" w:rsidRDefault="000242A4" w:rsidP="006F1BDC">
      <w:pPr>
        <w:pStyle w:val="1"/>
        <w:tabs>
          <w:tab w:val="clear" w:pos="432"/>
        </w:tabs>
        <w:ind w:left="0" w:firstLine="0"/>
        <w:rPr>
          <w:b w:val="0"/>
          <w:bCs w:val="0"/>
          <w:color w:val="auto"/>
          <w:kern w:val="0"/>
          <w:sz w:val="24"/>
          <w:szCs w:val="24"/>
          <w:lang w:eastAsia="ru-RU"/>
        </w:rPr>
      </w:pPr>
      <w:r>
        <w:rPr>
          <w:b w:val="0"/>
          <w:bCs w:val="0"/>
          <w:color w:val="auto"/>
          <w:kern w:val="0"/>
          <w:sz w:val="24"/>
          <w:szCs w:val="24"/>
          <w:lang w:eastAsia="ru-RU"/>
        </w:rPr>
        <w:t>3.Т</w:t>
      </w:r>
      <w:r w:rsidRPr="000242A4">
        <w:rPr>
          <w:b w:val="0"/>
          <w:bCs w:val="0"/>
          <w:color w:val="auto"/>
          <w:kern w:val="0"/>
          <w:sz w:val="24"/>
          <w:szCs w:val="24"/>
          <w:lang w:eastAsia="ru-RU"/>
        </w:rPr>
        <w:t>еплоснабжение</w:t>
      </w:r>
    </w:p>
    <w:p w:rsidR="000242A4" w:rsidRPr="000242A4" w:rsidRDefault="000242A4" w:rsidP="000242A4">
      <w:pPr>
        <w:pStyle w:val="a0"/>
        <w:rPr>
          <w:lang w:eastAsia="ru-RU"/>
        </w:rPr>
      </w:pPr>
    </w:p>
    <w:p w:rsidR="00002BC5" w:rsidRPr="0018405F" w:rsidRDefault="00002BC5" w:rsidP="000242A4">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Катарминском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котельных</w:t>
      </w:r>
      <w:r w:rsidR="0018405F" w:rsidRPr="0018405F">
        <w:rPr>
          <w:rFonts w:ascii="Arial" w:hAnsi="Arial" w:cs="Arial"/>
        </w:rPr>
        <w:t xml:space="preserve"> </w:t>
      </w:r>
      <w:r w:rsidRPr="0018405F">
        <w:rPr>
          <w:rFonts w:ascii="Arial" w:hAnsi="Arial" w:cs="Arial"/>
        </w:rPr>
        <w:t>нет.</w:t>
      </w:r>
      <w:r w:rsidR="0018405F" w:rsidRPr="0018405F">
        <w:rPr>
          <w:rFonts w:ascii="Arial" w:hAnsi="Arial" w:cs="Arial"/>
        </w:rPr>
        <w:t xml:space="preserve"> </w:t>
      </w:r>
      <w:r w:rsidRPr="0018405F">
        <w:rPr>
          <w:rFonts w:ascii="Arial" w:hAnsi="Arial" w:cs="Arial"/>
        </w:rPr>
        <w:t>Жилая</w:t>
      </w:r>
      <w:r w:rsidR="0018405F" w:rsidRPr="0018405F">
        <w:rPr>
          <w:rFonts w:ascii="Arial" w:hAnsi="Arial" w:cs="Arial"/>
        </w:rPr>
        <w:t xml:space="preserve"> </w:t>
      </w:r>
      <w:r w:rsidRPr="0018405F">
        <w:rPr>
          <w:rFonts w:ascii="Arial" w:hAnsi="Arial" w:cs="Arial"/>
        </w:rPr>
        <w:t>1-2-хэтажная</w:t>
      </w:r>
      <w:r w:rsidR="0018405F" w:rsidRPr="0018405F">
        <w:rPr>
          <w:rFonts w:ascii="Arial" w:hAnsi="Arial" w:cs="Arial"/>
        </w:rPr>
        <w:t xml:space="preserve"> </w:t>
      </w:r>
      <w:r w:rsidRPr="0018405F">
        <w:rPr>
          <w:rFonts w:ascii="Arial" w:hAnsi="Arial" w:cs="Arial"/>
        </w:rPr>
        <w:t>застройка</w:t>
      </w:r>
      <w:r w:rsidR="0018405F" w:rsidRPr="0018405F">
        <w:rPr>
          <w:rFonts w:ascii="Arial" w:hAnsi="Arial" w:cs="Arial"/>
        </w:rPr>
        <w:t xml:space="preserve"> </w:t>
      </w:r>
      <w:r w:rsidRPr="0018405F">
        <w:rPr>
          <w:rFonts w:ascii="Arial" w:hAnsi="Arial" w:cs="Arial"/>
        </w:rPr>
        <w:t>усадебного</w:t>
      </w:r>
      <w:r w:rsidR="0018405F" w:rsidRPr="0018405F">
        <w:rPr>
          <w:rFonts w:ascii="Arial" w:hAnsi="Arial" w:cs="Arial"/>
        </w:rPr>
        <w:t xml:space="preserve"> </w:t>
      </w:r>
      <w:r w:rsidRPr="0018405F">
        <w:rPr>
          <w:rFonts w:ascii="Arial" w:hAnsi="Arial" w:cs="Arial"/>
        </w:rPr>
        <w:t>типа</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неблагоустроенная,</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печным</w:t>
      </w:r>
      <w:r w:rsidR="0018405F" w:rsidRPr="0018405F">
        <w:rPr>
          <w:rFonts w:ascii="Arial" w:hAnsi="Arial" w:cs="Arial"/>
        </w:rPr>
        <w:t xml:space="preserve"> </w:t>
      </w:r>
      <w:r w:rsidRPr="0018405F">
        <w:rPr>
          <w:rFonts w:ascii="Arial" w:hAnsi="Arial" w:cs="Arial"/>
        </w:rPr>
        <w:t>отоплением.</w:t>
      </w:r>
      <w:r w:rsidR="0018405F" w:rsidRPr="0018405F">
        <w:rPr>
          <w:rFonts w:ascii="Arial" w:hAnsi="Arial" w:cs="Arial"/>
        </w:rPr>
        <w:t xml:space="preserve"> </w:t>
      </w:r>
    </w:p>
    <w:p w:rsidR="00002BC5" w:rsidRPr="0018405F" w:rsidRDefault="00002BC5" w:rsidP="006F1BDC">
      <w:pPr>
        <w:pStyle w:val="aff1"/>
        <w:jc w:val="both"/>
        <w:rPr>
          <w:rFonts w:ascii="Arial" w:hAnsi="Arial" w:cs="Arial"/>
        </w:rPr>
      </w:pPr>
      <w:r w:rsidRPr="0018405F">
        <w:rPr>
          <w:rFonts w:ascii="Arial" w:hAnsi="Arial" w:cs="Arial"/>
        </w:rPr>
        <w:t>Проектируемые</w:t>
      </w:r>
      <w:r w:rsidR="0018405F" w:rsidRPr="0018405F">
        <w:rPr>
          <w:rFonts w:ascii="Arial" w:hAnsi="Arial" w:cs="Arial"/>
        </w:rPr>
        <w:t xml:space="preserve"> </w:t>
      </w:r>
      <w:r w:rsidRPr="0018405F">
        <w:rPr>
          <w:rFonts w:ascii="Arial" w:hAnsi="Arial" w:cs="Arial"/>
        </w:rPr>
        <w:t>объекты</w:t>
      </w:r>
      <w:r w:rsidR="0018405F" w:rsidRPr="0018405F">
        <w:rPr>
          <w:rFonts w:ascii="Arial" w:hAnsi="Arial" w:cs="Arial"/>
        </w:rPr>
        <w:t xml:space="preserve"> </w:t>
      </w:r>
      <w:r w:rsidRPr="0018405F">
        <w:rPr>
          <w:rFonts w:ascii="Arial" w:hAnsi="Arial" w:cs="Arial"/>
        </w:rPr>
        <w:t>социального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возможности,</w:t>
      </w:r>
      <w:r w:rsidR="0018405F" w:rsidRPr="0018405F">
        <w:rPr>
          <w:rFonts w:ascii="Arial" w:hAnsi="Arial" w:cs="Arial"/>
        </w:rPr>
        <w:t xml:space="preserve"> </w:t>
      </w:r>
      <w:r w:rsidRPr="0018405F">
        <w:rPr>
          <w:rFonts w:ascii="Arial" w:hAnsi="Arial" w:cs="Arial"/>
        </w:rPr>
        <w:t>обеспечиваются</w:t>
      </w:r>
      <w:r w:rsidR="0018405F" w:rsidRPr="0018405F">
        <w:rPr>
          <w:rFonts w:ascii="Arial" w:hAnsi="Arial" w:cs="Arial"/>
        </w:rPr>
        <w:t xml:space="preserve"> </w:t>
      </w:r>
      <w:r w:rsidRPr="0018405F">
        <w:rPr>
          <w:rFonts w:ascii="Arial" w:hAnsi="Arial" w:cs="Arial"/>
        </w:rPr>
        <w:t>индивидуальными</w:t>
      </w:r>
      <w:r w:rsidR="0018405F" w:rsidRPr="0018405F">
        <w:rPr>
          <w:rFonts w:ascii="Arial" w:hAnsi="Arial" w:cs="Arial"/>
        </w:rPr>
        <w:t xml:space="preserve"> </w:t>
      </w:r>
      <w:r w:rsidRPr="0018405F">
        <w:rPr>
          <w:rFonts w:ascii="Arial" w:hAnsi="Arial" w:cs="Arial"/>
        </w:rPr>
        <w:t>теплоисточниками</w:t>
      </w:r>
      <w:r w:rsidR="0018405F" w:rsidRPr="0018405F">
        <w:rPr>
          <w:rFonts w:ascii="Arial" w:hAnsi="Arial" w:cs="Arial"/>
        </w:rPr>
        <w:t xml:space="preserve"> </w:t>
      </w:r>
      <w:r w:rsidRPr="0018405F">
        <w:rPr>
          <w:rFonts w:ascii="Arial" w:hAnsi="Arial" w:cs="Arial"/>
        </w:rPr>
        <w:t>(предполагаемое</w:t>
      </w:r>
      <w:r w:rsidR="0018405F" w:rsidRPr="0018405F">
        <w:rPr>
          <w:rFonts w:ascii="Arial" w:hAnsi="Arial" w:cs="Arial"/>
        </w:rPr>
        <w:t xml:space="preserve"> </w:t>
      </w:r>
      <w:r w:rsidRPr="0018405F">
        <w:rPr>
          <w:rFonts w:ascii="Arial" w:hAnsi="Arial" w:cs="Arial"/>
        </w:rPr>
        <w:t>топливо</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уголь).</w:t>
      </w:r>
    </w:p>
    <w:p w:rsidR="00002BC5" w:rsidRPr="0018405F" w:rsidRDefault="00002BC5" w:rsidP="000242A4">
      <w:pPr>
        <w:pStyle w:val="aff1"/>
        <w:ind w:firstLine="709"/>
        <w:jc w:val="both"/>
        <w:rPr>
          <w:rFonts w:ascii="Arial" w:hAnsi="Arial" w:cs="Arial"/>
        </w:rPr>
      </w:pPr>
      <w:r w:rsidRPr="0018405F">
        <w:rPr>
          <w:rFonts w:ascii="Arial" w:hAnsi="Arial" w:cs="Arial"/>
        </w:rPr>
        <w:t>Детский</w:t>
      </w:r>
      <w:r w:rsidR="0018405F" w:rsidRPr="0018405F">
        <w:rPr>
          <w:rFonts w:ascii="Arial" w:hAnsi="Arial" w:cs="Arial"/>
        </w:rPr>
        <w:t xml:space="preserve"> </w:t>
      </w:r>
      <w:r w:rsidRPr="0018405F">
        <w:rPr>
          <w:rFonts w:ascii="Arial" w:hAnsi="Arial" w:cs="Arial"/>
        </w:rPr>
        <w:t>сад</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w:t>
      </w:r>
      <w:r w:rsidR="0018405F" w:rsidRPr="0018405F">
        <w:rPr>
          <w:rFonts w:ascii="Arial" w:hAnsi="Arial" w:cs="Arial"/>
        </w:rPr>
        <w:t xml:space="preserve"> </w:t>
      </w:r>
      <w:r w:rsidRPr="0018405F">
        <w:rPr>
          <w:rFonts w:ascii="Arial" w:hAnsi="Arial" w:cs="Arial"/>
        </w:rPr>
        <w:t>мест</w:t>
      </w:r>
      <w:r w:rsidR="0018405F" w:rsidRPr="0018405F">
        <w:rPr>
          <w:rFonts w:ascii="Arial" w:hAnsi="Arial" w:cs="Arial"/>
        </w:rPr>
        <w:t xml:space="preserve"> </w:t>
      </w:r>
      <w:r w:rsidRPr="0018405F">
        <w:rPr>
          <w:rFonts w:ascii="Arial" w:hAnsi="Arial" w:cs="Arial"/>
        </w:rPr>
        <w:t>(0,06</w:t>
      </w:r>
      <w:r w:rsidR="0018405F" w:rsidRPr="0018405F">
        <w:rPr>
          <w:rFonts w:ascii="Arial" w:hAnsi="Arial" w:cs="Arial"/>
        </w:rPr>
        <w:t xml:space="preserve"> </w:t>
      </w:r>
      <w:r w:rsidRPr="0018405F">
        <w:rPr>
          <w:rFonts w:ascii="Arial" w:hAnsi="Arial" w:cs="Arial"/>
        </w:rPr>
        <w:t>Гкал/час)</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r w:rsidRPr="0018405F">
        <w:rPr>
          <w:rFonts w:ascii="Arial" w:hAnsi="Arial" w:cs="Arial"/>
        </w:rPr>
        <w:t>оборудуется</w:t>
      </w:r>
      <w:r w:rsidR="0018405F" w:rsidRPr="0018405F">
        <w:rPr>
          <w:rFonts w:ascii="Arial" w:hAnsi="Arial" w:cs="Arial"/>
        </w:rPr>
        <w:t xml:space="preserve"> </w:t>
      </w:r>
      <w:r w:rsidRPr="0018405F">
        <w:rPr>
          <w:rFonts w:ascii="Arial" w:hAnsi="Arial" w:cs="Arial"/>
        </w:rPr>
        <w:t>эл.</w:t>
      </w:r>
      <w:r w:rsidR="0018405F" w:rsidRPr="0018405F">
        <w:rPr>
          <w:rFonts w:ascii="Arial" w:hAnsi="Arial" w:cs="Arial"/>
        </w:rPr>
        <w:t xml:space="preserve"> </w:t>
      </w:r>
      <w:r w:rsidRPr="0018405F">
        <w:rPr>
          <w:rFonts w:ascii="Arial" w:hAnsi="Arial" w:cs="Arial"/>
        </w:rPr>
        <w:t>бойлером.</w:t>
      </w:r>
    </w:p>
    <w:p w:rsidR="00002BC5" w:rsidRPr="0018405F" w:rsidRDefault="00002BC5" w:rsidP="000242A4">
      <w:pPr>
        <w:pStyle w:val="aff1"/>
        <w:ind w:firstLine="709"/>
        <w:jc w:val="both"/>
        <w:rPr>
          <w:rFonts w:ascii="Arial" w:hAnsi="Arial" w:cs="Arial"/>
        </w:rPr>
      </w:pPr>
      <w:r w:rsidRPr="0018405F">
        <w:rPr>
          <w:rFonts w:ascii="Arial" w:hAnsi="Arial" w:cs="Arial"/>
        </w:rPr>
        <w:t>Проектируемый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усадебного</w:t>
      </w:r>
      <w:r w:rsidR="0018405F" w:rsidRPr="0018405F">
        <w:rPr>
          <w:rFonts w:ascii="Arial" w:hAnsi="Arial" w:cs="Arial"/>
        </w:rPr>
        <w:t xml:space="preserve"> </w:t>
      </w:r>
      <w:r w:rsidRPr="0018405F">
        <w:rPr>
          <w:rFonts w:ascii="Arial" w:hAnsi="Arial" w:cs="Arial"/>
        </w:rPr>
        <w:t>типа</w:t>
      </w:r>
      <w:r w:rsidR="0018405F" w:rsidRPr="0018405F">
        <w:rPr>
          <w:rFonts w:ascii="Arial" w:hAnsi="Arial" w:cs="Arial"/>
        </w:rPr>
        <w:t xml:space="preserve"> </w:t>
      </w:r>
      <w:r w:rsidRPr="0018405F">
        <w:rPr>
          <w:rFonts w:ascii="Arial" w:hAnsi="Arial" w:cs="Arial"/>
        </w:rPr>
        <w:t>отапливается</w:t>
      </w:r>
      <w:r w:rsidR="0018405F" w:rsidRPr="0018405F">
        <w:rPr>
          <w:rFonts w:ascii="Arial" w:hAnsi="Arial" w:cs="Arial"/>
        </w:rPr>
        <w:t xml:space="preserve"> </w:t>
      </w:r>
      <w:r w:rsidRPr="0018405F">
        <w:rPr>
          <w:rFonts w:ascii="Arial" w:hAnsi="Arial" w:cs="Arial"/>
        </w:rPr>
        <w:t>индивидуально</w:t>
      </w:r>
      <w:r w:rsidR="0018405F" w:rsidRPr="0018405F">
        <w:rPr>
          <w:rFonts w:ascii="Arial" w:hAnsi="Arial" w:cs="Arial"/>
        </w:rPr>
        <w:t xml:space="preserve"> </w:t>
      </w:r>
      <w:r w:rsidRPr="0018405F">
        <w:rPr>
          <w:rFonts w:ascii="Arial" w:hAnsi="Arial" w:cs="Arial"/>
        </w:rPr>
        <w:t>(печами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электричеством).</w:t>
      </w:r>
      <w:r w:rsidR="0018405F" w:rsidRPr="0018405F">
        <w:rPr>
          <w:rFonts w:ascii="Arial" w:hAnsi="Arial" w:cs="Arial"/>
        </w:rPr>
        <w:t xml:space="preserve"> </w:t>
      </w:r>
    </w:p>
    <w:p w:rsidR="00002BC5" w:rsidRPr="0018405F" w:rsidRDefault="00002BC5" w:rsidP="00002BC5">
      <w:pPr>
        <w:pStyle w:val="aff1"/>
        <w:ind w:firstLine="284"/>
        <w:jc w:val="both"/>
        <w:rPr>
          <w:rFonts w:ascii="Arial" w:hAnsi="Arial" w:cs="Arial"/>
        </w:rPr>
      </w:pPr>
    </w:p>
    <w:p w:rsidR="00002BC5" w:rsidRPr="0018405F" w:rsidRDefault="00002BC5" w:rsidP="00002BC5">
      <w:pPr>
        <w:pStyle w:val="aff1"/>
        <w:ind w:firstLine="284"/>
        <w:jc w:val="both"/>
        <w:rPr>
          <w:rFonts w:ascii="Arial" w:hAnsi="Arial" w:cs="Arial"/>
        </w:rPr>
      </w:pPr>
      <w:r w:rsidRPr="0018405F">
        <w:rPr>
          <w:rFonts w:ascii="Arial" w:hAnsi="Arial" w:cs="Arial"/>
        </w:rPr>
        <w:t>Примечание.</w:t>
      </w:r>
      <w:r w:rsidR="0018405F" w:rsidRPr="0018405F">
        <w:rPr>
          <w:rFonts w:ascii="Arial" w:hAnsi="Arial" w:cs="Arial"/>
        </w:rPr>
        <w:t xml:space="preserve"> </w:t>
      </w:r>
      <w:r w:rsidRPr="0018405F">
        <w:rPr>
          <w:rFonts w:ascii="Arial" w:hAnsi="Arial" w:cs="Arial"/>
        </w:rPr>
        <w:t>Расчетные</w:t>
      </w:r>
      <w:r w:rsidR="0018405F" w:rsidRPr="0018405F">
        <w:rPr>
          <w:rFonts w:ascii="Arial" w:hAnsi="Arial" w:cs="Arial"/>
        </w:rPr>
        <w:t xml:space="preserve"> </w:t>
      </w:r>
      <w:r w:rsidRPr="0018405F">
        <w:rPr>
          <w:rFonts w:ascii="Arial" w:hAnsi="Arial" w:cs="Arial"/>
        </w:rPr>
        <w:t>данные</w:t>
      </w:r>
      <w:r w:rsidR="0018405F" w:rsidRPr="0018405F">
        <w:rPr>
          <w:rFonts w:ascii="Arial" w:hAnsi="Arial" w:cs="Arial"/>
        </w:rPr>
        <w:t xml:space="preserve"> </w:t>
      </w:r>
      <w:r w:rsidRPr="0018405F">
        <w:rPr>
          <w:rFonts w:ascii="Arial" w:hAnsi="Arial" w:cs="Arial"/>
        </w:rPr>
        <w:t>определены</w:t>
      </w:r>
      <w:r w:rsidR="0018405F" w:rsidRPr="0018405F">
        <w:rPr>
          <w:rFonts w:ascii="Arial" w:hAnsi="Arial" w:cs="Arial"/>
        </w:rPr>
        <w:t xml:space="preserve"> </w:t>
      </w:r>
      <w:r w:rsidRPr="0018405F">
        <w:rPr>
          <w:rFonts w:ascii="Arial" w:hAnsi="Arial" w:cs="Arial"/>
        </w:rPr>
        <w:t>без</w:t>
      </w:r>
      <w:r w:rsidR="0018405F" w:rsidRPr="0018405F">
        <w:rPr>
          <w:rFonts w:ascii="Arial" w:hAnsi="Arial" w:cs="Arial"/>
        </w:rPr>
        <w:t xml:space="preserve"> </w:t>
      </w:r>
      <w:r w:rsidRPr="0018405F">
        <w:rPr>
          <w:rFonts w:ascii="Arial" w:hAnsi="Arial" w:cs="Arial"/>
        </w:rPr>
        <w:t>учета</w:t>
      </w:r>
      <w:r w:rsidR="0018405F" w:rsidRPr="0018405F">
        <w:rPr>
          <w:rFonts w:ascii="Arial" w:hAnsi="Arial" w:cs="Arial"/>
        </w:rPr>
        <w:t xml:space="preserve"> </w:t>
      </w:r>
      <w:r w:rsidRPr="0018405F">
        <w:rPr>
          <w:rFonts w:ascii="Arial" w:hAnsi="Arial" w:cs="Arial"/>
        </w:rPr>
        <w:t>потерь</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тепловых</w:t>
      </w:r>
      <w:r w:rsidR="0018405F" w:rsidRPr="0018405F">
        <w:rPr>
          <w:rFonts w:ascii="Arial" w:hAnsi="Arial" w:cs="Arial"/>
        </w:rPr>
        <w:t xml:space="preserve"> </w:t>
      </w:r>
      <w:r w:rsidRPr="0018405F">
        <w:rPr>
          <w:rFonts w:ascii="Arial" w:hAnsi="Arial" w:cs="Arial"/>
        </w:rPr>
        <w:t>сетях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котельных.</w:t>
      </w:r>
    </w:p>
    <w:p w:rsidR="00002BC5" w:rsidRPr="0018405F" w:rsidRDefault="00002BC5" w:rsidP="00002BC5">
      <w:pPr>
        <w:pStyle w:val="aff1"/>
        <w:rPr>
          <w:rFonts w:ascii="Arial" w:hAnsi="Arial" w:cs="Arial"/>
        </w:rPr>
      </w:pPr>
    </w:p>
    <w:p w:rsidR="00002BC5" w:rsidRPr="0018405F" w:rsidRDefault="00002BC5" w:rsidP="000242A4">
      <w:pPr>
        <w:pStyle w:val="aff1"/>
        <w:ind w:firstLine="709"/>
        <w:jc w:val="both"/>
        <w:rPr>
          <w:rFonts w:ascii="Arial" w:hAnsi="Arial" w:cs="Arial"/>
        </w:rPr>
      </w:pPr>
      <w:r w:rsidRPr="0018405F">
        <w:rPr>
          <w:rFonts w:ascii="Arial" w:hAnsi="Arial" w:cs="Arial"/>
        </w:rPr>
        <w:t>Индивидуальные</w:t>
      </w:r>
      <w:r w:rsidR="0018405F" w:rsidRPr="0018405F">
        <w:rPr>
          <w:rFonts w:ascii="Arial" w:hAnsi="Arial" w:cs="Arial"/>
        </w:rPr>
        <w:t xml:space="preserve"> </w:t>
      </w:r>
      <w:r w:rsidRPr="0018405F">
        <w:rPr>
          <w:rFonts w:ascii="Arial" w:hAnsi="Arial" w:cs="Arial"/>
        </w:rPr>
        <w:t>теплоисточники</w:t>
      </w:r>
      <w:r w:rsidR="0018405F" w:rsidRPr="0018405F">
        <w:rPr>
          <w:rFonts w:ascii="Arial" w:hAnsi="Arial" w:cs="Arial"/>
        </w:rPr>
        <w:t xml:space="preserve"> </w:t>
      </w:r>
      <w:r w:rsidRPr="0018405F">
        <w:rPr>
          <w:rFonts w:ascii="Arial" w:hAnsi="Arial" w:cs="Arial"/>
        </w:rPr>
        <w:t>проектируемых</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социального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имеющие</w:t>
      </w:r>
      <w:r w:rsidR="0018405F" w:rsidRPr="0018405F">
        <w:rPr>
          <w:rFonts w:ascii="Arial" w:hAnsi="Arial" w:cs="Arial"/>
        </w:rPr>
        <w:t xml:space="preserve"> </w:t>
      </w:r>
      <w:r w:rsidRPr="0018405F">
        <w:rPr>
          <w:rFonts w:ascii="Arial" w:hAnsi="Arial" w:cs="Arial"/>
        </w:rPr>
        <w:t>малую</w:t>
      </w:r>
      <w:r w:rsidR="0018405F" w:rsidRPr="0018405F">
        <w:rPr>
          <w:rFonts w:ascii="Arial" w:hAnsi="Arial" w:cs="Arial"/>
        </w:rPr>
        <w:t xml:space="preserve"> </w:t>
      </w:r>
      <w:r w:rsidRPr="0018405F">
        <w:rPr>
          <w:rFonts w:ascii="Arial" w:hAnsi="Arial" w:cs="Arial"/>
        </w:rPr>
        <w:t>мощность</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не</w:t>
      </w:r>
      <w:r w:rsidR="0018405F" w:rsidRPr="0018405F">
        <w:rPr>
          <w:rFonts w:ascii="Arial" w:hAnsi="Arial" w:cs="Arial"/>
        </w:rPr>
        <w:t xml:space="preserve"> </w:t>
      </w:r>
      <w:r w:rsidRPr="0018405F">
        <w:rPr>
          <w:rFonts w:ascii="Arial" w:hAnsi="Arial" w:cs="Arial"/>
        </w:rPr>
        <w:t>требующие</w:t>
      </w:r>
      <w:r w:rsidR="0018405F" w:rsidRPr="0018405F">
        <w:rPr>
          <w:rFonts w:ascii="Arial" w:hAnsi="Arial" w:cs="Arial"/>
        </w:rPr>
        <w:t xml:space="preserve"> </w:t>
      </w:r>
      <w:r w:rsidRPr="0018405F">
        <w:rPr>
          <w:rFonts w:ascii="Arial" w:hAnsi="Arial" w:cs="Arial"/>
        </w:rPr>
        <w:t>значительных</w:t>
      </w:r>
      <w:r w:rsidR="0018405F" w:rsidRPr="0018405F">
        <w:rPr>
          <w:rFonts w:ascii="Arial" w:hAnsi="Arial" w:cs="Arial"/>
        </w:rPr>
        <w:t xml:space="preserve"> </w:t>
      </w:r>
      <w:r w:rsidRPr="0018405F">
        <w:rPr>
          <w:rFonts w:ascii="Arial" w:hAnsi="Arial" w:cs="Arial"/>
        </w:rPr>
        <w:t>капиталовложений</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чертежах</w:t>
      </w:r>
      <w:r w:rsidR="0018405F" w:rsidRPr="0018405F">
        <w:rPr>
          <w:rFonts w:ascii="Arial" w:hAnsi="Arial" w:cs="Arial"/>
        </w:rPr>
        <w:t xml:space="preserve"> </w:t>
      </w:r>
      <w:r w:rsidRPr="0018405F">
        <w:rPr>
          <w:rFonts w:ascii="Arial" w:hAnsi="Arial" w:cs="Arial"/>
        </w:rPr>
        <w:t>графически</w:t>
      </w:r>
      <w:r w:rsidR="0018405F" w:rsidRPr="0018405F">
        <w:rPr>
          <w:rFonts w:ascii="Arial" w:hAnsi="Arial" w:cs="Arial"/>
        </w:rPr>
        <w:t xml:space="preserve"> </w:t>
      </w:r>
      <w:r w:rsidRPr="0018405F">
        <w:rPr>
          <w:rFonts w:ascii="Arial" w:hAnsi="Arial" w:cs="Arial"/>
        </w:rPr>
        <w:t>не</w:t>
      </w:r>
      <w:r w:rsidR="0018405F" w:rsidRPr="0018405F">
        <w:rPr>
          <w:rFonts w:ascii="Arial" w:hAnsi="Arial" w:cs="Arial"/>
        </w:rPr>
        <w:t xml:space="preserve"> </w:t>
      </w:r>
      <w:r w:rsidRPr="0018405F">
        <w:rPr>
          <w:rFonts w:ascii="Arial" w:hAnsi="Arial" w:cs="Arial"/>
        </w:rPr>
        <w:t>отображаются),</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рассчитаны</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электроотопление.</w:t>
      </w:r>
      <w:r w:rsidR="0018405F" w:rsidRPr="0018405F">
        <w:rPr>
          <w:rFonts w:ascii="Arial" w:hAnsi="Arial" w:cs="Arial"/>
        </w:rPr>
        <w:t xml:space="preserve"> </w:t>
      </w:r>
      <w:r w:rsidRPr="0018405F">
        <w:rPr>
          <w:rFonts w:ascii="Arial" w:hAnsi="Arial" w:cs="Arial"/>
        </w:rPr>
        <w:t>Необходимый</w:t>
      </w:r>
      <w:r w:rsidR="0018405F" w:rsidRPr="0018405F">
        <w:rPr>
          <w:rFonts w:ascii="Arial" w:hAnsi="Arial" w:cs="Arial"/>
        </w:rPr>
        <w:t xml:space="preserve"> </w:t>
      </w:r>
      <w:r w:rsidRPr="0018405F">
        <w:rPr>
          <w:rFonts w:ascii="Arial" w:hAnsi="Arial" w:cs="Arial"/>
        </w:rPr>
        <w:t>запас</w:t>
      </w:r>
      <w:r w:rsidR="0018405F" w:rsidRPr="0018405F">
        <w:rPr>
          <w:rFonts w:ascii="Arial" w:hAnsi="Arial" w:cs="Arial"/>
        </w:rPr>
        <w:t xml:space="preserve"> </w:t>
      </w:r>
      <w:r w:rsidRPr="0018405F">
        <w:rPr>
          <w:rFonts w:ascii="Arial" w:hAnsi="Arial" w:cs="Arial"/>
        </w:rPr>
        <w:t>мощности</w:t>
      </w:r>
      <w:r w:rsidR="0018405F" w:rsidRPr="0018405F">
        <w:rPr>
          <w:rFonts w:ascii="Arial" w:hAnsi="Arial" w:cs="Arial"/>
        </w:rPr>
        <w:t xml:space="preserve"> </w:t>
      </w:r>
      <w:r w:rsidRPr="0018405F">
        <w:rPr>
          <w:rFonts w:ascii="Arial" w:hAnsi="Arial" w:cs="Arial"/>
        </w:rPr>
        <w:t>учтен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разделе</w:t>
      </w:r>
      <w:r w:rsidR="0018405F" w:rsidRPr="0018405F">
        <w:rPr>
          <w:rFonts w:ascii="Arial" w:hAnsi="Arial" w:cs="Arial"/>
        </w:rPr>
        <w:t xml:space="preserve"> </w:t>
      </w:r>
      <w:r w:rsidRPr="0018405F">
        <w:rPr>
          <w:rFonts w:ascii="Arial" w:hAnsi="Arial" w:cs="Arial"/>
        </w:rPr>
        <w:t>«Электроснабжение».</w:t>
      </w:r>
    </w:p>
    <w:p w:rsidR="00002BC5" w:rsidRPr="0018405F" w:rsidRDefault="00002BC5" w:rsidP="000242A4">
      <w:pPr>
        <w:pStyle w:val="aff1"/>
        <w:ind w:firstLine="709"/>
        <w:jc w:val="both"/>
        <w:rPr>
          <w:rFonts w:ascii="Arial" w:hAnsi="Arial" w:cs="Arial"/>
        </w:rPr>
      </w:pPr>
      <w:r w:rsidRPr="0018405F">
        <w:rPr>
          <w:rFonts w:ascii="Arial" w:hAnsi="Arial" w:cs="Arial"/>
        </w:rPr>
        <w:t>Тепловая</w:t>
      </w:r>
      <w:r w:rsidR="0018405F" w:rsidRPr="0018405F">
        <w:rPr>
          <w:rFonts w:ascii="Arial" w:hAnsi="Arial" w:cs="Arial"/>
        </w:rPr>
        <w:t xml:space="preserve"> </w:t>
      </w:r>
      <w:r w:rsidRPr="0018405F">
        <w:rPr>
          <w:rFonts w:ascii="Arial" w:hAnsi="Arial" w:cs="Arial"/>
        </w:rPr>
        <w:t>нагрузка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отопление</w:t>
      </w:r>
      <w:r w:rsidR="0018405F" w:rsidRPr="0018405F">
        <w:rPr>
          <w:rFonts w:ascii="Arial" w:hAnsi="Arial" w:cs="Arial"/>
        </w:rPr>
        <w:t xml:space="preserve"> </w:t>
      </w:r>
      <w:r w:rsidRPr="0018405F">
        <w:rPr>
          <w:rFonts w:ascii="Arial" w:hAnsi="Arial" w:cs="Arial"/>
        </w:rPr>
        <w:t>нежилых</w:t>
      </w:r>
      <w:r w:rsidR="0018405F" w:rsidRPr="0018405F">
        <w:rPr>
          <w:rFonts w:ascii="Arial" w:hAnsi="Arial" w:cs="Arial"/>
        </w:rPr>
        <w:t xml:space="preserve"> </w:t>
      </w:r>
      <w:r w:rsidRPr="0018405F">
        <w:rPr>
          <w:rFonts w:ascii="Arial" w:hAnsi="Arial" w:cs="Arial"/>
        </w:rPr>
        <w:t>зданий</w:t>
      </w:r>
      <w:r w:rsidR="0018405F" w:rsidRPr="0018405F">
        <w:rPr>
          <w:rFonts w:ascii="Arial" w:hAnsi="Arial" w:cs="Arial"/>
        </w:rPr>
        <w:t xml:space="preserve"> </w:t>
      </w:r>
      <w:r w:rsidRPr="0018405F">
        <w:rPr>
          <w:rFonts w:ascii="Arial" w:hAnsi="Arial" w:cs="Arial"/>
        </w:rPr>
        <w:t>различного</w:t>
      </w:r>
      <w:r w:rsidR="0018405F" w:rsidRPr="0018405F">
        <w:rPr>
          <w:rFonts w:ascii="Arial" w:hAnsi="Arial" w:cs="Arial"/>
        </w:rPr>
        <w:t xml:space="preserve"> </w:t>
      </w:r>
      <w:r w:rsidRPr="0018405F">
        <w:rPr>
          <w:rFonts w:ascii="Arial" w:hAnsi="Arial" w:cs="Arial"/>
        </w:rPr>
        <w:t>функционального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определена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нормируемым</w:t>
      </w:r>
      <w:r w:rsidR="0018405F" w:rsidRPr="0018405F">
        <w:rPr>
          <w:rFonts w:ascii="Arial" w:hAnsi="Arial" w:cs="Arial"/>
        </w:rPr>
        <w:t xml:space="preserve"> </w:t>
      </w:r>
      <w:r w:rsidRPr="0018405F">
        <w:rPr>
          <w:rFonts w:ascii="Arial" w:hAnsi="Arial" w:cs="Arial"/>
        </w:rPr>
        <w:t>удельным</w:t>
      </w:r>
      <w:r w:rsidR="0018405F" w:rsidRPr="0018405F">
        <w:rPr>
          <w:rFonts w:ascii="Arial" w:hAnsi="Arial" w:cs="Arial"/>
        </w:rPr>
        <w:t xml:space="preserve"> </w:t>
      </w:r>
      <w:r w:rsidRPr="0018405F">
        <w:rPr>
          <w:rFonts w:ascii="Arial" w:hAnsi="Arial" w:cs="Arial"/>
        </w:rPr>
        <w:t>расходам</w:t>
      </w:r>
      <w:r w:rsidR="0018405F" w:rsidRPr="0018405F">
        <w:rPr>
          <w:rFonts w:ascii="Arial" w:hAnsi="Arial" w:cs="Arial"/>
        </w:rPr>
        <w:t xml:space="preserve"> </w:t>
      </w:r>
      <w:r w:rsidRPr="0018405F">
        <w:rPr>
          <w:rFonts w:ascii="Arial" w:hAnsi="Arial" w:cs="Arial"/>
        </w:rPr>
        <w:t>тепловой</w:t>
      </w:r>
      <w:r w:rsidR="0018405F" w:rsidRPr="0018405F">
        <w:rPr>
          <w:rFonts w:ascii="Arial" w:hAnsi="Arial" w:cs="Arial"/>
        </w:rPr>
        <w:t xml:space="preserve"> </w:t>
      </w:r>
      <w:r w:rsidRPr="0018405F">
        <w:rPr>
          <w:rFonts w:ascii="Arial" w:hAnsi="Arial" w:cs="Arial"/>
        </w:rPr>
        <w:t>энергии,</w:t>
      </w:r>
      <w:r w:rsidR="0018405F" w:rsidRPr="0018405F">
        <w:rPr>
          <w:rFonts w:ascii="Arial" w:hAnsi="Arial" w:cs="Arial"/>
        </w:rPr>
        <w:t xml:space="preserve"> </w:t>
      </w:r>
      <w:r w:rsidRPr="0018405F">
        <w:rPr>
          <w:rFonts w:ascii="Arial" w:hAnsi="Arial" w:cs="Arial"/>
        </w:rPr>
        <w:t>указанным</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9</w:t>
      </w:r>
      <w:r w:rsidR="0018405F" w:rsidRPr="0018405F">
        <w:rPr>
          <w:rFonts w:ascii="Arial" w:hAnsi="Arial" w:cs="Arial"/>
        </w:rPr>
        <w:t xml:space="preserve"> </w:t>
      </w:r>
      <w:r w:rsidRPr="0018405F">
        <w:rPr>
          <w:rFonts w:ascii="Arial" w:hAnsi="Arial" w:cs="Arial"/>
        </w:rPr>
        <w:t>СНиП</w:t>
      </w:r>
      <w:r w:rsidR="0018405F" w:rsidRPr="0018405F">
        <w:rPr>
          <w:rFonts w:ascii="Arial" w:hAnsi="Arial" w:cs="Arial"/>
        </w:rPr>
        <w:t xml:space="preserve"> </w:t>
      </w:r>
      <w:r w:rsidRPr="0018405F">
        <w:rPr>
          <w:rFonts w:ascii="Arial" w:hAnsi="Arial" w:cs="Arial"/>
        </w:rPr>
        <w:t>23-02-2003</w:t>
      </w:r>
      <w:r w:rsidR="0018405F" w:rsidRPr="0018405F">
        <w:rPr>
          <w:rFonts w:ascii="Arial" w:hAnsi="Arial" w:cs="Arial"/>
        </w:rPr>
        <w:t xml:space="preserve"> </w:t>
      </w:r>
      <w:r w:rsidRPr="0018405F">
        <w:rPr>
          <w:rFonts w:ascii="Arial" w:hAnsi="Arial" w:cs="Arial"/>
        </w:rPr>
        <w:t>«Тепловая</w:t>
      </w:r>
      <w:r w:rsidR="0018405F" w:rsidRPr="0018405F">
        <w:rPr>
          <w:rFonts w:ascii="Arial" w:hAnsi="Arial" w:cs="Arial"/>
        </w:rPr>
        <w:t xml:space="preserve"> </w:t>
      </w:r>
      <w:r w:rsidRPr="0018405F">
        <w:rPr>
          <w:rFonts w:ascii="Arial" w:hAnsi="Arial" w:cs="Arial"/>
        </w:rPr>
        <w:t>защита</w:t>
      </w:r>
      <w:r w:rsidR="0018405F" w:rsidRPr="0018405F">
        <w:rPr>
          <w:rFonts w:ascii="Arial" w:hAnsi="Arial" w:cs="Arial"/>
        </w:rPr>
        <w:t xml:space="preserve"> </w:t>
      </w:r>
      <w:r w:rsidRPr="0018405F">
        <w:rPr>
          <w:rFonts w:ascii="Arial" w:hAnsi="Arial" w:cs="Arial"/>
        </w:rPr>
        <w:t>зданий»,</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проектам</w:t>
      </w:r>
      <w:r w:rsidR="0018405F" w:rsidRPr="0018405F">
        <w:rPr>
          <w:rFonts w:ascii="Arial" w:hAnsi="Arial" w:cs="Arial"/>
        </w:rPr>
        <w:t xml:space="preserve"> </w:t>
      </w:r>
      <w:r w:rsidRPr="0018405F">
        <w:rPr>
          <w:rFonts w:ascii="Arial" w:hAnsi="Arial" w:cs="Arial"/>
        </w:rPr>
        <w:t>аналогичных</w:t>
      </w:r>
      <w:r w:rsidR="0018405F" w:rsidRPr="0018405F">
        <w:rPr>
          <w:rFonts w:ascii="Arial" w:hAnsi="Arial" w:cs="Arial"/>
        </w:rPr>
        <w:t xml:space="preserve"> </w:t>
      </w:r>
      <w:r w:rsidRPr="0018405F">
        <w:rPr>
          <w:rFonts w:ascii="Arial" w:hAnsi="Arial" w:cs="Arial"/>
        </w:rPr>
        <w:t>сооружений.</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вентиляцию</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горячее</w:t>
      </w:r>
      <w:r w:rsidR="0018405F" w:rsidRPr="0018405F">
        <w:rPr>
          <w:rFonts w:ascii="Arial" w:hAnsi="Arial" w:cs="Arial"/>
        </w:rPr>
        <w:t xml:space="preserve"> </w:t>
      </w:r>
      <w:r w:rsidRPr="0018405F">
        <w:rPr>
          <w:rFonts w:ascii="Arial" w:hAnsi="Arial" w:cs="Arial"/>
        </w:rPr>
        <w:t>водоснабжение</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паспортам</w:t>
      </w:r>
      <w:r w:rsidR="0018405F" w:rsidRPr="0018405F">
        <w:rPr>
          <w:rFonts w:ascii="Arial" w:hAnsi="Arial" w:cs="Arial"/>
        </w:rPr>
        <w:t xml:space="preserve"> </w:t>
      </w:r>
      <w:r w:rsidRPr="0018405F">
        <w:rPr>
          <w:rFonts w:ascii="Arial" w:hAnsi="Arial" w:cs="Arial"/>
        </w:rPr>
        <w:t>проектов</w:t>
      </w:r>
      <w:r w:rsidR="0018405F" w:rsidRPr="0018405F">
        <w:rPr>
          <w:rFonts w:ascii="Arial" w:hAnsi="Arial" w:cs="Arial"/>
        </w:rPr>
        <w:t xml:space="preserve"> </w:t>
      </w:r>
      <w:r w:rsidRPr="0018405F">
        <w:rPr>
          <w:rFonts w:ascii="Arial" w:hAnsi="Arial" w:cs="Arial"/>
        </w:rPr>
        <w:t>зданий</w:t>
      </w:r>
      <w:r w:rsidR="0018405F" w:rsidRPr="0018405F">
        <w:rPr>
          <w:rFonts w:ascii="Arial" w:hAnsi="Arial" w:cs="Arial"/>
        </w:rPr>
        <w:t xml:space="preserve"> </w:t>
      </w:r>
      <w:r w:rsidRPr="0018405F">
        <w:rPr>
          <w:rFonts w:ascii="Arial" w:hAnsi="Arial" w:cs="Arial"/>
        </w:rPr>
        <w:t>аналогичных</w:t>
      </w:r>
      <w:r w:rsidR="0018405F" w:rsidRPr="0018405F">
        <w:rPr>
          <w:rFonts w:ascii="Arial" w:hAnsi="Arial" w:cs="Arial"/>
        </w:rPr>
        <w:t xml:space="preserve"> </w:t>
      </w:r>
      <w:r w:rsidRPr="0018405F">
        <w:rPr>
          <w:rFonts w:ascii="Arial" w:hAnsi="Arial" w:cs="Arial"/>
        </w:rPr>
        <w:t>планируемым.</w:t>
      </w:r>
      <w:r w:rsidR="0018405F" w:rsidRPr="0018405F">
        <w:rPr>
          <w:rFonts w:ascii="Arial" w:hAnsi="Arial" w:cs="Arial"/>
        </w:rPr>
        <w:t xml:space="preserve">  </w:t>
      </w:r>
    </w:p>
    <w:p w:rsidR="00EB4040" w:rsidRPr="0018405F" w:rsidRDefault="00EB4040" w:rsidP="00EB4040">
      <w:pPr>
        <w:shd w:val="clear" w:color="auto" w:fill="FFFFFF"/>
        <w:ind w:firstLine="710"/>
        <w:jc w:val="both"/>
        <w:rPr>
          <w:sz w:val="24"/>
          <w:szCs w:val="24"/>
        </w:rPr>
      </w:pPr>
    </w:p>
    <w:p w:rsidR="00EB4040" w:rsidRDefault="009F6DD1" w:rsidP="000242A4">
      <w:pPr>
        <w:pStyle w:val="23"/>
        <w:tabs>
          <w:tab w:val="clear" w:pos="1980"/>
        </w:tabs>
        <w:ind w:firstLine="0"/>
        <w:jc w:val="center"/>
        <w:rPr>
          <w:rFonts w:ascii="Arial" w:hAnsi="Arial" w:cs="Arial"/>
          <w:b w:val="0"/>
        </w:rPr>
      </w:pPr>
      <w:r w:rsidRPr="000242A4">
        <w:rPr>
          <w:rFonts w:ascii="Arial" w:hAnsi="Arial" w:cs="Arial"/>
          <w:b w:val="0"/>
        </w:rPr>
        <w:t>3.1</w:t>
      </w:r>
      <w:r w:rsidR="00EE495D" w:rsidRPr="000242A4">
        <w:rPr>
          <w:rFonts w:ascii="Arial" w:hAnsi="Arial" w:cs="Arial"/>
          <w:b w:val="0"/>
        </w:rPr>
        <w:t>.</w:t>
      </w:r>
      <w:r w:rsidR="00EB4040" w:rsidRPr="000242A4">
        <w:rPr>
          <w:rFonts w:ascii="Arial" w:hAnsi="Arial" w:cs="Arial"/>
          <w:b w:val="0"/>
        </w:rPr>
        <w:t>Система</w:t>
      </w:r>
      <w:r w:rsidR="0018405F" w:rsidRPr="000242A4">
        <w:rPr>
          <w:rFonts w:ascii="Arial" w:hAnsi="Arial" w:cs="Arial"/>
          <w:b w:val="0"/>
        </w:rPr>
        <w:t xml:space="preserve"> </w:t>
      </w:r>
      <w:r w:rsidR="00EB4040" w:rsidRPr="000242A4">
        <w:rPr>
          <w:rFonts w:ascii="Arial" w:hAnsi="Arial" w:cs="Arial"/>
          <w:b w:val="0"/>
        </w:rPr>
        <w:t>водоснабжения.</w:t>
      </w:r>
    </w:p>
    <w:p w:rsidR="000242A4" w:rsidRPr="000242A4" w:rsidRDefault="000242A4" w:rsidP="00EE495D">
      <w:pPr>
        <w:pStyle w:val="23"/>
        <w:tabs>
          <w:tab w:val="clear" w:pos="1980"/>
        </w:tabs>
        <w:ind w:firstLine="0"/>
        <w:rPr>
          <w:rFonts w:ascii="Arial" w:hAnsi="Arial" w:cs="Arial"/>
          <w:b w:val="0"/>
        </w:rPr>
      </w:pPr>
    </w:p>
    <w:p w:rsidR="00002BC5" w:rsidRPr="0018405F" w:rsidRDefault="00002BC5" w:rsidP="00002BC5">
      <w:pPr>
        <w:pStyle w:val="aff1"/>
        <w:ind w:firstLine="284"/>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находятся</w:t>
      </w:r>
      <w:r w:rsidR="0018405F" w:rsidRPr="0018405F">
        <w:rPr>
          <w:rFonts w:ascii="Arial" w:hAnsi="Arial" w:cs="Arial"/>
        </w:rPr>
        <w:t xml:space="preserve"> </w:t>
      </w:r>
      <w:r w:rsidRPr="0018405F">
        <w:rPr>
          <w:rFonts w:ascii="Arial" w:hAnsi="Arial" w:cs="Arial"/>
        </w:rPr>
        <w:t>4</w:t>
      </w:r>
      <w:r w:rsidR="0018405F" w:rsidRPr="0018405F">
        <w:rPr>
          <w:rFonts w:ascii="Arial" w:hAnsi="Arial" w:cs="Arial"/>
        </w:rPr>
        <w:t xml:space="preserve"> </w:t>
      </w:r>
      <w:r w:rsidRPr="0018405F">
        <w:rPr>
          <w:rFonts w:ascii="Arial" w:hAnsi="Arial" w:cs="Arial"/>
        </w:rPr>
        <w:t>водонапорные</w:t>
      </w:r>
      <w:r w:rsidR="0018405F" w:rsidRPr="0018405F">
        <w:rPr>
          <w:rFonts w:ascii="Arial" w:hAnsi="Arial" w:cs="Arial"/>
        </w:rPr>
        <w:t xml:space="preserve"> </w:t>
      </w:r>
      <w:r w:rsidRPr="0018405F">
        <w:rPr>
          <w:rFonts w:ascii="Arial" w:hAnsi="Arial" w:cs="Arial"/>
        </w:rPr>
        <w:t>башни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следующих</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пунктах:</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Почтовая;</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Катарминская;</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д.</w:t>
      </w:r>
      <w:r w:rsidR="0018405F" w:rsidRPr="0018405F">
        <w:rPr>
          <w:rFonts w:ascii="Arial" w:hAnsi="Arial" w:cs="Arial"/>
        </w:rPr>
        <w:t xml:space="preserve"> </w:t>
      </w:r>
      <w:r w:rsidRPr="0018405F">
        <w:rPr>
          <w:rFonts w:ascii="Arial" w:hAnsi="Arial" w:cs="Arial"/>
        </w:rPr>
        <w:t>Гродинск,</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Гродинская;</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Новогродинск,</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Мира.</w:t>
      </w:r>
    </w:p>
    <w:p w:rsidR="00002BC5" w:rsidRPr="0018405F" w:rsidRDefault="00002BC5" w:rsidP="00002BC5">
      <w:pPr>
        <w:pStyle w:val="aff1"/>
        <w:ind w:firstLine="284"/>
        <w:jc w:val="both"/>
        <w:rPr>
          <w:rFonts w:ascii="Arial" w:hAnsi="Arial" w:cs="Arial"/>
        </w:rPr>
      </w:pPr>
      <w:r w:rsidRPr="0018405F">
        <w:rPr>
          <w:rFonts w:ascii="Arial" w:hAnsi="Arial" w:cs="Arial"/>
        </w:rPr>
        <w:t>Шахтные</w:t>
      </w:r>
      <w:r w:rsidR="0018405F" w:rsidRPr="0018405F">
        <w:rPr>
          <w:rFonts w:ascii="Arial" w:hAnsi="Arial" w:cs="Arial"/>
        </w:rPr>
        <w:t xml:space="preserve"> </w:t>
      </w:r>
      <w:r w:rsidRPr="0018405F">
        <w:rPr>
          <w:rFonts w:ascii="Arial" w:hAnsi="Arial" w:cs="Arial"/>
        </w:rPr>
        <w:t>колодцы</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образования</w:t>
      </w:r>
      <w:r w:rsidR="0018405F" w:rsidRPr="0018405F">
        <w:rPr>
          <w:rFonts w:ascii="Arial" w:hAnsi="Arial" w:cs="Arial"/>
        </w:rPr>
        <w:t xml:space="preserve"> </w:t>
      </w:r>
      <w:r w:rsidRPr="0018405F">
        <w:rPr>
          <w:rFonts w:ascii="Arial" w:hAnsi="Arial" w:cs="Arial"/>
        </w:rPr>
        <w:t>расположены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следующих</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пунктах:</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3</w:t>
      </w:r>
      <w:r w:rsidR="0018405F" w:rsidRPr="0018405F">
        <w:rPr>
          <w:rFonts w:ascii="Arial" w:hAnsi="Arial" w:cs="Arial"/>
        </w:rPr>
        <w:t xml:space="preserve"> </w:t>
      </w:r>
      <w:r w:rsidRPr="0018405F">
        <w:rPr>
          <w:rFonts w:ascii="Arial" w:hAnsi="Arial" w:cs="Arial"/>
        </w:rPr>
        <w:t>колодца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Почтовой,</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колодец</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Верхней;</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колодец</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проезд</w:t>
      </w:r>
      <w:r w:rsidR="0018405F" w:rsidRPr="0018405F">
        <w:rPr>
          <w:rFonts w:ascii="Arial" w:hAnsi="Arial" w:cs="Arial"/>
        </w:rPr>
        <w:t xml:space="preserve"> </w:t>
      </w:r>
      <w:r w:rsidRPr="0018405F">
        <w:rPr>
          <w:rFonts w:ascii="Arial" w:hAnsi="Arial" w:cs="Arial"/>
        </w:rPr>
        <w:t>Центральный,</w:t>
      </w:r>
      <w:r w:rsidR="0018405F" w:rsidRPr="0018405F">
        <w:rPr>
          <w:rFonts w:ascii="Arial" w:hAnsi="Arial" w:cs="Arial"/>
        </w:rPr>
        <w:t xml:space="preserve"> </w:t>
      </w:r>
      <w:r w:rsidRPr="0018405F">
        <w:rPr>
          <w:rFonts w:ascii="Arial" w:hAnsi="Arial" w:cs="Arial"/>
        </w:rPr>
        <w:t>срубы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брусовые;</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5</w:t>
      </w:r>
      <w:r w:rsidR="0018405F" w:rsidRPr="0018405F">
        <w:rPr>
          <w:rFonts w:ascii="Arial" w:hAnsi="Arial" w:cs="Arial"/>
        </w:rPr>
        <w:t xml:space="preserve"> </w:t>
      </w:r>
      <w:r w:rsidRPr="0018405F">
        <w:rPr>
          <w:rFonts w:ascii="Arial" w:hAnsi="Arial" w:cs="Arial"/>
        </w:rPr>
        <w:t>колодцев</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Катарминской,</w:t>
      </w:r>
      <w:r w:rsidR="0018405F" w:rsidRPr="0018405F">
        <w:rPr>
          <w:rFonts w:ascii="Arial" w:hAnsi="Arial" w:cs="Arial"/>
        </w:rPr>
        <w:t xml:space="preserve"> </w:t>
      </w:r>
      <w:r w:rsidRPr="0018405F">
        <w:rPr>
          <w:rFonts w:ascii="Arial" w:hAnsi="Arial" w:cs="Arial"/>
        </w:rPr>
        <w:t>общественные;</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д.</w:t>
      </w:r>
      <w:r w:rsidR="0018405F" w:rsidRPr="0018405F">
        <w:rPr>
          <w:rFonts w:ascii="Arial" w:hAnsi="Arial" w:cs="Arial"/>
        </w:rPr>
        <w:t xml:space="preserve"> </w:t>
      </w:r>
      <w:r w:rsidRPr="0018405F">
        <w:rPr>
          <w:rFonts w:ascii="Arial" w:hAnsi="Arial" w:cs="Arial"/>
        </w:rPr>
        <w:t>Гродинск:</w:t>
      </w:r>
      <w:r w:rsidR="0018405F" w:rsidRPr="0018405F">
        <w:rPr>
          <w:rFonts w:ascii="Arial" w:hAnsi="Arial" w:cs="Arial"/>
        </w:rPr>
        <w:t xml:space="preserve"> </w:t>
      </w:r>
      <w:r w:rsidRPr="0018405F">
        <w:rPr>
          <w:rFonts w:ascii="Arial" w:hAnsi="Arial" w:cs="Arial"/>
        </w:rPr>
        <w:t>2</w:t>
      </w:r>
      <w:r w:rsidR="0018405F" w:rsidRPr="0018405F">
        <w:rPr>
          <w:rFonts w:ascii="Arial" w:hAnsi="Arial" w:cs="Arial"/>
        </w:rPr>
        <w:t xml:space="preserve"> </w:t>
      </w:r>
      <w:r w:rsidRPr="0018405F">
        <w:rPr>
          <w:rFonts w:ascii="Arial" w:hAnsi="Arial" w:cs="Arial"/>
        </w:rPr>
        <w:t>общественных</w:t>
      </w:r>
      <w:r w:rsidR="0018405F" w:rsidRPr="0018405F">
        <w:rPr>
          <w:rFonts w:ascii="Arial" w:hAnsi="Arial" w:cs="Arial"/>
        </w:rPr>
        <w:t xml:space="preserve"> </w:t>
      </w:r>
      <w:r w:rsidRPr="0018405F">
        <w:rPr>
          <w:rFonts w:ascii="Arial" w:hAnsi="Arial" w:cs="Arial"/>
        </w:rPr>
        <w:t>колодца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Гродинской,</w:t>
      </w:r>
      <w:r w:rsidR="0018405F" w:rsidRPr="0018405F">
        <w:rPr>
          <w:rFonts w:ascii="Arial" w:hAnsi="Arial" w:cs="Arial"/>
        </w:rPr>
        <w:t xml:space="preserve"> </w:t>
      </w:r>
      <w:r w:rsidRPr="0018405F">
        <w:rPr>
          <w:rFonts w:ascii="Arial" w:hAnsi="Arial" w:cs="Arial"/>
        </w:rPr>
        <w:t>срубы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брусовые;</w:t>
      </w:r>
    </w:p>
    <w:p w:rsidR="00002BC5" w:rsidRPr="0018405F" w:rsidRDefault="00002BC5" w:rsidP="00002BC5">
      <w:pPr>
        <w:pStyle w:val="aff1"/>
        <w:ind w:firstLine="284"/>
        <w:jc w:val="both"/>
        <w:rPr>
          <w:rFonts w:ascii="Arial" w:hAnsi="Arial" w:cs="Arial"/>
        </w:rPr>
      </w:pPr>
      <w:r w:rsidRPr="0018405F">
        <w:rPr>
          <w:rFonts w:ascii="Arial" w:hAnsi="Arial" w:cs="Arial"/>
        </w:rPr>
        <w:t>-</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Новогродинск:</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колодец</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пер.</w:t>
      </w:r>
      <w:r w:rsidR="0018405F" w:rsidRPr="0018405F">
        <w:rPr>
          <w:rFonts w:ascii="Arial" w:hAnsi="Arial" w:cs="Arial"/>
        </w:rPr>
        <w:t xml:space="preserve"> </w:t>
      </w:r>
      <w:r w:rsidRPr="0018405F">
        <w:rPr>
          <w:rFonts w:ascii="Arial" w:hAnsi="Arial" w:cs="Arial"/>
        </w:rPr>
        <w:t>Свободному,</w:t>
      </w:r>
      <w:r w:rsidR="0018405F" w:rsidRPr="0018405F">
        <w:rPr>
          <w:rFonts w:ascii="Arial" w:hAnsi="Arial" w:cs="Arial"/>
        </w:rPr>
        <w:t xml:space="preserve"> </w:t>
      </w:r>
      <w:r w:rsidRPr="0018405F">
        <w:rPr>
          <w:rFonts w:ascii="Arial" w:hAnsi="Arial" w:cs="Arial"/>
        </w:rPr>
        <w:t>2</w:t>
      </w:r>
      <w:r w:rsidR="0018405F" w:rsidRPr="0018405F">
        <w:rPr>
          <w:rFonts w:ascii="Arial" w:hAnsi="Arial" w:cs="Arial"/>
        </w:rPr>
        <w:t xml:space="preserve"> </w:t>
      </w:r>
      <w:r w:rsidRPr="0018405F">
        <w:rPr>
          <w:rFonts w:ascii="Arial" w:hAnsi="Arial" w:cs="Arial"/>
        </w:rPr>
        <w:t>колодца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Мира,</w:t>
      </w:r>
      <w:r w:rsidR="0018405F" w:rsidRPr="0018405F">
        <w:rPr>
          <w:rFonts w:ascii="Arial" w:hAnsi="Arial" w:cs="Arial"/>
        </w:rPr>
        <w:t xml:space="preserve"> </w:t>
      </w:r>
      <w:r w:rsidRPr="0018405F">
        <w:rPr>
          <w:rFonts w:ascii="Arial" w:hAnsi="Arial" w:cs="Arial"/>
        </w:rPr>
        <w:t>срубы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брусовые.</w:t>
      </w:r>
    </w:p>
    <w:p w:rsidR="00002BC5" w:rsidRPr="0018405F" w:rsidRDefault="00002BC5" w:rsidP="000242A4">
      <w:pPr>
        <w:pStyle w:val="aff1"/>
        <w:ind w:firstLine="709"/>
        <w:jc w:val="both"/>
        <w:rPr>
          <w:rFonts w:ascii="Arial" w:hAnsi="Arial" w:cs="Arial"/>
        </w:rPr>
      </w:pPr>
      <w:r w:rsidRPr="0018405F">
        <w:rPr>
          <w:rFonts w:ascii="Arial" w:hAnsi="Arial" w:cs="Arial"/>
        </w:rPr>
        <w:t>Хозяйственно-бытовая</w:t>
      </w:r>
      <w:r w:rsidR="0018405F" w:rsidRPr="0018405F">
        <w:rPr>
          <w:rFonts w:ascii="Arial" w:hAnsi="Arial" w:cs="Arial"/>
        </w:rPr>
        <w:t xml:space="preserve"> </w:t>
      </w:r>
      <w:r w:rsidRPr="0018405F">
        <w:rPr>
          <w:rFonts w:ascii="Arial" w:hAnsi="Arial" w:cs="Arial"/>
        </w:rPr>
        <w:t>канализация</w:t>
      </w:r>
      <w:r w:rsidR="0018405F" w:rsidRPr="0018405F">
        <w:rPr>
          <w:rFonts w:ascii="Arial" w:hAnsi="Arial" w:cs="Arial"/>
        </w:rPr>
        <w:t xml:space="preserve"> </w:t>
      </w:r>
      <w:r w:rsidRPr="0018405F">
        <w:rPr>
          <w:rFonts w:ascii="Arial" w:hAnsi="Arial" w:cs="Arial"/>
        </w:rPr>
        <w:t>отсутствует.</w:t>
      </w:r>
      <w:r w:rsidR="0018405F" w:rsidRPr="0018405F">
        <w:rPr>
          <w:rFonts w:ascii="Arial" w:hAnsi="Arial" w:cs="Arial"/>
        </w:rPr>
        <w:t xml:space="preserve"> </w:t>
      </w:r>
      <w:r w:rsidRPr="0018405F">
        <w:rPr>
          <w:rFonts w:ascii="Arial" w:hAnsi="Arial" w:cs="Arial"/>
        </w:rPr>
        <w:t>Ливневая</w:t>
      </w:r>
      <w:r w:rsidR="0018405F" w:rsidRPr="0018405F">
        <w:rPr>
          <w:rFonts w:ascii="Arial" w:hAnsi="Arial" w:cs="Arial"/>
        </w:rPr>
        <w:t xml:space="preserve"> </w:t>
      </w:r>
      <w:r w:rsidRPr="0018405F">
        <w:rPr>
          <w:rFonts w:ascii="Arial" w:hAnsi="Arial" w:cs="Arial"/>
        </w:rPr>
        <w:t>канализация</w:t>
      </w:r>
      <w:r w:rsidR="0018405F" w:rsidRPr="0018405F">
        <w:rPr>
          <w:rFonts w:ascii="Arial" w:hAnsi="Arial" w:cs="Arial"/>
        </w:rPr>
        <w:t xml:space="preserve"> </w:t>
      </w:r>
      <w:r w:rsidRPr="0018405F">
        <w:rPr>
          <w:rFonts w:ascii="Arial" w:hAnsi="Arial" w:cs="Arial"/>
        </w:rPr>
        <w:t>отсутствует.</w:t>
      </w:r>
    </w:p>
    <w:p w:rsidR="00002BC5" w:rsidRPr="0018405F" w:rsidRDefault="00002BC5" w:rsidP="00002BC5">
      <w:pPr>
        <w:pStyle w:val="aff1"/>
        <w:jc w:val="both"/>
        <w:rPr>
          <w:rFonts w:ascii="Arial" w:hAnsi="Arial" w:cs="Arial"/>
        </w:rPr>
      </w:pPr>
    </w:p>
    <w:p w:rsidR="00002BC5" w:rsidRPr="0018405F" w:rsidRDefault="00002BC5" w:rsidP="000242A4">
      <w:pPr>
        <w:pStyle w:val="aff1"/>
        <w:ind w:firstLine="709"/>
        <w:jc w:val="both"/>
        <w:rPr>
          <w:rFonts w:ascii="Arial" w:hAnsi="Arial" w:cs="Arial"/>
        </w:rPr>
      </w:pPr>
      <w:r w:rsidRPr="0018405F">
        <w:rPr>
          <w:rFonts w:ascii="Arial" w:hAnsi="Arial" w:cs="Arial"/>
        </w:rPr>
        <w:t>Население</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предусматривается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количестве</w:t>
      </w:r>
      <w:r w:rsidR="0018405F" w:rsidRPr="0018405F">
        <w:rPr>
          <w:rFonts w:ascii="Arial" w:hAnsi="Arial" w:cs="Arial"/>
        </w:rPr>
        <w:t xml:space="preserve"> </w:t>
      </w:r>
      <w:r w:rsidRPr="0018405F">
        <w:rPr>
          <w:rFonts w:ascii="Arial" w:hAnsi="Arial" w:cs="Arial"/>
        </w:rPr>
        <w:t>0,2</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человек.</w:t>
      </w:r>
      <w:r w:rsidR="0018405F" w:rsidRPr="0018405F">
        <w:rPr>
          <w:rFonts w:ascii="Arial" w:hAnsi="Arial" w:cs="Arial"/>
        </w:rPr>
        <w:t xml:space="preserve"> </w:t>
      </w:r>
      <w:r w:rsidRPr="0018405F">
        <w:rPr>
          <w:rFonts w:ascii="Arial" w:hAnsi="Arial" w:cs="Arial"/>
        </w:rPr>
        <w:t>Согласно</w:t>
      </w:r>
      <w:r w:rsidR="0018405F" w:rsidRPr="0018405F">
        <w:rPr>
          <w:rFonts w:ascii="Arial" w:hAnsi="Arial" w:cs="Arial"/>
        </w:rPr>
        <w:t xml:space="preserve"> </w:t>
      </w:r>
      <w:r w:rsidRPr="0018405F">
        <w:rPr>
          <w:rFonts w:ascii="Arial" w:hAnsi="Arial" w:cs="Arial"/>
        </w:rPr>
        <w:t>СНиП</w:t>
      </w:r>
      <w:r w:rsidR="0018405F" w:rsidRPr="0018405F">
        <w:rPr>
          <w:rFonts w:ascii="Arial" w:hAnsi="Arial" w:cs="Arial"/>
        </w:rPr>
        <w:t xml:space="preserve"> </w:t>
      </w:r>
      <w:r w:rsidRPr="0018405F">
        <w:rPr>
          <w:rFonts w:ascii="Arial" w:hAnsi="Arial" w:cs="Arial"/>
        </w:rPr>
        <w:t>2.04.02-84</w:t>
      </w:r>
      <w:r w:rsidR="0018405F" w:rsidRPr="0018405F">
        <w:rPr>
          <w:rFonts w:ascii="Arial" w:hAnsi="Arial" w:cs="Arial"/>
        </w:rPr>
        <w:t xml:space="preserve"> </w:t>
      </w:r>
      <w:r w:rsidRPr="0018405F">
        <w:rPr>
          <w:rFonts w:ascii="Arial" w:hAnsi="Arial" w:cs="Arial"/>
        </w:rPr>
        <w:t>«Водоснабжение.</w:t>
      </w:r>
      <w:r w:rsidR="0018405F" w:rsidRPr="0018405F">
        <w:rPr>
          <w:rFonts w:ascii="Arial" w:hAnsi="Arial" w:cs="Arial"/>
        </w:rPr>
        <w:t xml:space="preserve"> </w:t>
      </w:r>
      <w:r w:rsidRPr="0018405F">
        <w:rPr>
          <w:rFonts w:ascii="Arial" w:hAnsi="Arial" w:cs="Arial"/>
        </w:rPr>
        <w:t>Наружные</w:t>
      </w:r>
      <w:r w:rsidR="0018405F" w:rsidRPr="0018405F">
        <w:rPr>
          <w:rFonts w:ascii="Arial" w:hAnsi="Arial" w:cs="Arial"/>
        </w:rPr>
        <w:t xml:space="preserve"> </w:t>
      </w:r>
      <w:r w:rsidRPr="0018405F">
        <w:rPr>
          <w:rFonts w:ascii="Arial" w:hAnsi="Arial" w:cs="Arial"/>
        </w:rPr>
        <w:t>сети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сооружения»</w:t>
      </w:r>
      <w:r w:rsidR="0018405F" w:rsidRPr="0018405F">
        <w:rPr>
          <w:rFonts w:ascii="Arial" w:hAnsi="Arial" w:cs="Arial"/>
        </w:rPr>
        <w:t xml:space="preserve"> </w:t>
      </w:r>
      <w:r w:rsidRPr="0018405F">
        <w:rPr>
          <w:rFonts w:ascii="Arial" w:hAnsi="Arial" w:cs="Arial"/>
        </w:rPr>
        <w:t>Табл.4,</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соцкультбыта,</w:t>
      </w:r>
      <w:r w:rsidR="0018405F" w:rsidRPr="0018405F">
        <w:rPr>
          <w:rFonts w:ascii="Arial" w:hAnsi="Arial" w:cs="Arial"/>
        </w:rPr>
        <w:t xml:space="preserve"> </w:t>
      </w:r>
      <w:r w:rsidRPr="0018405F">
        <w:rPr>
          <w:rFonts w:ascii="Arial" w:hAnsi="Arial" w:cs="Arial"/>
        </w:rPr>
        <w:t>принимается</w:t>
      </w:r>
      <w:r w:rsidR="0018405F" w:rsidRPr="0018405F">
        <w:rPr>
          <w:rFonts w:ascii="Arial" w:hAnsi="Arial" w:cs="Arial"/>
        </w:rPr>
        <w:t xml:space="preserve"> </w:t>
      </w:r>
      <w:r w:rsidRPr="0018405F">
        <w:rPr>
          <w:rFonts w:ascii="Arial" w:hAnsi="Arial" w:cs="Arial"/>
        </w:rPr>
        <w:t>дифференцированная</w:t>
      </w:r>
      <w:r w:rsidR="0018405F" w:rsidRPr="0018405F">
        <w:rPr>
          <w:rFonts w:ascii="Arial" w:hAnsi="Arial" w:cs="Arial"/>
        </w:rPr>
        <w:t xml:space="preserve"> </w:t>
      </w:r>
      <w:r w:rsidRPr="0018405F">
        <w:rPr>
          <w:rFonts w:ascii="Arial" w:hAnsi="Arial" w:cs="Arial"/>
        </w:rPr>
        <w:t>норма</w:t>
      </w:r>
      <w:r w:rsidR="0018405F" w:rsidRPr="0018405F">
        <w:rPr>
          <w:rFonts w:ascii="Arial" w:hAnsi="Arial" w:cs="Arial"/>
        </w:rPr>
        <w:t xml:space="preserve"> </w:t>
      </w:r>
      <w:r w:rsidRPr="0018405F">
        <w:rPr>
          <w:rFonts w:ascii="Arial" w:hAnsi="Arial" w:cs="Arial"/>
        </w:rPr>
        <w:t>водопотребления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зависимости</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принятого</w:t>
      </w:r>
      <w:r w:rsidR="0018405F" w:rsidRPr="0018405F">
        <w:rPr>
          <w:rFonts w:ascii="Arial" w:hAnsi="Arial" w:cs="Arial"/>
        </w:rPr>
        <w:t xml:space="preserve"> </w:t>
      </w:r>
      <w:r w:rsidRPr="0018405F">
        <w:rPr>
          <w:rFonts w:ascii="Arial" w:hAnsi="Arial" w:cs="Arial"/>
        </w:rPr>
        <w:t>благоустройства.</w:t>
      </w:r>
      <w:r w:rsidR="0018405F" w:rsidRPr="0018405F">
        <w:rPr>
          <w:rFonts w:ascii="Arial" w:hAnsi="Arial" w:cs="Arial"/>
        </w:rPr>
        <w:t xml:space="preserve"> </w:t>
      </w:r>
      <w:r w:rsidRPr="0018405F">
        <w:rPr>
          <w:rFonts w:ascii="Arial" w:hAnsi="Arial" w:cs="Arial"/>
        </w:rPr>
        <w:t>Принимается</w:t>
      </w:r>
      <w:r w:rsidR="0018405F" w:rsidRPr="0018405F">
        <w:rPr>
          <w:rFonts w:ascii="Arial" w:hAnsi="Arial" w:cs="Arial"/>
        </w:rPr>
        <w:t xml:space="preserve"> </w:t>
      </w:r>
      <w:r w:rsidRPr="0018405F">
        <w:rPr>
          <w:rFonts w:ascii="Arial" w:hAnsi="Arial" w:cs="Arial"/>
        </w:rPr>
        <w:t>коэффициент</w:t>
      </w:r>
      <w:r w:rsidR="0018405F" w:rsidRPr="0018405F">
        <w:rPr>
          <w:rFonts w:ascii="Arial" w:hAnsi="Arial" w:cs="Arial"/>
        </w:rPr>
        <w:t xml:space="preserve"> </w:t>
      </w:r>
      <w:r w:rsidRPr="0018405F">
        <w:rPr>
          <w:rFonts w:ascii="Arial" w:hAnsi="Arial" w:cs="Arial"/>
        </w:rPr>
        <w:t>максимальной</w:t>
      </w:r>
      <w:r w:rsidR="0018405F" w:rsidRPr="0018405F">
        <w:rPr>
          <w:rFonts w:ascii="Arial" w:hAnsi="Arial" w:cs="Arial"/>
        </w:rPr>
        <w:t xml:space="preserve"> </w:t>
      </w:r>
      <w:r w:rsidRPr="0018405F">
        <w:rPr>
          <w:rFonts w:ascii="Arial" w:hAnsi="Arial" w:cs="Arial"/>
        </w:rPr>
        <w:t>суточной</w:t>
      </w:r>
      <w:r w:rsidR="0018405F" w:rsidRPr="0018405F">
        <w:rPr>
          <w:rFonts w:ascii="Arial" w:hAnsi="Arial" w:cs="Arial"/>
        </w:rPr>
        <w:t xml:space="preserve"> </w:t>
      </w:r>
      <w:r w:rsidRPr="0018405F">
        <w:rPr>
          <w:rFonts w:ascii="Arial" w:hAnsi="Arial" w:cs="Arial"/>
        </w:rPr>
        <w:t>неравномерности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1,3,</w:t>
      </w:r>
      <w:r w:rsidR="0018405F" w:rsidRPr="0018405F">
        <w:rPr>
          <w:rFonts w:ascii="Arial" w:hAnsi="Arial" w:cs="Arial"/>
        </w:rPr>
        <w:t xml:space="preserve"> </w:t>
      </w:r>
      <w:r w:rsidRPr="0018405F">
        <w:rPr>
          <w:rFonts w:ascii="Arial" w:hAnsi="Arial" w:cs="Arial"/>
        </w:rPr>
        <w:t>коэффициент</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промышленные</w:t>
      </w:r>
      <w:r w:rsidR="0018405F" w:rsidRPr="0018405F">
        <w:rPr>
          <w:rFonts w:ascii="Arial" w:hAnsi="Arial" w:cs="Arial"/>
        </w:rPr>
        <w:t xml:space="preserve"> </w:t>
      </w:r>
      <w:r w:rsidRPr="0018405F">
        <w:rPr>
          <w:rFonts w:ascii="Arial" w:hAnsi="Arial" w:cs="Arial"/>
        </w:rPr>
        <w:t>нужды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1,1,</w:t>
      </w:r>
      <w:r w:rsidR="0018405F" w:rsidRPr="0018405F">
        <w:rPr>
          <w:rFonts w:ascii="Arial" w:hAnsi="Arial" w:cs="Arial"/>
        </w:rPr>
        <w:t xml:space="preserve"> </w:t>
      </w:r>
      <w:r w:rsidRPr="0018405F">
        <w:rPr>
          <w:rFonts w:ascii="Arial" w:hAnsi="Arial" w:cs="Arial"/>
        </w:rPr>
        <w:t>максимальный</w:t>
      </w:r>
      <w:r w:rsidR="0018405F" w:rsidRPr="0018405F">
        <w:rPr>
          <w:rFonts w:ascii="Arial" w:hAnsi="Arial" w:cs="Arial"/>
        </w:rPr>
        <w:t xml:space="preserve"> </w:t>
      </w:r>
      <w:r w:rsidRPr="0018405F">
        <w:rPr>
          <w:rFonts w:ascii="Arial" w:hAnsi="Arial" w:cs="Arial"/>
        </w:rPr>
        <w:t>суточный</w:t>
      </w:r>
      <w:r w:rsidR="0018405F" w:rsidRPr="0018405F">
        <w:rPr>
          <w:rFonts w:ascii="Arial" w:hAnsi="Arial" w:cs="Arial"/>
        </w:rPr>
        <w:t xml:space="preserve"> </w:t>
      </w:r>
      <w:r w:rsidRPr="0018405F">
        <w:rPr>
          <w:rFonts w:ascii="Arial" w:hAnsi="Arial" w:cs="Arial"/>
        </w:rPr>
        <w:t>расход</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42,89</w:t>
      </w:r>
      <w:r w:rsidR="0018405F" w:rsidRPr="0018405F">
        <w:rPr>
          <w:rFonts w:ascii="Arial" w:hAnsi="Arial" w:cs="Arial"/>
        </w:rPr>
        <w:t xml:space="preserve"> </w:t>
      </w:r>
      <w:r w:rsidRPr="0018405F">
        <w:rPr>
          <w:rFonts w:ascii="Arial" w:hAnsi="Arial" w:cs="Arial"/>
        </w:rPr>
        <w:t>м³/сутки.</w:t>
      </w:r>
    </w:p>
    <w:p w:rsidR="00002BC5" w:rsidRPr="0018405F" w:rsidRDefault="00002BC5" w:rsidP="00002BC5">
      <w:pPr>
        <w:pStyle w:val="aff1"/>
        <w:ind w:firstLine="709"/>
        <w:jc w:val="both"/>
        <w:rPr>
          <w:rFonts w:ascii="Arial" w:hAnsi="Arial" w:cs="Arial"/>
        </w:rPr>
      </w:pPr>
    </w:p>
    <w:p w:rsidR="00002BC5" w:rsidRDefault="00002BC5" w:rsidP="00002BC5">
      <w:pPr>
        <w:rPr>
          <w:sz w:val="24"/>
          <w:szCs w:val="24"/>
        </w:rPr>
      </w:pPr>
      <w:r w:rsidRPr="0018405F">
        <w:rPr>
          <w:sz w:val="24"/>
          <w:szCs w:val="24"/>
        </w:rPr>
        <w:t>Таблица</w:t>
      </w:r>
      <w:r w:rsidR="0018405F" w:rsidRPr="0018405F">
        <w:rPr>
          <w:sz w:val="24"/>
          <w:szCs w:val="24"/>
        </w:rPr>
        <w:t xml:space="preserve"> </w:t>
      </w:r>
      <w:r w:rsidRPr="0018405F">
        <w:rPr>
          <w:sz w:val="24"/>
          <w:szCs w:val="24"/>
        </w:rPr>
        <w:t>20.</w:t>
      </w:r>
      <w:r w:rsidR="0018405F" w:rsidRPr="0018405F">
        <w:rPr>
          <w:sz w:val="24"/>
          <w:szCs w:val="24"/>
        </w:rPr>
        <w:t xml:space="preserve"> </w:t>
      </w:r>
      <w:r w:rsidRPr="0018405F">
        <w:rPr>
          <w:sz w:val="24"/>
          <w:szCs w:val="24"/>
        </w:rPr>
        <w:t>Водопотребление</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расчетный</w:t>
      </w:r>
      <w:r w:rsidR="0018405F" w:rsidRPr="0018405F">
        <w:rPr>
          <w:sz w:val="24"/>
          <w:szCs w:val="24"/>
        </w:rPr>
        <w:t xml:space="preserve"> </w:t>
      </w:r>
      <w:r w:rsidRPr="0018405F">
        <w:rPr>
          <w:sz w:val="24"/>
          <w:szCs w:val="24"/>
        </w:rPr>
        <w:t>срок.</w:t>
      </w:r>
    </w:p>
    <w:p w:rsidR="000242A4" w:rsidRPr="0018405F" w:rsidRDefault="000242A4" w:rsidP="00002BC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753"/>
        <w:gridCol w:w="1075"/>
        <w:gridCol w:w="860"/>
        <w:gridCol w:w="1022"/>
        <w:gridCol w:w="1075"/>
        <w:gridCol w:w="968"/>
        <w:gridCol w:w="968"/>
        <w:gridCol w:w="699"/>
        <w:gridCol w:w="1075"/>
      </w:tblGrid>
      <w:tr w:rsidR="00002BC5" w:rsidRPr="0018405F" w:rsidTr="007C6254">
        <w:trPr>
          <w:trHeight w:val="775"/>
        </w:trPr>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Планировочные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районы</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Население,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тыс.</w:t>
            </w:r>
            <w:r w:rsidR="0018405F" w:rsidRPr="000242A4">
              <w:rPr>
                <w:rFonts w:ascii="Courier New" w:hAnsi="Courier New" w:cs="Courier New"/>
                <w:sz w:val="22"/>
                <w:szCs w:val="22"/>
              </w:rPr>
              <w:t xml:space="preserve"> </w:t>
            </w:r>
            <w:r w:rsidRPr="000242A4">
              <w:rPr>
                <w:rFonts w:ascii="Courier New" w:hAnsi="Courier New" w:cs="Courier New"/>
                <w:sz w:val="22"/>
                <w:szCs w:val="22"/>
              </w:rPr>
              <w:t>чел.</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Норма</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водопотребления,</w:t>
            </w:r>
            <w:r w:rsidR="0018405F" w:rsidRPr="000242A4">
              <w:rPr>
                <w:rFonts w:ascii="Courier New" w:hAnsi="Courier New" w:cs="Courier New"/>
                <w:sz w:val="22"/>
                <w:szCs w:val="22"/>
              </w:rPr>
              <w:t xml:space="preserve"> </w:t>
            </w:r>
            <w:r w:rsidRPr="000242A4">
              <w:rPr>
                <w:rFonts w:ascii="Courier New" w:hAnsi="Courier New" w:cs="Courier New"/>
                <w:sz w:val="22"/>
                <w:szCs w:val="22"/>
              </w:rPr>
              <w:t>л/сут.</w:t>
            </w:r>
          </w:p>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человека</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Коэффициент</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p>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промышленные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нужды</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Коэффициент</w:t>
            </w:r>
            <w:r w:rsidR="0018405F" w:rsidRPr="000242A4">
              <w:rPr>
                <w:rFonts w:ascii="Courier New" w:hAnsi="Courier New" w:cs="Courier New"/>
                <w:sz w:val="22"/>
                <w:szCs w:val="22"/>
              </w:rPr>
              <w:t xml:space="preserve"> </w:t>
            </w:r>
            <w:r w:rsidRPr="000242A4">
              <w:rPr>
                <w:rFonts w:ascii="Courier New" w:hAnsi="Courier New" w:cs="Courier New"/>
                <w:sz w:val="22"/>
                <w:szCs w:val="22"/>
              </w:rPr>
              <w:t>суточной</w:t>
            </w:r>
            <w:r w:rsidR="0018405F" w:rsidRPr="000242A4">
              <w:rPr>
                <w:rFonts w:ascii="Courier New" w:hAnsi="Courier New" w:cs="Courier New"/>
                <w:sz w:val="22"/>
                <w:szCs w:val="22"/>
              </w:rPr>
              <w:t xml:space="preserve"> </w:t>
            </w:r>
            <w:r w:rsidRPr="000242A4">
              <w:rPr>
                <w:rFonts w:ascii="Courier New" w:hAnsi="Courier New" w:cs="Courier New"/>
                <w:sz w:val="22"/>
                <w:szCs w:val="22"/>
              </w:rPr>
              <w:t>неравномерности</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Расчетное</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водопотребление,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м</w:t>
            </w:r>
            <w:r w:rsidRPr="000242A4">
              <w:rPr>
                <w:rFonts w:ascii="Courier New" w:hAnsi="Courier New" w:cs="Courier New"/>
                <w:sz w:val="22"/>
                <w:szCs w:val="22"/>
                <w:vertAlign w:val="superscript"/>
              </w:rPr>
              <w:t>3</w:t>
            </w:r>
            <w:r w:rsidRPr="000242A4">
              <w:rPr>
                <w:rFonts w:ascii="Courier New" w:hAnsi="Courier New" w:cs="Courier New"/>
                <w:sz w:val="22"/>
                <w:szCs w:val="22"/>
              </w:rPr>
              <w:t>/сут.</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Норма</w:t>
            </w:r>
            <w:r w:rsidR="0018405F" w:rsidRPr="000242A4">
              <w:rPr>
                <w:rFonts w:ascii="Courier New" w:hAnsi="Courier New" w:cs="Courier New"/>
                <w:sz w:val="22"/>
                <w:szCs w:val="22"/>
              </w:rPr>
              <w:t xml:space="preserve"> </w:t>
            </w:r>
            <w:r w:rsidRPr="000242A4">
              <w:rPr>
                <w:rFonts w:ascii="Courier New" w:hAnsi="Courier New" w:cs="Courier New"/>
                <w:sz w:val="22"/>
                <w:szCs w:val="22"/>
              </w:rPr>
              <w:t>расхода</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воды</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пожаротушение,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л/с</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Расчетный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расход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воды</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пожаротушение,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м</w:t>
            </w:r>
            <w:r w:rsidRPr="000242A4">
              <w:rPr>
                <w:rFonts w:ascii="Courier New" w:hAnsi="Courier New" w:cs="Courier New"/>
                <w:sz w:val="22"/>
                <w:szCs w:val="22"/>
                <w:vertAlign w:val="superscript"/>
              </w:rPr>
              <w:t>3</w:t>
            </w:r>
          </w:p>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(Удвоенный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lastRenderedPageBreak/>
              <w:t>по</w:t>
            </w:r>
            <w:r w:rsidR="0018405F" w:rsidRPr="000242A4">
              <w:rPr>
                <w:rFonts w:ascii="Courier New" w:hAnsi="Courier New" w:cs="Courier New"/>
                <w:sz w:val="22"/>
                <w:szCs w:val="22"/>
              </w:rPr>
              <w:t xml:space="preserve"> </w:t>
            </w:r>
            <w:r w:rsidRPr="000242A4">
              <w:rPr>
                <w:rFonts w:ascii="Courier New" w:hAnsi="Courier New" w:cs="Courier New"/>
                <w:sz w:val="22"/>
                <w:szCs w:val="22"/>
              </w:rPr>
              <w:t>условиям</w:t>
            </w:r>
            <w:r w:rsidR="0018405F" w:rsidRPr="000242A4">
              <w:rPr>
                <w:rFonts w:ascii="Courier New" w:hAnsi="Courier New" w:cs="Courier New"/>
                <w:sz w:val="22"/>
                <w:szCs w:val="22"/>
              </w:rPr>
              <w:t xml:space="preserve"> </w:t>
            </w:r>
            <w:r w:rsidRPr="000242A4">
              <w:rPr>
                <w:rFonts w:ascii="Courier New" w:hAnsi="Courier New" w:cs="Courier New"/>
                <w:sz w:val="22"/>
                <w:szCs w:val="22"/>
              </w:rPr>
              <w:t>сейсмики)</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lastRenderedPageBreak/>
              <w:t>Аварийный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запас,</w:t>
            </w:r>
            <w:r w:rsidR="0018405F" w:rsidRPr="000242A4">
              <w:rPr>
                <w:rFonts w:ascii="Courier New" w:hAnsi="Courier New" w:cs="Courier New"/>
                <w:sz w:val="22"/>
                <w:szCs w:val="22"/>
              </w:rPr>
              <w:t xml:space="preserve"> </w:t>
            </w:r>
            <w:r w:rsidRPr="000242A4">
              <w:rPr>
                <w:rFonts w:ascii="Courier New" w:hAnsi="Courier New" w:cs="Courier New"/>
                <w:sz w:val="22"/>
                <w:szCs w:val="22"/>
              </w:rPr>
              <w:t>м</w:t>
            </w:r>
            <w:r w:rsidRPr="000242A4">
              <w:rPr>
                <w:rFonts w:ascii="Courier New" w:hAnsi="Courier New" w:cs="Courier New"/>
                <w:sz w:val="22"/>
                <w:szCs w:val="22"/>
                <w:vertAlign w:val="superscript"/>
              </w:rPr>
              <w:t>3</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Общий</w:t>
            </w:r>
            <w:r w:rsidR="0018405F" w:rsidRPr="000242A4">
              <w:rPr>
                <w:rFonts w:ascii="Courier New" w:hAnsi="Courier New" w:cs="Courier New"/>
                <w:sz w:val="22"/>
                <w:szCs w:val="22"/>
              </w:rPr>
              <w:t xml:space="preserve"> </w:t>
            </w:r>
            <w:r w:rsidRPr="000242A4">
              <w:rPr>
                <w:rFonts w:ascii="Courier New" w:hAnsi="Courier New" w:cs="Courier New"/>
                <w:sz w:val="22"/>
                <w:szCs w:val="22"/>
              </w:rPr>
              <w:t>неприкосновенный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запас</w:t>
            </w:r>
            <w:r w:rsidR="0018405F" w:rsidRPr="000242A4">
              <w:rPr>
                <w:rFonts w:ascii="Courier New" w:hAnsi="Courier New" w:cs="Courier New"/>
                <w:sz w:val="22"/>
                <w:szCs w:val="22"/>
              </w:rPr>
              <w:t xml:space="preserve"> </w:t>
            </w:r>
            <w:r w:rsidRPr="000242A4">
              <w:rPr>
                <w:rFonts w:ascii="Courier New" w:hAnsi="Courier New" w:cs="Courier New"/>
                <w:sz w:val="22"/>
                <w:szCs w:val="22"/>
              </w:rPr>
              <w:t>в</w:t>
            </w:r>
            <w:r w:rsidR="0018405F" w:rsidRPr="000242A4">
              <w:rPr>
                <w:rFonts w:ascii="Courier New" w:hAnsi="Courier New" w:cs="Courier New"/>
                <w:sz w:val="22"/>
                <w:szCs w:val="22"/>
              </w:rPr>
              <w:t xml:space="preserve"> </w:t>
            </w:r>
            <w:r w:rsidRPr="000242A4">
              <w:rPr>
                <w:rFonts w:ascii="Courier New" w:hAnsi="Courier New" w:cs="Courier New"/>
                <w:sz w:val="22"/>
                <w:szCs w:val="22"/>
              </w:rPr>
              <w:t>резервуарах,</w:t>
            </w:r>
            <w:r w:rsidR="0018405F" w:rsidRPr="000242A4">
              <w:rPr>
                <w:rFonts w:ascii="Courier New" w:hAnsi="Courier New" w:cs="Courier New"/>
                <w:sz w:val="22"/>
                <w:szCs w:val="22"/>
              </w:rPr>
              <w:t xml:space="preserve"> </w:t>
            </w:r>
            <w:r w:rsidRPr="000242A4">
              <w:rPr>
                <w:rFonts w:ascii="Courier New" w:hAnsi="Courier New" w:cs="Courier New"/>
                <w:sz w:val="22"/>
                <w:szCs w:val="22"/>
              </w:rPr>
              <w:t>м</w:t>
            </w:r>
            <w:r w:rsidRPr="000242A4">
              <w:rPr>
                <w:rFonts w:ascii="Courier New" w:hAnsi="Courier New" w:cs="Courier New"/>
                <w:sz w:val="22"/>
                <w:szCs w:val="22"/>
                <w:vertAlign w:val="superscript"/>
              </w:rPr>
              <w:t>3</w:t>
            </w:r>
          </w:p>
        </w:tc>
      </w:tr>
      <w:tr w:rsidR="00002BC5" w:rsidRPr="0018405F" w:rsidTr="007C6254">
        <w:trPr>
          <w:trHeight w:val="315"/>
        </w:trPr>
        <w:tc>
          <w:tcPr>
            <w:tcW w:w="507" w:type="pct"/>
            <w:shd w:val="clear" w:color="auto" w:fill="auto"/>
            <w:noWrap/>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lastRenderedPageBreak/>
              <w:t>д.</w:t>
            </w:r>
            <w:r w:rsidR="0018405F" w:rsidRPr="000242A4">
              <w:rPr>
                <w:rFonts w:ascii="Courier New" w:hAnsi="Courier New" w:cs="Courier New"/>
                <w:sz w:val="22"/>
                <w:szCs w:val="22"/>
              </w:rPr>
              <w:t xml:space="preserve"> </w:t>
            </w:r>
            <w:r w:rsidRPr="000242A4">
              <w:rPr>
                <w:rFonts w:ascii="Courier New" w:hAnsi="Courier New" w:cs="Courier New"/>
                <w:sz w:val="22"/>
                <w:szCs w:val="22"/>
              </w:rPr>
              <w:t>Гродинск</w:t>
            </w:r>
          </w:p>
        </w:tc>
        <w:tc>
          <w:tcPr>
            <w:tcW w:w="435" w:type="pct"/>
            <w:shd w:val="clear" w:color="auto" w:fill="auto"/>
            <w:noWrap/>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0,031</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150</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6,65</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54</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55</w:t>
            </w:r>
          </w:p>
        </w:tc>
      </w:tr>
      <w:tr w:rsidR="00002BC5" w:rsidRPr="0018405F" w:rsidTr="007C6254">
        <w:trPr>
          <w:trHeight w:val="315"/>
        </w:trPr>
        <w:tc>
          <w:tcPr>
            <w:tcW w:w="507" w:type="pct"/>
            <w:shd w:val="clear" w:color="auto" w:fill="auto"/>
            <w:noWrap/>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Катарма</w:t>
            </w:r>
          </w:p>
        </w:tc>
        <w:tc>
          <w:tcPr>
            <w:tcW w:w="435" w:type="pct"/>
            <w:shd w:val="clear" w:color="auto" w:fill="auto"/>
            <w:noWrap/>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0,041</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150</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8,79</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54</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55</w:t>
            </w:r>
          </w:p>
        </w:tc>
      </w:tr>
      <w:tr w:rsidR="00002BC5" w:rsidRPr="0018405F" w:rsidTr="007C6254">
        <w:trPr>
          <w:trHeight w:val="315"/>
        </w:trPr>
        <w:tc>
          <w:tcPr>
            <w:tcW w:w="507" w:type="pct"/>
            <w:shd w:val="clear" w:color="auto" w:fill="auto"/>
            <w:noWrap/>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Новогродинск</w:t>
            </w:r>
          </w:p>
        </w:tc>
        <w:tc>
          <w:tcPr>
            <w:tcW w:w="435" w:type="pct"/>
            <w:shd w:val="clear" w:color="auto" w:fill="auto"/>
            <w:noWrap/>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0,052</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150</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11,15</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54</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57</w:t>
            </w:r>
          </w:p>
        </w:tc>
      </w:tr>
      <w:tr w:rsidR="00002BC5" w:rsidRPr="0018405F" w:rsidTr="007C6254">
        <w:trPr>
          <w:trHeight w:val="315"/>
        </w:trPr>
        <w:tc>
          <w:tcPr>
            <w:tcW w:w="507" w:type="pct"/>
            <w:shd w:val="clear" w:color="auto" w:fill="auto"/>
            <w:noWrap/>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Таежный</w:t>
            </w:r>
          </w:p>
        </w:tc>
        <w:tc>
          <w:tcPr>
            <w:tcW w:w="435" w:type="pct"/>
            <w:shd w:val="clear" w:color="auto" w:fill="auto"/>
            <w:noWrap/>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0,076</w:t>
            </w:r>
          </w:p>
        </w:tc>
        <w:tc>
          <w:tcPr>
            <w:tcW w:w="43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150</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362"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16,30</w:t>
            </w:r>
          </w:p>
        </w:tc>
        <w:tc>
          <w:tcPr>
            <w:tcW w:w="65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54</w:t>
            </w:r>
          </w:p>
        </w:tc>
        <w:tc>
          <w:tcPr>
            <w:tcW w:w="55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w:t>
            </w:r>
          </w:p>
        </w:tc>
        <w:tc>
          <w:tcPr>
            <w:tcW w:w="600"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56</w:t>
            </w:r>
          </w:p>
        </w:tc>
      </w:tr>
      <w:tr w:rsidR="00002BC5" w:rsidRPr="0018405F" w:rsidTr="007C6254">
        <w:trPr>
          <w:trHeight w:val="70"/>
        </w:trPr>
        <w:tc>
          <w:tcPr>
            <w:tcW w:w="507"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Итого</w:t>
            </w:r>
          </w:p>
        </w:tc>
        <w:tc>
          <w:tcPr>
            <w:tcW w:w="435"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0,2</w:t>
            </w:r>
          </w:p>
        </w:tc>
        <w:tc>
          <w:tcPr>
            <w:tcW w:w="435"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150</w:t>
            </w:r>
          </w:p>
        </w:tc>
        <w:tc>
          <w:tcPr>
            <w:tcW w:w="362"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1,1</w:t>
            </w:r>
          </w:p>
        </w:tc>
        <w:tc>
          <w:tcPr>
            <w:tcW w:w="362"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1,3</w:t>
            </w:r>
          </w:p>
        </w:tc>
        <w:tc>
          <w:tcPr>
            <w:tcW w:w="580" w:type="pct"/>
            <w:shd w:val="clear" w:color="auto" w:fill="auto"/>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42,89</w:t>
            </w:r>
          </w:p>
        </w:tc>
        <w:tc>
          <w:tcPr>
            <w:tcW w:w="653" w:type="pct"/>
            <w:shd w:val="clear" w:color="auto" w:fill="auto"/>
            <w:noWrap/>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i/>
                <w:sz w:val="22"/>
                <w:szCs w:val="22"/>
              </w:rPr>
              <w:t>3чх1х5</w:t>
            </w:r>
          </w:p>
        </w:tc>
        <w:tc>
          <w:tcPr>
            <w:tcW w:w="507" w:type="pct"/>
            <w:shd w:val="clear" w:color="auto" w:fill="auto"/>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216</w:t>
            </w:r>
          </w:p>
        </w:tc>
        <w:tc>
          <w:tcPr>
            <w:tcW w:w="559" w:type="pct"/>
            <w:shd w:val="clear" w:color="auto" w:fill="auto"/>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6</w:t>
            </w:r>
          </w:p>
        </w:tc>
        <w:tc>
          <w:tcPr>
            <w:tcW w:w="600" w:type="pct"/>
            <w:shd w:val="clear" w:color="auto" w:fill="auto"/>
          </w:tcPr>
          <w:p w:rsidR="00002BC5" w:rsidRPr="000242A4" w:rsidRDefault="00002BC5" w:rsidP="007C6254">
            <w:pPr>
              <w:pStyle w:val="aff1"/>
              <w:jc w:val="center"/>
              <w:rPr>
                <w:rFonts w:ascii="Courier New" w:hAnsi="Courier New" w:cs="Courier New"/>
                <w:bCs/>
                <w:i/>
                <w:sz w:val="22"/>
                <w:szCs w:val="22"/>
              </w:rPr>
            </w:pPr>
            <w:r w:rsidRPr="000242A4">
              <w:rPr>
                <w:rFonts w:ascii="Courier New" w:hAnsi="Courier New" w:cs="Courier New"/>
                <w:bCs/>
                <w:i/>
                <w:sz w:val="22"/>
                <w:szCs w:val="22"/>
              </w:rPr>
              <w:t>223</w:t>
            </w:r>
          </w:p>
        </w:tc>
      </w:tr>
    </w:tbl>
    <w:p w:rsidR="00002BC5" w:rsidRPr="0018405F" w:rsidRDefault="00002BC5" w:rsidP="00002BC5">
      <w:pPr>
        <w:pStyle w:val="aff1"/>
        <w:ind w:firstLine="284"/>
        <w:jc w:val="both"/>
        <w:rPr>
          <w:rFonts w:ascii="Arial" w:hAnsi="Arial" w:cs="Arial"/>
        </w:rPr>
      </w:pPr>
    </w:p>
    <w:p w:rsidR="00002BC5" w:rsidRPr="0018405F" w:rsidRDefault="00002BC5" w:rsidP="000242A4">
      <w:pPr>
        <w:pStyle w:val="aff1"/>
        <w:ind w:firstLine="709"/>
        <w:jc w:val="both"/>
        <w:rPr>
          <w:rFonts w:ascii="Arial" w:hAnsi="Arial" w:cs="Arial"/>
        </w:rPr>
      </w:pPr>
      <w:r w:rsidRPr="0018405F">
        <w:rPr>
          <w:rFonts w:ascii="Arial" w:hAnsi="Arial" w:cs="Arial"/>
        </w:rPr>
        <w:t>Водоснабжение</w:t>
      </w:r>
      <w:r w:rsidR="0018405F" w:rsidRPr="0018405F">
        <w:rPr>
          <w:rFonts w:ascii="Arial" w:hAnsi="Arial" w:cs="Arial"/>
        </w:rPr>
        <w:t xml:space="preserve"> </w:t>
      </w:r>
      <w:r w:rsidRPr="0018405F">
        <w:rPr>
          <w:rFonts w:ascii="Arial" w:hAnsi="Arial" w:cs="Arial"/>
        </w:rPr>
        <w:t>населённых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осуществляется</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подземных</w:t>
      </w:r>
      <w:r w:rsidR="0018405F" w:rsidRPr="0018405F">
        <w:rPr>
          <w:rFonts w:ascii="Arial" w:hAnsi="Arial" w:cs="Arial"/>
        </w:rPr>
        <w:t xml:space="preserve"> </w:t>
      </w:r>
      <w:r w:rsidRPr="0018405F">
        <w:rPr>
          <w:rFonts w:ascii="Arial" w:hAnsi="Arial" w:cs="Arial"/>
        </w:rPr>
        <w:t>источников.</w:t>
      </w:r>
      <w:r w:rsidR="0018405F" w:rsidRPr="0018405F">
        <w:rPr>
          <w:rFonts w:ascii="Arial" w:hAnsi="Arial" w:cs="Arial"/>
        </w:rPr>
        <w:t xml:space="preserve"> </w:t>
      </w:r>
      <w:r w:rsidRPr="0018405F">
        <w:rPr>
          <w:rFonts w:ascii="Arial" w:hAnsi="Arial" w:cs="Arial"/>
        </w:rPr>
        <w:t>Скважины,</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которых</w:t>
      </w:r>
      <w:r w:rsidR="0018405F" w:rsidRPr="0018405F">
        <w:rPr>
          <w:rFonts w:ascii="Arial" w:hAnsi="Arial" w:cs="Arial"/>
        </w:rPr>
        <w:t xml:space="preserve"> </w:t>
      </w:r>
      <w:r w:rsidRPr="0018405F">
        <w:rPr>
          <w:rFonts w:ascii="Arial" w:hAnsi="Arial" w:cs="Arial"/>
        </w:rPr>
        <w:t>имеются</w:t>
      </w:r>
      <w:r w:rsidR="0018405F" w:rsidRPr="0018405F">
        <w:rPr>
          <w:rFonts w:ascii="Arial" w:hAnsi="Arial" w:cs="Arial"/>
        </w:rPr>
        <w:t xml:space="preserve"> </w:t>
      </w:r>
      <w:r w:rsidRPr="0018405F">
        <w:rPr>
          <w:rFonts w:ascii="Arial" w:hAnsi="Arial" w:cs="Arial"/>
        </w:rPr>
        <w:t>нарушения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зонам</w:t>
      </w:r>
      <w:r w:rsidR="0018405F" w:rsidRPr="0018405F">
        <w:rPr>
          <w:rFonts w:ascii="Arial" w:hAnsi="Arial" w:cs="Arial"/>
        </w:rPr>
        <w:t xml:space="preserve"> </w:t>
      </w:r>
      <w:r w:rsidRPr="0018405F">
        <w:rPr>
          <w:rFonts w:ascii="Arial" w:hAnsi="Arial" w:cs="Arial"/>
        </w:rPr>
        <w:t>санитарной</w:t>
      </w:r>
      <w:r w:rsidR="0018405F" w:rsidRPr="0018405F">
        <w:rPr>
          <w:rFonts w:ascii="Arial" w:hAnsi="Arial" w:cs="Arial"/>
        </w:rPr>
        <w:t xml:space="preserve"> </w:t>
      </w:r>
      <w:r w:rsidRPr="0018405F">
        <w:rPr>
          <w:rFonts w:ascii="Arial" w:hAnsi="Arial" w:cs="Arial"/>
        </w:rPr>
        <w:t>охраны,</w:t>
      </w:r>
      <w:r w:rsidR="0018405F" w:rsidRPr="0018405F">
        <w:rPr>
          <w:rFonts w:ascii="Arial" w:hAnsi="Arial" w:cs="Arial"/>
        </w:rPr>
        <w:t xml:space="preserve"> </w:t>
      </w:r>
      <w:r w:rsidRPr="0018405F">
        <w:rPr>
          <w:rFonts w:ascii="Arial" w:hAnsi="Arial" w:cs="Arial"/>
        </w:rPr>
        <w:t>должны</w:t>
      </w:r>
      <w:r w:rsidR="0018405F" w:rsidRPr="0018405F">
        <w:rPr>
          <w:rFonts w:ascii="Arial" w:hAnsi="Arial" w:cs="Arial"/>
        </w:rPr>
        <w:t xml:space="preserve"> </w:t>
      </w:r>
      <w:r w:rsidRPr="0018405F">
        <w:rPr>
          <w:rFonts w:ascii="Arial" w:hAnsi="Arial" w:cs="Arial"/>
        </w:rPr>
        <w:t>ликвидироваться.</w:t>
      </w:r>
      <w:r w:rsidR="0018405F" w:rsidRPr="0018405F">
        <w:rPr>
          <w:rFonts w:ascii="Arial" w:hAnsi="Arial" w:cs="Arial"/>
        </w:rPr>
        <w:t xml:space="preserve"> </w:t>
      </w:r>
    </w:p>
    <w:p w:rsidR="00002BC5" w:rsidRPr="0018405F" w:rsidRDefault="00002BC5" w:rsidP="000242A4">
      <w:pPr>
        <w:pStyle w:val="aff1"/>
        <w:ind w:firstLine="709"/>
        <w:jc w:val="both"/>
        <w:rPr>
          <w:rFonts w:ascii="Arial" w:hAnsi="Arial" w:cs="Arial"/>
        </w:rPr>
      </w:pPr>
      <w:r w:rsidRPr="0018405F">
        <w:rPr>
          <w:rFonts w:ascii="Arial" w:hAnsi="Arial" w:cs="Arial"/>
        </w:rPr>
        <w:t>Окончательно</w:t>
      </w:r>
      <w:r w:rsidR="0018405F" w:rsidRPr="0018405F">
        <w:rPr>
          <w:rFonts w:ascii="Arial" w:hAnsi="Arial" w:cs="Arial"/>
        </w:rPr>
        <w:t xml:space="preserve"> </w:t>
      </w:r>
      <w:r w:rsidRPr="0018405F">
        <w:rPr>
          <w:rFonts w:ascii="Arial" w:hAnsi="Arial" w:cs="Arial"/>
        </w:rPr>
        <w:t>местоположение</w:t>
      </w:r>
      <w:r w:rsidR="0018405F" w:rsidRPr="0018405F">
        <w:rPr>
          <w:rFonts w:ascii="Arial" w:hAnsi="Arial" w:cs="Arial"/>
        </w:rPr>
        <w:t xml:space="preserve"> </w:t>
      </w:r>
      <w:r w:rsidRPr="0018405F">
        <w:rPr>
          <w:rFonts w:ascii="Arial" w:hAnsi="Arial" w:cs="Arial"/>
        </w:rPr>
        <w:t>водозаборов</w:t>
      </w:r>
      <w:r w:rsidR="0018405F" w:rsidRPr="0018405F">
        <w:rPr>
          <w:rFonts w:ascii="Arial" w:hAnsi="Arial" w:cs="Arial"/>
        </w:rPr>
        <w:t xml:space="preserve"> </w:t>
      </w:r>
      <w:r w:rsidRPr="0018405F">
        <w:rPr>
          <w:rFonts w:ascii="Arial" w:hAnsi="Arial" w:cs="Arial"/>
        </w:rPr>
        <w:t>определяется</w:t>
      </w:r>
      <w:r w:rsidR="0018405F" w:rsidRPr="0018405F">
        <w:rPr>
          <w:rFonts w:ascii="Arial" w:hAnsi="Arial" w:cs="Arial"/>
        </w:rPr>
        <w:t xml:space="preserve"> </w:t>
      </w:r>
      <w:r w:rsidRPr="0018405F">
        <w:rPr>
          <w:rFonts w:ascii="Arial" w:hAnsi="Arial" w:cs="Arial"/>
        </w:rPr>
        <w:t>после</w:t>
      </w:r>
      <w:r w:rsidR="0018405F" w:rsidRPr="0018405F">
        <w:rPr>
          <w:rFonts w:ascii="Arial" w:hAnsi="Arial" w:cs="Arial"/>
        </w:rPr>
        <w:t xml:space="preserve"> </w:t>
      </w:r>
      <w:r w:rsidRPr="0018405F">
        <w:rPr>
          <w:rFonts w:ascii="Arial" w:hAnsi="Arial" w:cs="Arial"/>
        </w:rPr>
        <w:t>гидрогеологического</w:t>
      </w:r>
      <w:r w:rsidR="0018405F" w:rsidRPr="0018405F">
        <w:rPr>
          <w:rFonts w:ascii="Arial" w:hAnsi="Arial" w:cs="Arial"/>
        </w:rPr>
        <w:t xml:space="preserve"> </w:t>
      </w:r>
      <w:r w:rsidRPr="0018405F">
        <w:rPr>
          <w:rFonts w:ascii="Arial" w:hAnsi="Arial" w:cs="Arial"/>
        </w:rPr>
        <w:t>заключения.</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устройства</w:t>
      </w:r>
      <w:r w:rsidR="0018405F" w:rsidRPr="0018405F">
        <w:rPr>
          <w:rFonts w:ascii="Arial" w:hAnsi="Arial" w:cs="Arial"/>
        </w:rPr>
        <w:t xml:space="preserve"> </w:t>
      </w:r>
      <w:r w:rsidRPr="0018405F">
        <w:rPr>
          <w:rFonts w:ascii="Arial" w:hAnsi="Arial" w:cs="Arial"/>
        </w:rPr>
        <w:t>необходимых</w:t>
      </w:r>
      <w:r w:rsidR="0018405F" w:rsidRPr="0018405F">
        <w:rPr>
          <w:rFonts w:ascii="Arial" w:hAnsi="Arial" w:cs="Arial"/>
        </w:rPr>
        <w:t xml:space="preserve"> </w:t>
      </w:r>
      <w:r w:rsidRPr="0018405F">
        <w:rPr>
          <w:rFonts w:ascii="Arial" w:hAnsi="Arial" w:cs="Arial"/>
        </w:rPr>
        <w:t>санитарных</w:t>
      </w:r>
      <w:r w:rsidR="0018405F" w:rsidRPr="0018405F">
        <w:rPr>
          <w:rFonts w:ascii="Arial" w:hAnsi="Arial" w:cs="Arial"/>
        </w:rPr>
        <w:t xml:space="preserve"> </w:t>
      </w:r>
      <w:r w:rsidRPr="0018405F">
        <w:rPr>
          <w:rFonts w:ascii="Arial" w:hAnsi="Arial" w:cs="Arial"/>
        </w:rPr>
        <w:t>зон</w:t>
      </w:r>
      <w:r w:rsidR="0018405F" w:rsidRPr="0018405F">
        <w:rPr>
          <w:rFonts w:ascii="Arial" w:hAnsi="Arial" w:cs="Arial"/>
        </w:rPr>
        <w:t xml:space="preserve"> </w:t>
      </w:r>
      <w:r w:rsidRPr="0018405F">
        <w:rPr>
          <w:rFonts w:ascii="Arial" w:hAnsi="Arial" w:cs="Arial"/>
        </w:rPr>
        <w:t>водозаборные</w:t>
      </w:r>
      <w:r w:rsidR="0018405F" w:rsidRPr="0018405F">
        <w:rPr>
          <w:rFonts w:ascii="Arial" w:hAnsi="Arial" w:cs="Arial"/>
        </w:rPr>
        <w:t xml:space="preserve"> </w:t>
      </w:r>
      <w:r w:rsidRPr="0018405F">
        <w:rPr>
          <w:rFonts w:ascii="Arial" w:hAnsi="Arial" w:cs="Arial"/>
        </w:rPr>
        <w:t>сооружения</w:t>
      </w:r>
      <w:r w:rsidR="0018405F" w:rsidRPr="0018405F">
        <w:rPr>
          <w:rFonts w:ascii="Arial" w:hAnsi="Arial" w:cs="Arial"/>
        </w:rPr>
        <w:t xml:space="preserve"> </w:t>
      </w:r>
      <w:r w:rsidRPr="0018405F">
        <w:rPr>
          <w:rFonts w:ascii="Arial" w:hAnsi="Arial" w:cs="Arial"/>
        </w:rPr>
        <w:t>располагаются</w:t>
      </w:r>
      <w:r w:rsidR="0018405F" w:rsidRPr="0018405F">
        <w:rPr>
          <w:rFonts w:ascii="Arial" w:hAnsi="Arial" w:cs="Arial"/>
        </w:rPr>
        <w:t xml:space="preserve"> </w:t>
      </w:r>
      <w:r w:rsidRPr="0018405F">
        <w:rPr>
          <w:rFonts w:ascii="Arial" w:hAnsi="Arial" w:cs="Arial"/>
        </w:rPr>
        <w:t>за</w:t>
      </w:r>
      <w:r w:rsidR="0018405F" w:rsidRPr="0018405F">
        <w:rPr>
          <w:rFonts w:ascii="Arial" w:hAnsi="Arial" w:cs="Arial"/>
        </w:rPr>
        <w:t xml:space="preserve"> </w:t>
      </w:r>
      <w:r w:rsidRPr="0018405F">
        <w:rPr>
          <w:rFonts w:ascii="Arial" w:hAnsi="Arial" w:cs="Arial"/>
        </w:rPr>
        <w:t>территорией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При</w:t>
      </w:r>
      <w:r w:rsidR="0018405F" w:rsidRPr="0018405F">
        <w:rPr>
          <w:rFonts w:ascii="Arial" w:hAnsi="Arial" w:cs="Arial"/>
        </w:rPr>
        <w:t xml:space="preserve"> </w:t>
      </w:r>
      <w:r w:rsidRPr="0018405F">
        <w:rPr>
          <w:rFonts w:ascii="Arial" w:hAnsi="Arial" w:cs="Arial"/>
        </w:rPr>
        <w:t>необходимости</w:t>
      </w:r>
      <w:r w:rsidR="0018405F" w:rsidRPr="0018405F">
        <w:rPr>
          <w:rFonts w:ascii="Arial" w:hAnsi="Arial" w:cs="Arial"/>
        </w:rPr>
        <w:t xml:space="preserve"> </w:t>
      </w:r>
      <w:r w:rsidRPr="0018405F">
        <w:rPr>
          <w:rFonts w:ascii="Arial" w:hAnsi="Arial" w:cs="Arial"/>
        </w:rPr>
        <w:t>устанавливаются</w:t>
      </w:r>
      <w:r w:rsidR="0018405F" w:rsidRPr="0018405F">
        <w:rPr>
          <w:rFonts w:ascii="Arial" w:hAnsi="Arial" w:cs="Arial"/>
        </w:rPr>
        <w:t xml:space="preserve"> </w:t>
      </w:r>
      <w:r w:rsidRPr="0018405F">
        <w:rPr>
          <w:rFonts w:ascii="Arial" w:hAnsi="Arial" w:cs="Arial"/>
        </w:rPr>
        <w:t>сооружения</w:t>
      </w:r>
      <w:r w:rsidR="0018405F" w:rsidRPr="0018405F">
        <w:rPr>
          <w:rFonts w:ascii="Arial" w:hAnsi="Arial" w:cs="Arial"/>
        </w:rPr>
        <w:t xml:space="preserve"> </w:t>
      </w:r>
      <w:r w:rsidRPr="0018405F">
        <w:rPr>
          <w:rFonts w:ascii="Arial" w:hAnsi="Arial" w:cs="Arial"/>
        </w:rPr>
        <w:t>водоочистки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последующим</w:t>
      </w:r>
      <w:r w:rsidR="0018405F" w:rsidRPr="0018405F">
        <w:rPr>
          <w:rFonts w:ascii="Arial" w:hAnsi="Arial" w:cs="Arial"/>
        </w:rPr>
        <w:t xml:space="preserve"> </w:t>
      </w:r>
      <w:r w:rsidRPr="0018405F">
        <w:rPr>
          <w:rFonts w:ascii="Arial" w:hAnsi="Arial" w:cs="Arial"/>
        </w:rPr>
        <w:t>обеззараживанием.</w:t>
      </w:r>
    </w:p>
    <w:p w:rsidR="00002BC5" w:rsidRPr="0018405F" w:rsidRDefault="00002BC5" w:rsidP="000242A4">
      <w:pPr>
        <w:pStyle w:val="aff1"/>
        <w:ind w:firstLine="709"/>
        <w:jc w:val="both"/>
        <w:rPr>
          <w:rFonts w:ascii="Arial" w:hAnsi="Arial" w:cs="Arial"/>
        </w:rPr>
      </w:pPr>
      <w:r w:rsidRPr="0018405F">
        <w:rPr>
          <w:rFonts w:ascii="Arial" w:hAnsi="Arial" w:cs="Arial"/>
        </w:rPr>
        <w:t>Требуется</w:t>
      </w:r>
      <w:r w:rsidR="0018405F" w:rsidRPr="0018405F">
        <w:rPr>
          <w:rFonts w:ascii="Arial" w:hAnsi="Arial" w:cs="Arial"/>
        </w:rPr>
        <w:t xml:space="preserve"> </w:t>
      </w:r>
      <w:r w:rsidRPr="0018405F">
        <w:rPr>
          <w:rFonts w:ascii="Arial" w:hAnsi="Arial" w:cs="Arial"/>
        </w:rPr>
        <w:t>выполнить</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утвердить</w:t>
      </w:r>
      <w:r w:rsidR="0018405F" w:rsidRPr="0018405F">
        <w:rPr>
          <w:rFonts w:ascii="Arial" w:hAnsi="Arial" w:cs="Arial"/>
        </w:rPr>
        <w:t xml:space="preserve"> </w:t>
      </w:r>
      <w:r w:rsidRPr="0018405F">
        <w:rPr>
          <w:rFonts w:ascii="Arial" w:hAnsi="Arial" w:cs="Arial"/>
        </w:rPr>
        <w:t>проекты</w:t>
      </w:r>
      <w:r w:rsidR="0018405F" w:rsidRPr="0018405F">
        <w:rPr>
          <w:rFonts w:ascii="Arial" w:hAnsi="Arial" w:cs="Arial"/>
        </w:rPr>
        <w:t xml:space="preserve"> </w:t>
      </w:r>
      <w:r w:rsidRPr="0018405F">
        <w:rPr>
          <w:rFonts w:ascii="Arial" w:hAnsi="Arial" w:cs="Arial"/>
        </w:rPr>
        <w:t>зон</w:t>
      </w:r>
      <w:r w:rsidR="0018405F" w:rsidRPr="0018405F">
        <w:rPr>
          <w:rFonts w:ascii="Arial" w:hAnsi="Arial" w:cs="Arial"/>
        </w:rPr>
        <w:t xml:space="preserve"> </w:t>
      </w:r>
      <w:r w:rsidRPr="0018405F">
        <w:rPr>
          <w:rFonts w:ascii="Arial" w:hAnsi="Arial" w:cs="Arial"/>
        </w:rPr>
        <w:t>санитарной</w:t>
      </w:r>
      <w:r w:rsidR="0018405F" w:rsidRPr="0018405F">
        <w:rPr>
          <w:rFonts w:ascii="Arial" w:hAnsi="Arial" w:cs="Arial"/>
        </w:rPr>
        <w:t xml:space="preserve"> </w:t>
      </w:r>
      <w:r w:rsidRPr="0018405F">
        <w:rPr>
          <w:rFonts w:ascii="Arial" w:hAnsi="Arial" w:cs="Arial"/>
        </w:rPr>
        <w:t>охраны</w:t>
      </w:r>
      <w:r w:rsidR="0018405F" w:rsidRPr="0018405F">
        <w:rPr>
          <w:rFonts w:ascii="Arial" w:hAnsi="Arial" w:cs="Arial"/>
        </w:rPr>
        <w:t xml:space="preserve"> </w:t>
      </w:r>
      <w:r w:rsidRPr="0018405F">
        <w:rPr>
          <w:rFonts w:ascii="Arial" w:hAnsi="Arial" w:cs="Arial"/>
        </w:rPr>
        <w:t>каждого</w:t>
      </w:r>
      <w:r w:rsidR="0018405F" w:rsidRPr="0018405F">
        <w:rPr>
          <w:rFonts w:ascii="Arial" w:hAnsi="Arial" w:cs="Arial"/>
        </w:rPr>
        <w:t xml:space="preserve"> </w:t>
      </w:r>
      <w:r w:rsidRPr="0018405F">
        <w:rPr>
          <w:rFonts w:ascii="Arial" w:hAnsi="Arial" w:cs="Arial"/>
        </w:rPr>
        <w:t>водозабора.</w:t>
      </w:r>
    </w:p>
    <w:p w:rsidR="00002BC5" w:rsidRPr="0018405F" w:rsidRDefault="00002BC5" w:rsidP="000242A4">
      <w:pPr>
        <w:pStyle w:val="aff1"/>
        <w:ind w:firstLine="709"/>
        <w:jc w:val="both"/>
        <w:rPr>
          <w:rFonts w:ascii="Arial" w:hAnsi="Arial" w:cs="Arial"/>
        </w:rPr>
      </w:pPr>
      <w:r w:rsidRPr="0018405F">
        <w:rPr>
          <w:rFonts w:ascii="Arial" w:hAnsi="Arial" w:cs="Arial"/>
        </w:rPr>
        <w:t>Водопроводная</w:t>
      </w:r>
      <w:r w:rsidR="0018405F" w:rsidRPr="0018405F">
        <w:rPr>
          <w:rFonts w:ascii="Arial" w:hAnsi="Arial" w:cs="Arial"/>
        </w:rPr>
        <w:t xml:space="preserve"> </w:t>
      </w:r>
      <w:r w:rsidRPr="0018405F">
        <w:rPr>
          <w:rFonts w:ascii="Arial" w:hAnsi="Arial" w:cs="Arial"/>
        </w:rPr>
        <w:t>сеть</w:t>
      </w:r>
      <w:r w:rsidR="0018405F" w:rsidRPr="0018405F">
        <w:rPr>
          <w:rFonts w:ascii="Arial" w:hAnsi="Arial" w:cs="Arial"/>
        </w:rPr>
        <w:t xml:space="preserve"> </w:t>
      </w:r>
      <w:r w:rsidRPr="0018405F">
        <w:rPr>
          <w:rFonts w:ascii="Arial" w:hAnsi="Arial" w:cs="Arial"/>
        </w:rPr>
        <w:t>каждого</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осуществляется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кольцевой</w:t>
      </w:r>
      <w:r w:rsidR="0018405F" w:rsidRPr="0018405F">
        <w:rPr>
          <w:rFonts w:ascii="Arial" w:hAnsi="Arial" w:cs="Arial"/>
        </w:rPr>
        <w:t xml:space="preserve"> </w:t>
      </w:r>
      <w:r w:rsidRPr="0018405F">
        <w:rPr>
          <w:rFonts w:ascii="Arial" w:hAnsi="Arial" w:cs="Arial"/>
        </w:rPr>
        <w:t>схеме</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установкой</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трассе</w:t>
      </w:r>
      <w:r w:rsidR="0018405F" w:rsidRPr="0018405F">
        <w:rPr>
          <w:rFonts w:ascii="Arial" w:hAnsi="Arial" w:cs="Arial"/>
        </w:rPr>
        <w:t xml:space="preserve"> </w:t>
      </w:r>
      <w:r w:rsidRPr="0018405F">
        <w:rPr>
          <w:rFonts w:ascii="Arial" w:hAnsi="Arial" w:cs="Arial"/>
        </w:rPr>
        <w:t>пожарных</w:t>
      </w:r>
      <w:r w:rsidR="0018405F" w:rsidRPr="0018405F">
        <w:rPr>
          <w:rFonts w:ascii="Arial" w:hAnsi="Arial" w:cs="Arial"/>
        </w:rPr>
        <w:t xml:space="preserve"> </w:t>
      </w:r>
      <w:r w:rsidRPr="0018405F">
        <w:rPr>
          <w:rFonts w:ascii="Arial" w:hAnsi="Arial" w:cs="Arial"/>
        </w:rPr>
        <w:t>гидрантов</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необходимости,</w:t>
      </w:r>
      <w:r w:rsidR="0018405F" w:rsidRPr="0018405F">
        <w:rPr>
          <w:rFonts w:ascii="Arial" w:hAnsi="Arial" w:cs="Arial"/>
        </w:rPr>
        <w:t xml:space="preserve"> </w:t>
      </w:r>
      <w:r w:rsidRPr="0018405F">
        <w:rPr>
          <w:rFonts w:ascii="Arial" w:hAnsi="Arial" w:cs="Arial"/>
        </w:rPr>
        <w:t>водоразборных</w:t>
      </w:r>
      <w:r w:rsidR="0018405F" w:rsidRPr="0018405F">
        <w:rPr>
          <w:rFonts w:ascii="Arial" w:hAnsi="Arial" w:cs="Arial"/>
        </w:rPr>
        <w:t xml:space="preserve"> </w:t>
      </w:r>
      <w:r w:rsidRPr="0018405F">
        <w:rPr>
          <w:rFonts w:ascii="Arial" w:hAnsi="Arial" w:cs="Arial"/>
        </w:rPr>
        <w:t>колонок.</w:t>
      </w:r>
      <w:r w:rsidR="0018405F" w:rsidRPr="0018405F">
        <w:rPr>
          <w:rFonts w:ascii="Arial" w:hAnsi="Arial" w:cs="Arial"/>
        </w:rPr>
        <w:t xml:space="preserve"> </w:t>
      </w:r>
    </w:p>
    <w:p w:rsidR="00002BC5" w:rsidRPr="0018405F" w:rsidRDefault="00002BC5" w:rsidP="000242A4">
      <w:pPr>
        <w:pStyle w:val="aff1"/>
        <w:ind w:firstLine="709"/>
        <w:jc w:val="both"/>
        <w:rPr>
          <w:rFonts w:ascii="Arial" w:hAnsi="Arial" w:cs="Arial"/>
        </w:rPr>
      </w:pPr>
      <w:r w:rsidRPr="0018405F">
        <w:rPr>
          <w:rFonts w:ascii="Arial" w:hAnsi="Arial" w:cs="Arial"/>
        </w:rPr>
        <w:t>Пожарный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аварийный</w:t>
      </w:r>
      <w:r w:rsidR="0018405F" w:rsidRPr="0018405F">
        <w:rPr>
          <w:rFonts w:ascii="Arial" w:hAnsi="Arial" w:cs="Arial"/>
        </w:rPr>
        <w:t xml:space="preserve"> </w:t>
      </w:r>
      <w:r w:rsidRPr="0018405F">
        <w:rPr>
          <w:rFonts w:ascii="Arial" w:hAnsi="Arial" w:cs="Arial"/>
        </w:rPr>
        <w:t>запасы</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населенным</w:t>
      </w:r>
      <w:r w:rsidR="0018405F" w:rsidRPr="0018405F">
        <w:rPr>
          <w:rFonts w:ascii="Arial" w:hAnsi="Arial" w:cs="Arial"/>
        </w:rPr>
        <w:t xml:space="preserve"> </w:t>
      </w:r>
      <w:r w:rsidRPr="0018405F">
        <w:rPr>
          <w:rFonts w:ascii="Arial" w:hAnsi="Arial" w:cs="Arial"/>
        </w:rPr>
        <w:t>пунктам</w:t>
      </w:r>
      <w:r w:rsidR="0018405F" w:rsidRPr="0018405F">
        <w:rPr>
          <w:rFonts w:ascii="Arial" w:hAnsi="Arial" w:cs="Arial"/>
        </w:rPr>
        <w:t xml:space="preserve"> </w:t>
      </w:r>
      <w:r w:rsidRPr="0018405F">
        <w:rPr>
          <w:rFonts w:ascii="Arial" w:hAnsi="Arial" w:cs="Arial"/>
        </w:rPr>
        <w:t>представлен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20,</w:t>
      </w:r>
      <w:r w:rsidR="0018405F" w:rsidRPr="0018405F">
        <w:rPr>
          <w:rFonts w:ascii="Arial" w:hAnsi="Arial" w:cs="Arial"/>
        </w:rPr>
        <w:t xml:space="preserve"> </w:t>
      </w:r>
      <w:r w:rsidRPr="0018405F">
        <w:rPr>
          <w:rFonts w:ascii="Arial" w:hAnsi="Arial" w:cs="Arial"/>
        </w:rPr>
        <w:t>общий</w:t>
      </w:r>
      <w:r w:rsidR="0018405F" w:rsidRPr="0018405F">
        <w:rPr>
          <w:rFonts w:ascii="Arial" w:hAnsi="Arial" w:cs="Arial"/>
        </w:rPr>
        <w:t xml:space="preserve"> </w:t>
      </w:r>
      <w:r w:rsidRPr="0018405F">
        <w:rPr>
          <w:rFonts w:ascii="Arial" w:hAnsi="Arial" w:cs="Arial"/>
        </w:rPr>
        <w:t>пожарный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аварийный</w:t>
      </w:r>
      <w:r w:rsidR="0018405F" w:rsidRPr="0018405F">
        <w:rPr>
          <w:rFonts w:ascii="Arial" w:hAnsi="Arial" w:cs="Arial"/>
        </w:rPr>
        <w:t xml:space="preserve"> </w:t>
      </w:r>
      <w:r w:rsidRPr="0018405F">
        <w:rPr>
          <w:rFonts w:ascii="Arial" w:hAnsi="Arial" w:cs="Arial"/>
        </w:rPr>
        <w:t>запасы</w:t>
      </w:r>
      <w:r w:rsidR="0018405F" w:rsidRPr="0018405F">
        <w:rPr>
          <w:rFonts w:ascii="Arial" w:hAnsi="Arial" w:cs="Arial"/>
        </w:rPr>
        <w:t xml:space="preserve"> </w:t>
      </w:r>
      <w:r w:rsidRPr="0018405F">
        <w:rPr>
          <w:rFonts w:ascii="Arial" w:hAnsi="Arial" w:cs="Arial"/>
        </w:rPr>
        <w:t>равны</w:t>
      </w:r>
      <w:r w:rsidR="0018405F" w:rsidRPr="0018405F">
        <w:rPr>
          <w:rFonts w:ascii="Arial" w:hAnsi="Arial" w:cs="Arial"/>
        </w:rPr>
        <w:t xml:space="preserve"> </w:t>
      </w:r>
      <w:r w:rsidRPr="0018405F">
        <w:rPr>
          <w:rFonts w:ascii="Arial" w:hAnsi="Arial" w:cs="Arial"/>
        </w:rPr>
        <w:t>223м³.</w:t>
      </w:r>
      <w:r w:rsidR="0018405F" w:rsidRPr="0018405F">
        <w:rPr>
          <w:rFonts w:ascii="Arial" w:hAnsi="Arial" w:cs="Arial"/>
        </w:rPr>
        <w:t xml:space="preserve"> </w:t>
      </w:r>
    </w:p>
    <w:p w:rsidR="00002BC5" w:rsidRPr="0018405F" w:rsidRDefault="00002BC5" w:rsidP="000242A4">
      <w:pPr>
        <w:pStyle w:val="aff1"/>
        <w:ind w:firstLine="709"/>
        <w:jc w:val="both"/>
        <w:rPr>
          <w:rFonts w:ascii="Arial" w:hAnsi="Arial" w:cs="Arial"/>
        </w:rPr>
      </w:pPr>
      <w:r w:rsidRPr="0018405F">
        <w:rPr>
          <w:rFonts w:ascii="Arial" w:hAnsi="Arial" w:cs="Arial"/>
        </w:rPr>
        <w:t>Необходимо</w:t>
      </w:r>
      <w:r w:rsidR="0018405F" w:rsidRPr="0018405F">
        <w:rPr>
          <w:rFonts w:ascii="Arial" w:hAnsi="Arial" w:cs="Arial"/>
        </w:rPr>
        <w:t xml:space="preserve"> </w:t>
      </w:r>
      <w:r w:rsidRPr="0018405F">
        <w:rPr>
          <w:rFonts w:ascii="Arial" w:hAnsi="Arial" w:cs="Arial"/>
        </w:rPr>
        <w:t>выполнить</w:t>
      </w:r>
      <w:r w:rsidR="0018405F" w:rsidRPr="0018405F">
        <w:rPr>
          <w:rFonts w:ascii="Arial" w:hAnsi="Arial" w:cs="Arial"/>
        </w:rPr>
        <w:t xml:space="preserve"> </w:t>
      </w:r>
      <w:r w:rsidRPr="0018405F">
        <w:rPr>
          <w:rFonts w:ascii="Arial" w:hAnsi="Arial" w:cs="Arial"/>
        </w:rPr>
        <w:t>строительство</w:t>
      </w:r>
      <w:r w:rsidR="0018405F" w:rsidRPr="0018405F">
        <w:rPr>
          <w:rFonts w:ascii="Arial" w:hAnsi="Arial" w:cs="Arial"/>
        </w:rPr>
        <w:t xml:space="preserve"> </w:t>
      </w:r>
      <w:r w:rsidRPr="0018405F">
        <w:rPr>
          <w:rFonts w:ascii="Arial" w:hAnsi="Arial" w:cs="Arial"/>
        </w:rPr>
        <w:t>резервуаров</w:t>
      </w:r>
      <w:r w:rsidR="0018405F" w:rsidRPr="0018405F">
        <w:rPr>
          <w:rFonts w:ascii="Arial" w:hAnsi="Arial" w:cs="Arial"/>
        </w:rPr>
        <w:t xml:space="preserve"> </w:t>
      </w:r>
      <w:r w:rsidRPr="0018405F">
        <w:rPr>
          <w:rFonts w:ascii="Arial" w:hAnsi="Arial" w:cs="Arial"/>
        </w:rPr>
        <w:t>чистой</w:t>
      </w:r>
      <w:r w:rsidR="0018405F" w:rsidRPr="0018405F">
        <w:rPr>
          <w:rFonts w:ascii="Arial" w:hAnsi="Arial" w:cs="Arial"/>
        </w:rPr>
        <w:t xml:space="preserve"> </w:t>
      </w:r>
      <w:r w:rsidRPr="0018405F">
        <w:rPr>
          <w:rFonts w:ascii="Arial" w:hAnsi="Arial" w:cs="Arial"/>
        </w:rPr>
        <w:t>воды,</w:t>
      </w:r>
      <w:r w:rsidR="0018405F" w:rsidRPr="0018405F">
        <w:rPr>
          <w:rFonts w:ascii="Arial" w:hAnsi="Arial" w:cs="Arial"/>
        </w:rPr>
        <w:t xml:space="preserve"> </w:t>
      </w:r>
      <w:r w:rsidRPr="0018405F">
        <w:rPr>
          <w:rFonts w:ascii="Arial" w:hAnsi="Arial" w:cs="Arial"/>
        </w:rPr>
        <w:t>включающих</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себя</w:t>
      </w:r>
      <w:r w:rsidR="0018405F" w:rsidRPr="0018405F">
        <w:rPr>
          <w:rFonts w:ascii="Arial" w:hAnsi="Arial" w:cs="Arial"/>
        </w:rPr>
        <w:t xml:space="preserve"> </w:t>
      </w:r>
      <w:r w:rsidRPr="0018405F">
        <w:rPr>
          <w:rFonts w:ascii="Arial" w:hAnsi="Arial" w:cs="Arial"/>
        </w:rPr>
        <w:t>противопожарный,</w:t>
      </w:r>
      <w:r w:rsidR="0018405F" w:rsidRPr="0018405F">
        <w:rPr>
          <w:rFonts w:ascii="Arial" w:hAnsi="Arial" w:cs="Arial"/>
        </w:rPr>
        <w:t xml:space="preserve"> </w:t>
      </w:r>
      <w:r w:rsidRPr="0018405F">
        <w:rPr>
          <w:rFonts w:ascii="Arial" w:hAnsi="Arial" w:cs="Arial"/>
        </w:rPr>
        <w:t>аварийный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регулировочный</w:t>
      </w:r>
      <w:r w:rsidR="0018405F" w:rsidRPr="0018405F">
        <w:rPr>
          <w:rFonts w:ascii="Arial" w:hAnsi="Arial" w:cs="Arial"/>
        </w:rPr>
        <w:t xml:space="preserve"> </w:t>
      </w:r>
      <w:r w:rsidRPr="0018405F">
        <w:rPr>
          <w:rFonts w:ascii="Arial" w:hAnsi="Arial" w:cs="Arial"/>
        </w:rPr>
        <w:t>запасы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каждой</w:t>
      </w:r>
      <w:r w:rsidR="0018405F" w:rsidRPr="0018405F">
        <w:rPr>
          <w:rFonts w:ascii="Arial" w:hAnsi="Arial" w:cs="Arial"/>
        </w:rPr>
        <w:t xml:space="preserve"> </w:t>
      </w:r>
      <w:r w:rsidRPr="0018405F">
        <w:rPr>
          <w:rFonts w:ascii="Arial" w:hAnsi="Arial" w:cs="Arial"/>
        </w:rPr>
        <w:t>планировочной</w:t>
      </w:r>
      <w:r w:rsidR="0018405F" w:rsidRPr="0018405F">
        <w:rPr>
          <w:rFonts w:ascii="Arial" w:hAnsi="Arial" w:cs="Arial"/>
        </w:rPr>
        <w:t xml:space="preserve"> </w:t>
      </w:r>
      <w:r w:rsidRPr="0018405F">
        <w:rPr>
          <w:rFonts w:ascii="Arial" w:hAnsi="Arial" w:cs="Arial"/>
        </w:rPr>
        <w:t>зоне.</w:t>
      </w:r>
    </w:p>
    <w:p w:rsidR="00002BC5" w:rsidRPr="0018405F" w:rsidRDefault="00002BC5" w:rsidP="00002BC5">
      <w:pPr>
        <w:pStyle w:val="aff1"/>
        <w:ind w:firstLine="284"/>
        <w:jc w:val="both"/>
        <w:rPr>
          <w:rFonts w:ascii="Arial" w:hAnsi="Arial" w:cs="Arial"/>
        </w:rPr>
      </w:pPr>
    </w:p>
    <w:p w:rsidR="00002BC5" w:rsidRPr="0018405F" w:rsidRDefault="00002BC5" w:rsidP="00002BC5">
      <w:pPr>
        <w:pStyle w:val="aff1"/>
        <w:ind w:firstLine="284"/>
        <w:rPr>
          <w:rFonts w:ascii="Arial" w:hAnsi="Arial" w:cs="Arial"/>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21.</w:t>
      </w:r>
      <w:r w:rsidR="0018405F" w:rsidRPr="0018405F">
        <w:rPr>
          <w:rFonts w:ascii="Arial" w:hAnsi="Arial" w:cs="Arial"/>
        </w:rPr>
        <w:t xml:space="preserve"> </w:t>
      </w:r>
      <w:r w:rsidRPr="0018405F">
        <w:rPr>
          <w:rFonts w:ascii="Arial" w:hAnsi="Arial" w:cs="Arial"/>
        </w:rPr>
        <w:t>Необходимое</w:t>
      </w:r>
      <w:r w:rsidR="0018405F" w:rsidRPr="0018405F">
        <w:rPr>
          <w:rFonts w:ascii="Arial" w:hAnsi="Arial" w:cs="Arial"/>
        </w:rPr>
        <w:t xml:space="preserve"> </w:t>
      </w:r>
      <w:r w:rsidRPr="0018405F">
        <w:rPr>
          <w:rFonts w:ascii="Arial" w:hAnsi="Arial" w:cs="Arial"/>
        </w:rPr>
        <w:t>количество</w:t>
      </w:r>
      <w:r w:rsidR="0018405F" w:rsidRPr="0018405F">
        <w:rPr>
          <w:rFonts w:ascii="Arial" w:hAnsi="Arial" w:cs="Arial"/>
        </w:rPr>
        <w:t xml:space="preserve"> </w:t>
      </w:r>
      <w:r w:rsidRPr="0018405F">
        <w:rPr>
          <w:rFonts w:ascii="Arial" w:hAnsi="Arial" w:cs="Arial"/>
        </w:rPr>
        <w:t>резервуаров</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строительства.</w:t>
      </w:r>
    </w:p>
    <w:p w:rsidR="00002BC5" w:rsidRPr="0018405F" w:rsidRDefault="00002BC5" w:rsidP="00002BC5">
      <w:pPr>
        <w:pStyle w:val="aff1"/>
        <w:jc w:val="both"/>
        <w:rPr>
          <w:rFonts w:ascii="Arial" w:hAnsi="Arial" w:cs="Arial"/>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6618"/>
      </w:tblGrid>
      <w:tr w:rsidR="00002BC5" w:rsidRPr="0018405F" w:rsidTr="007C6254">
        <w:trPr>
          <w:trHeight w:val="70"/>
        </w:trPr>
        <w:tc>
          <w:tcPr>
            <w:tcW w:w="150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Населенные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пункты</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Количество</w:t>
            </w:r>
            <w:r w:rsidR="0018405F" w:rsidRPr="000242A4">
              <w:rPr>
                <w:rFonts w:ascii="Courier New" w:hAnsi="Courier New" w:cs="Courier New"/>
                <w:sz w:val="22"/>
                <w:szCs w:val="22"/>
              </w:rPr>
              <w:t xml:space="preserve"> </w:t>
            </w:r>
            <w:r w:rsidRPr="000242A4">
              <w:rPr>
                <w:rFonts w:ascii="Courier New" w:hAnsi="Courier New" w:cs="Courier New"/>
                <w:sz w:val="22"/>
                <w:szCs w:val="22"/>
              </w:rPr>
              <w:t>и</w:t>
            </w:r>
            <w:r w:rsidR="0018405F" w:rsidRPr="000242A4">
              <w:rPr>
                <w:rFonts w:ascii="Courier New" w:hAnsi="Courier New" w:cs="Courier New"/>
                <w:sz w:val="22"/>
                <w:szCs w:val="22"/>
              </w:rPr>
              <w:t xml:space="preserve"> </w:t>
            </w:r>
            <w:r w:rsidRPr="000242A4">
              <w:rPr>
                <w:rFonts w:ascii="Courier New" w:hAnsi="Courier New" w:cs="Courier New"/>
                <w:sz w:val="22"/>
                <w:szCs w:val="22"/>
              </w:rPr>
              <w:t>объем</w:t>
            </w:r>
            <w:r w:rsidR="0018405F" w:rsidRPr="000242A4">
              <w:rPr>
                <w:rFonts w:ascii="Courier New" w:hAnsi="Courier New" w:cs="Courier New"/>
                <w:sz w:val="22"/>
                <w:szCs w:val="22"/>
              </w:rPr>
              <w:t xml:space="preserve"> </w:t>
            </w:r>
            <w:r w:rsidRPr="000242A4">
              <w:rPr>
                <w:rFonts w:ascii="Courier New" w:hAnsi="Courier New" w:cs="Courier New"/>
                <w:sz w:val="22"/>
                <w:szCs w:val="22"/>
              </w:rPr>
              <w:t>резервуаров</w:t>
            </w:r>
            <w:r w:rsidR="0018405F" w:rsidRPr="000242A4">
              <w:rPr>
                <w:rFonts w:ascii="Courier New" w:hAnsi="Courier New" w:cs="Courier New"/>
                <w:sz w:val="22"/>
                <w:szCs w:val="22"/>
              </w:rPr>
              <w:t xml:space="preserve"> </w:t>
            </w:r>
            <w:r w:rsidRPr="000242A4">
              <w:rPr>
                <w:rFonts w:ascii="Courier New" w:hAnsi="Courier New" w:cs="Courier New"/>
                <w:sz w:val="22"/>
                <w:szCs w:val="22"/>
              </w:rPr>
              <w:t>чистой</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воды</w:t>
            </w:r>
            <w:r w:rsidR="0018405F" w:rsidRPr="000242A4">
              <w:rPr>
                <w:rFonts w:ascii="Courier New" w:hAnsi="Courier New" w:cs="Courier New"/>
                <w:sz w:val="22"/>
                <w:szCs w:val="22"/>
              </w:rPr>
              <w:t xml:space="preserve"> </w:t>
            </w:r>
            <w:r w:rsidRPr="000242A4">
              <w:rPr>
                <w:rFonts w:ascii="Courier New" w:hAnsi="Courier New" w:cs="Courier New"/>
                <w:sz w:val="22"/>
                <w:szCs w:val="22"/>
              </w:rPr>
              <w:t>(противопожарных),</w:t>
            </w:r>
            <w:r w:rsidR="0018405F" w:rsidRPr="000242A4">
              <w:rPr>
                <w:rFonts w:ascii="Courier New" w:hAnsi="Courier New" w:cs="Courier New"/>
                <w:sz w:val="22"/>
                <w:szCs w:val="22"/>
              </w:rPr>
              <w:t xml:space="preserve"> </w:t>
            </w:r>
            <w:r w:rsidRPr="000242A4">
              <w:rPr>
                <w:rFonts w:ascii="Courier New" w:hAnsi="Courier New" w:cs="Courier New"/>
                <w:sz w:val="22"/>
                <w:szCs w:val="22"/>
              </w:rPr>
              <w:t>м³</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д.</w:t>
            </w:r>
            <w:r w:rsidR="0018405F" w:rsidRPr="000242A4">
              <w:rPr>
                <w:rFonts w:ascii="Courier New" w:hAnsi="Courier New" w:cs="Courier New"/>
                <w:sz w:val="22"/>
                <w:szCs w:val="22"/>
              </w:rPr>
              <w:t xml:space="preserve"> </w:t>
            </w:r>
            <w:r w:rsidRPr="000242A4">
              <w:rPr>
                <w:rFonts w:ascii="Courier New" w:hAnsi="Courier New" w:cs="Courier New"/>
                <w:sz w:val="22"/>
                <w:szCs w:val="22"/>
              </w:rPr>
              <w:t>Гродинск</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2х50</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Катарма</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2х50</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Новогродинск</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2х50</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Таежный</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2х50</w:t>
            </w:r>
          </w:p>
        </w:tc>
      </w:tr>
      <w:tr w:rsidR="00002BC5" w:rsidRPr="0018405F" w:rsidTr="007C6254">
        <w:trPr>
          <w:trHeight w:val="70"/>
        </w:trPr>
        <w:tc>
          <w:tcPr>
            <w:tcW w:w="1505" w:type="pc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Всего</w:t>
            </w:r>
          </w:p>
        </w:tc>
        <w:tc>
          <w:tcPr>
            <w:tcW w:w="3495"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8х50</w:t>
            </w:r>
          </w:p>
        </w:tc>
      </w:tr>
    </w:tbl>
    <w:p w:rsidR="00002BC5" w:rsidRPr="0018405F" w:rsidRDefault="00002BC5" w:rsidP="00002BC5">
      <w:pPr>
        <w:pStyle w:val="aff1"/>
        <w:rPr>
          <w:rFonts w:ascii="Arial" w:hAnsi="Arial" w:cs="Arial"/>
          <w:lang w:val="en-US"/>
        </w:rPr>
      </w:pPr>
    </w:p>
    <w:p w:rsidR="00002BC5" w:rsidRPr="0018405F" w:rsidRDefault="00002BC5" w:rsidP="00002BC5">
      <w:pPr>
        <w:pStyle w:val="aff1"/>
        <w:ind w:firstLine="284"/>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населённых</w:t>
      </w:r>
      <w:r w:rsidR="0018405F" w:rsidRPr="0018405F">
        <w:rPr>
          <w:rFonts w:ascii="Arial" w:hAnsi="Arial" w:cs="Arial"/>
        </w:rPr>
        <w:t xml:space="preserve"> </w:t>
      </w:r>
      <w:r w:rsidRPr="0018405F">
        <w:rPr>
          <w:rFonts w:ascii="Arial" w:hAnsi="Arial" w:cs="Arial"/>
        </w:rPr>
        <w:t>пунктах</w:t>
      </w:r>
      <w:r w:rsidR="0018405F" w:rsidRPr="0018405F">
        <w:rPr>
          <w:rFonts w:ascii="Arial" w:hAnsi="Arial" w:cs="Arial"/>
        </w:rPr>
        <w:t xml:space="preserve"> </w:t>
      </w:r>
      <w:r w:rsidRPr="0018405F">
        <w:rPr>
          <w:rFonts w:ascii="Arial" w:hAnsi="Arial" w:cs="Arial"/>
        </w:rPr>
        <w:t>предусматривается</w:t>
      </w:r>
      <w:r w:rsidR="0018405F" w:rsidRPr="0018405F">
        <w:rPr>
          <w:rFonts w:ascii="Arial" w:hAnsi="Arial" w:cs="Arial"/>
        </w:rPr>
        <w:t xml:space="preserve"> </w:t>
      </w:r>
      <w:r w:rsidRPr="0018405F">
        <w:rPr>
          <w:rFonts w:ascii="Arial" w:hAnsi="Arial" w:cs="Arial"/>
        </w:rPr>
        <w:t>сохранение</w:t>
      </w:r>
      <w:r w:rsidR="0018405F" w:rsidRPr="0018405F">
        <w:rPr>
          <w:rFonts w:ascii="Arial" w:hAnsi="Arial" w:cs="Arial"/>
        </w:rPr>
        <w:t xml:space="preserve"> </w:t>
      </w:r>
      <w:r w:rsidRPr="0018405F">
        <w:rPr>
          <w:rFonts w:ascii="Arial" w:hAnsi="Arial" w:cs="Arial"/>
        </w:rPr>
        <w:t>надворных</w:t>
      </w:r>
      <w:r w:rsidR="0018405F" w:rsidRPr="0018405F">
        <w:rPr>
          <w:rFonts w:ascii="Arial" w:hAnsi="Arial" w:cs="Arial"/>
        </w:rPr>
        <w:t xml:space="preserve"> </w:t>
      </w:r>
      <w:r w:rsidRPr="0018405F">
        <w:rPr>
          <w:rFonts w:ascii="Arial" w:hAnsi="Arial" w:cs="Arial"/>
        </w:rPr>
        <w:t>уборных</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непроницаемыми</w:t>
      </w:r>
      <w:r w:rsidR="0018405F" w:rsidRPr="0018405F">
        <w:rPr>
          <w:rFonts w:ascii="Arial" w:hAnsi="Arial" w:cs="Arial"/>
        </w:rPr>
        <w:t xml:space="preserve"> </w:t>
      </w:r>
      <w:r w:rsidRPr="0018405F">
        <w:rPr>
          <w:rFonts w:ascii="Arial" w:hAnsi="Arial" w:cs="Arial"/>
        </w:rPr>
        <w:t>стенками,</w:t>
      </w:r>
      <w:r w:rsidR="0018405F" w:rsidRPr="0018405F">
        <w:rPr>
          <w:rFonts w:ascii="Arial" w:hAnsi="Arial" w:cs="Arial"/>
        </w:rPr>
        <w:t xml:space="preserve"> </w:t>
      </w:r>
      <w:r w:rsidRPr="0018405F">
        <w:rPr>
          <w:rFonts w:ascii="Arial" w:hAnsi="Arial" w:cs="Arial"/>
        </w:rPr>
        <w:t>которые</w:t>
      </w:r>
      <w:r w:rsidR="0018405F" w:rsidRPr="0018405F">
        <w:rPr>
          <w:rFonts w:ascii="Arial" w:hAnsi="Arial" w:cs="Arial"/>
        </w:rPr>
        <w:t xml:space="preserve"> </w:t>
      </w:r>
      <w:r w:rsidRPr="0018405F">
        <w:rPr>
          <w:rFonts w:ascii="Arial" w:hAnsi="Arial" w:cs="Arial"/>
        </w:rPr>
        <w:t>при</w:t>
      </w:r>
      <w:r w:rsidR="0018405F" w:rsidRPr="0018405F">
        <w:rPr>
          <w:rFonts w:ascii="Arial" w:hAnsi="Arial" w:cs="Arial"/>
        </w:rPr>
        <w:t xml:space="preserve"> </w:t>
      </w:r>
      <w:r w:rsidRPr="0018405F">
        <w:rPr>
          <w:rFonts w:ascii="Arial" w:hAnsi="Arial" w:cs="Arial"/>
        </w:rPr>
        <w:t>заполнении</w:t>
      </w:r>
      <w:r w:rsidR="0018405F" w:rsidRPr="0018405F">
        <w:rPr>
          <w:rFonts w:ascii="Arial" w:hAnsi="Arial" w:cs="Arial"/>
        </w:rPr>
        <w:t xml:space="preserve"> </w:t>
      </w:r>
      <w:r w:rsidRPr="0018405F">
        <w:rPr>
          <w:rFonts w:ascii="Arial" w:hAnsi="Arial" w:cs="Arial"/>
        </w:rPr>
        <w:t>периодически</w:t>
      </w:r>
      <w:r w:rsidR="0018405F" w:rsidRPr="0018405F">
        <w:rPr>
          <w:rFonts w:ascii="Arial" w:hAnsi="Arial" w:cs="Arial"/>
        </w:rPr>
        <w:t xml:space="preserve"> </w:t>
      </w:r>
      <w:r w:rsidRPr="0018405F">
        <w:rPr>
          <w:rFonts w:ascii="Arial" w:hAnsi="Arial" w:cs="Arial"/>
        </w:rPr>
        <w:t>очищаются.</w:t>
      </w:r>
      <w:r w:rsidR="0018405F" w:rsidRPr="0018405F">
        <w:rPr>
          <w:rFonts w:ascii="Arial" w:hAnsi="Arial" w:cs="Arial"/>
        </w:rPr>
        <w:t xml:space="preserve"> </w:t>
      </w:r>
    </w:p>
    <w:p w:rsidR="00002BC5" w:rsidRPr="0018405F" w:rsidRDefault="00002BC5" w:rsidP="00002BC5">
      <w:pPr>
        <w:pStyle w:val="aff1"/>
        <w:ind w:firstLine="284"/>
        <w:jc w:val="both"/>
        <w:rPr>
          <w:rFonts w:ascii="Arial" w:hAnsi="Arial" w:cs="Arial"/>
        </w:rPr>
      </w:pPr>
    </w:p>
    <w:p w:rsidR="00002BC5" w:rsidRPr="000242A4" w:rsidRDefault="00FD4F4A" w:rsidP="000242A4">
      <w:pPr>
        <w:pStyle w:val="23"/>
        <w:tabs>
          <w:tab w:val="clear" w:pos="1980"/>
        </w:tabs>
        <w:jc w:val="center"/>
        <w:rPr>
          <w:rFonts w:ascii="Arial" w:hAnsi="Arial" w:cs="Arial"/>
          <w:b w:val="0"/>
        </w:rPr>
      </w:pPr>
      <w:bookmarkStart w:id="2" w:name="_Toc341792489"/>
      <w:bookmarkStart w:id="3" w:name="_Toc370912298"/>
      <w:r w:rsidRPr="000242A4">
        <w:rPr>
          <w:rFonts w:ascii="Arial" w:hAnsi="Arial" w:cs="Arial"/>
          <w:b w:val="0"/>
        </w:rPr>
        <w:t>3.2.</w:t>
      </w:r>
      <w:r w:rsidR="00002BC5" w:rsidRPr="000242A4">
        <w:rPr>
          <w:rFonts w:ascii="Arial" w:hAnsi="Arial" w:cs="Arial"/>
          <w:b w:val="0"/>
        </w:rPr>
        <w:t>Система</w:t>
      </w:r>
      <w:r w:rsidR="0018405F" w:rsidRPr="000242A4">
        <w:rPr>
          <w:rFonts w:ascii="Arial" w:hAnsi="Arial" w:cs="Arial"/>
          <w:b w:val="0"/>
        </w:rPr>
        <w:t xml:space="preserve"> </w:t>
      </w:r>
      <w:r w:rsidR="00002BC5" w:rsidRPr="000242A4">
        <w:rPr>
          <w:rFonts w:ascii="Arial" w:hAnsi="Arial" w:cs="Arial"/>
          <w:b w:val="0"/>
        </w:rPr>
        <w:t>водоотведения.</w:t>
      </w:r>
    </w:p>
    <w:p w:rsidR="000242A4" w:rsidRPr="000242A4" w:rsidRDefault="000242A4" w:rsidP="000242A4">
      <w:pPr>
        <w:pStyle w:val="23"/>
        <w:tabs>
          <w:tab w:val="clear" w:pos="1980"/>
        </w:tabs>
        <w:jc w:val="center"/>
        <w:rPr>
          <w:rFonts w:ascii="Arial" w:hAnsi="Arial" w:cs="Arial"/>
          <w:b w:val="0"/>
        </w:rPr>
      </w:pPr>
    </w:p>
    <w:bookmarkEnd w:id="2"/>
    <w:bookmarkEnd w:id="3"/>
    <w:p w:rsidR="00002BC5" w:rsidRPr="0018405F" w:rsidRDefault="00002BC5" w:rsidP="000242A4">
      <w:pPr>
        <w:pStyle w:val="aff1"/>
        <w:ind w:firstLine="709"/>
        <w:jc w:val="both"/>
        <w:rPr>
          <w:rFonts w:ascii="Arial" w:hAnsi="Arial" w:cs="Arial"/>
        </w:rPr>
      </w:pPr>
      <w:r w:rsidRPr="0018405F">
        <w:rPr>
          <w:rFonts w:ascii="Arial" w:hAnsi="Arial" w:cs="Arial"/>
        </w:rPr>
        <w:lastRenderedPageBreak/>
        <w:t>Согласно</w:t>
      </w:r>
      <w:r w:rsidR="0018405F" w:rsidRPr="0018405F">
        <w:rPr>
          <w:rFonts w:ascii="Arial" w:hAnsi="Arial" w:cs="Arial"/>
        </w:rPr>
        <w:t xml:space="preserve"> </w:t>
      </w:r>
      <w:r w:rsidRPr="0018405F">
        <w:rPr>
          <w:rFonts w:ascii="Arial" w:hAnsi="Arial" w:cs="Arial"/>
        </w:rPr>
        <w:t>СНиП</w:t>
      </w:r>
      <w:r w:rsidR="0018405F" w:rsidRPr="0018405F">
        <w:rPr>
          <w:rFonts w:ascii="Arial" w:hAnsi="Arial" w:cs="Arial"/>
        </w:rPr>
        <w:t xml:space="preserve"> </w:t>
      </w:r>
      <w:r w:rsidRPr="0018405F">
        <w:rPr>
          <w:rFonts w:ascii="Arial" w:hAnsi="Arial" w:cs="Arial"/>
        </w:rPr>
        <w:t>2.04.03-85</w:t>
      </w:r>
      <w:r w:rsidR="0018405F" w:rsidRPr="0018405F">
        <w:rPr>
          <w:rFonts w:ascii="Arial" w:hAnsi="Arial" w:cs="Arial"/>
        </w:rPr>
        <w:t xml:space="preserve"> </w:t>
      </w:r>
      <w:r w:rsidRPr="0018405F">
        <w:rPr>
          <w:rFonts w:ascii="Arial" w:hAnsi="Arial" w:cs="Arial"/>
        </w:rPr>
        <w:t>«Канализация.</w:t>
      </w:r>
      <w:r w:rsidR="0018405F" w:rsidRPr="0018405F">
        <w:rPr>
          <w:rFonts w:ascii="Arial" w:hAnsi="Arial" w:cs="Arial"/>
        </w:rPr>
        <w:t xml:space="preserve"> </w:t>
      </w:r>
      <w:r w:rsidRPr="0018405F">
        <w:rPr>
          <w:rFonts w:ascii="Arial" w:hAnsi="Arial" w:cs="Arial"/>
        </w:rPr>
        <w:t>Наружные</w:t>
      </w:r>
      <w:r w:rsidR="0018405F" w:rsidRPr="0018405F">
        <w:rPr>
          <w:rFonts w:ascii="Arial" w:hAnsi="Arial" w:cs="Arial"/>
        </w:rPr>
        <w:t xml:space="preserve"> </w:t>
      </w:r>
      <w:r w:rsidRPr="0018405F">
        <w:rPr>
          <w:rFonts w:ascii="Arial" w:hAnsi="Arial" w:cs="Arial"/>
        </w:rPr>
        <w:t>сети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сооружения»</w:t>
      </w:r>
      <w:r w:rsidR="0018405F" w:rsidRPr="0018405F">
        <w:rPr>
          <w:rFonts w:ascii="Arial" w:hAnsi="Arial" w:cs="Arial"/>
        </w:rPr>
        <w:t xml:space="preserve"> </w:t>
      </w:r>
      <w:r w:rsidRPr="0018405F">
        <w:rPr>
          <w:rFonts w:ascii="Arial" w:hAnsi="Arial" w:cs="Arial"/>
        </w:rPr>
        <w:t>Черт.1,</w:t>
      </w:r>
      <w:r w:rsidR="0018405F" w:rsidRPr="0018405F">
        <w:rPr>
          <w:rFonts w:ascii="Arial" w:hAnsi="Arial" w:cs="Arial"/>
        </w:rPr>
        <w:t xml:space="preserve"> </w:t>
      </w:r>
      <w:r w:rsidRPr="0018405F">
        <w:rPr>
          <w:rFonts w:ascii="Arial" w:hAnsi="Arial" w:cs="Arial"/>
        </w:rPr>
        <w:t>интенсивность</w:t>
      </w:r>
      <w:r w:rsidR="0018405F" w:rsidRPr="0018405F">
        <w:rPr>
          <w:rFonts w:ascii="Arial" w:hAnsi="Arial" w:cs="Arial"/>
        </w:rPr>
        <w:t xml:space="preserve"> </w:t>
      </w:r>
      <w:r w:rsidRPr="0018405F">
        <w:rPr>
          <w:rFonts w:ascii="Arial" w:hAnsi="Arial" w:cs="Arial"/>
        </w:rPr>
        <w:t>дождя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70л/сек.</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1га.</w:t>
      </w:r>
      <w:r w:rsidR="0018405F" w:rsidRPr="0018405F">
        <w:rPr>
          <w:rFonts w:ascii="Arial" w:hAnsi="Arial" w:cs="Arial"/>
        </w:rPr>
        <w:t xml:space="preserve"> </w:t>
      </w:r>
      <w:r w:rsidRPr="0018405F">
        <w:rPr>
          <w:rFonts w:ascii="Arial" w:hAnsi="Arial" w:cs="Arial"/>
        </w:rPr>
        <w:t>Ливневая</w:t>
      </w:r>
      <w:r w:rsidR="0018405F" w:rsidRPr="0018405F">
        <w:rPr>
          <w:rFonts w:ascii="Arial" w:hAnsi="Arial" w:cs="Arial"/>
        </w:rPr>
        <w:t xml:space="preserve"> </w:t>
      </w:r>
      <w:r w:rsidRPr="0018405F">
        <w:rPr>
          <w:rFonts w:ascii="Arial" w:hAnsi="Arial" w:cs="Arial"/>
        </w:rPr>
        <w:t>канализация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выполняется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кюветам</w:t>
      </w:r>
      <w:r w:rsidR="0018405F" w:rsidRPr="0018405F">
        <w:rPr>
          <w:rFonts w:ascii="Arial" w:hAnsi="Arial" w:cs="Arial"/>
        </w:rPr>
        <w:t xml:space="preserve"> </w:t>
      </w:r>
      <w:r w:rsidRPr="0018405F">
        <w:rPr>
          <w:rFonts w:ascii="Arial" w:hAnsi="Arial" w:cs="Arial"/>
        </w:rPr>
        <w:t>дорог</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рассредоточенными</w:t>
      </w:r>
      <w:r w:rsidR="0018405F" w:rsidRPr="0018405F">
        <w:rPr>
          <w:rFonts w:ascii="Arial" w:hAnsi="Arial" w:cs="Arial"/>
        </w:rPr>
        <w:t xml:space="preserve"> </w:t>
      </w:r>
      <w:r w:rsidRPr="0018405F">
        <w:rPr>
          <w:rFonts w:ascii="Arial" w:hAnsi="Arial" w:cs="Arial"/>
        </w:rPr>
        <w:t>выпусками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рельеф</w:t>
      </w:r>
      <w:r w:rsidR="0018405F" w:rsidRPr="0018405F">
        <w:rPr>
          <w:rFonts w:ascii="Arial" w:hAnsi="Arial" w:cs="Arial"/>
        </w:rPr>
        <w:t xml:space="preserve"> </w:t>
      </w:r>
      <w:r w:rsidRPr="0018405F">
        <w:rPr>
          <w:rFonts w:ascii="Arial" w:hAnsi="Arial" w:cs="Arial"/>
        </w:rPr>
        <w:t>местности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устройством</w:t>
      </w:r>
      <w:r w:rsidR="0018405F" w:rsidRPr="0018405F">
        <w:rPr>
          <w:rFonts w:ascii="Arial" w:hAnsi="Arial" w:cs="Arial"/>
        </w:rPr>
        <w:t xml:space="preserve"> </w:t>
      </w:r>
      <w:r w:rsidRPr="0018405F">
        <w:rPr>
          <w:rFonts w:ascii="Arial" w:hAnsi="Arial" w:cs="Arial"/>
        </w:rPr>
        <w:t>механической</w:t>
      </w:r>
      <w:r w:rsidR="0018405F" w:rsidRPr="0018405F">
        <w:rPr>
          <w:rFonts w:ascii="Arial" w:hAnsi="Arial" w:cs="Arial"/>
        </w:rPr>
        <w:t xml:space="preserve"> </w:t>
      </w:r>
      <w:r w:rsidRPr="0018405F">
        <w:rPr>
          <w:rFonts w:ascii="Arial" w:hAnsi="Arial" w:cs="Arial"/>
        </w:rPr>
        <w:t>очистки.</w:t>
      </w:r>
      <w:r w:rsidR="0018405F" w:rsidRPr="0018405F">
        <w:rPr>
          <w:rFonts w:ascii="Arial" w:hAnsi="Arial" w:cs="Arial"/>
        </w:rPr>
        <w:t xml:space="preserve"> </w:t>
      </w:r>
      <w:r w:rsidRPr="0018405F">
        <w:rPr>
          <w:rFonts w:ascii="Arial" w:hAnsi="Arial" w:cs="Arial"/>
        </w:rPr>
        <w:t>Соответственно,</w:t>
      </w:r>
      <w:r w:rsidR="0018405F" w:rsidRPr="0018405F">
        <w:rPr>
          <w:rFonts w:ascii="Arial" w:hAnsi="Arial" w:cs="Arial"/>
        </w:rPr>
        <w:t xml:space="preserve"> </w:t>
      </w:r>
      <w:r w:rsidRPr="0018405F">
        <w:rPr>
          <w:rFonts w:ascii="Arial" w:hAnsi="Arial" w:cs="Arial"/>
        </w:rPr>
        <w:t>после</w:t>
      </w:r>
      <w:r w:rsidR="0018405F" w:rsidRPr="0018405F">
        <w:rPr>
          <w:rFonts w:ascii="Arial" w:hAnsi="Arial" w:cs="Arial"/>
        </w:rPr>
        <w:t xml:space="preserve"> </w:t>
      </w:r>
      <w:r w:rsidRPr="0018405F">
        <w:rPr>
          <w:rFonts w:ascii="Arial" w:hAnsi="Arial" w:cs="Arial"/>
        </w:rPr>
        <w:t>очистки</w:t>
      </w:r>
      <w:r w:rsidR="0018405F" w:rsidRPr="0018405F">
        <w:rPr>
          <w:rFonts w:ascii="Arial" w:hAnsi="Arial" w:cs="Arial"/>
        </w:rPr>
        <w:t xml:space="preserve"> </w:t>
      </w:r>
      <w:r w:rsidRPr="0018405F">
        <w:rPr>
          <w:rFonts w:ascii="Arial" w:hAnsi="Arial" w:cs="Arial"/>
        </w:rPr>
        <w:t>качество</w:t>
      </w:r>
      <w:r w:rsidR="0018405F" w:rsidRPr="0018405F">
        <w:rPr>
          <w:rFonts w:ascii="Arial" w:hAnsi="Arial" w:cs="Arial"/>
        </w:rPr>
        <w:t xml:space="preserve"> </w:t>
      </w:r>
      <w:r w:rsidRPr="0018405F">
        <w:rPr>
          <w:rFonts w:ascii="Arial" w:hAnsi="Arial" w:cs="Arial"/>
        </w:rPr>
        <w:t>очищенной</w:t>
      </w:r>
      <w:r w:rsidR="0018405F" w:rsidRPr="0018405F">
        <w:rPr>
          <w:rFonts w:ascii="Arial" w:hAnsi="Arial" w:cs="Arial"/>
        </w:rPr>
        <w:t xml:space="preserve"> </w:t>
      </w:r>
      <w:r w:rsidRPr="0018405F">
        <w:rPr>
          <w:rFonts w:ascii="Arial" w:hAnsi="Arial" w:cs="Arial"/>
        </w:rPr>
        <w:t>воды</w:t>
      </w:r>
      <w:r w:rsidR="0018405F" w:rsidRPr="0018405F">
        <w:rPr>
          <w:rFonts w:ascii="Arial" w:hAnsi="Arial" w:cs="Arial"/>
        </w:rPr>
        <w:t xml:space="preserve"> </w:t>
      </w:r>
      <w:r w:rsidRPr="0018405F">
        <w:rPr>
          <w:rFonts w:ascii="Arial" w:hAnsi="Arial" w:cs="Arial"/>
        </w:rPr>
        <w:t>должно</w:t>
      </w:r>
      <w:r w:rsidR="0018405F" w:rsidRPr="0018405F">
        <w:rPr>
          <w:rFonts w:ascii="Arial" w:hAnsi="Arial" w:cs="Arial"/>
        </w:rPr>
        <w:t xml:space="preserve"> </w:t>
      </w:r>
      <w:r w:rsidRPr="0018405F">
        <w:rPr>
          <w:rFonts w:ascii="Arial" w:hAnsi="Arial" w:cs="Arial"/>
        </w:rPr>
        <w:t>соответствовать</w:t>
      </w:r>
      <w:r w:rsidR="0018405F" w:rsidRPr="0018405F">
        <w:rPr>
          <w:rFonts w:ascii="Arial" w:hAnsi="Arial" w:cs="Arial"/>
        </w:rPr>
        <w:t xml:space="preserve"> </w:t>
      </w:r>
      <w:r w:rsidRPr="0018405F">
        <w:rPr>
          <w:rFonts w:ascii="Arial" w:hAnsi="Arial" w:cs="Arial"/>
        </w:rPr>
        <w:t>требованиям</w:t>
      </w:r>
      <w:r w:rsidR="0018405F" w:rsidRPr="0018405F">
        <w:rPr>
          <w:rFonts w:ascii="Arial" w:hAnsi="Arial" w:cs="Arial"/>
        </w:rPr>
        <w:t xml:space="preserve"> </w:t>
      </w:r>
      <w:r w:rsidRPr="0018405F">
        <w:rPr>
          <w:rFonts w:ascii="Arial" w:hAnsi="Arial" w:cs="Arial"/>
        </w:rPr>
        <w:t>СанПиН</w:t>
      </w:r>
      <w:r w:rsidR="0018405F" w:rsidRPr="0018405F">
        <w:rPr>
          <w:rFonts w:ascii="Arial" w:hAnsi="Arial" w:cs="Arial"/>
        </w:rPr>
        <w:t xml:space="preserve"> </w:t>
      </w:r>
      <w:r w:rsidRPr="0018405F">
        <w:rPr>
          <w:rFonts w:ascii="Arial" w:hAnsi="Arial" w:cs="Arial"/>
        </w:rPr>
        <w:t>2.1.5.980-00</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санитарной</w:t>
      </w:r>
      <w:r w:rsidR="0018405F" w:rsidRPr="0018405F">
        <w:rPr>
          <w:rFonts w:ascii="Arial" w:hAnsi="Arial" w:cs="Arial"/>
        </w:rPr>
        <w:t xml:space="preserve"> </w:t>
      </w:r>
      <w:r w:rsidRPr="0018405F">
        <w:rPr>
          <w:rFonts w:ascii="Arial" w:hAnsi="Arial" w:cs="Arial"/>
        </w:rPr>
        <w:t>охране</w:t>
      </w:r>
      <w:r w:rsidR="0018405F" w:rsidRPr="0018405F">
        <w:rPr>
          <w:rFonts w:ascii="Arial" w:hAnsi="Arial" w:cs="Arial"/>
        </w:rPr>
        <w:t xml:space="preserve"> </w:t>
      </w:r>
      <w:r w:rsidRPr="0018405F">
        <w:rPr>
          <w:rFonts w:ascii="Arial" w:hAnsi="Arial" w:cs="Arial"/>
        </w:rPr>
        <w:t>водных</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соблюдению</w:t>
      </w:r>
      <w:r w:rsidR="0018405F" w:rsidRPr="0018405F">
        <w:rPr>
          <w:rFonts w:ascii="Arial" w:hAnsi="Arial" w:cs="Arial"/>
        </w:rPr>
        <w:t xml:space="preserve"> </w:t>
      </w:r>
      <w:r w:rsidRPr="0018405F">
        <w:rPr>
          <w:rFonts w:ascii="Arial" w:hAnsi="Arial" w:cs="Arial"/>
        </w:rPr>
        <w:t>нормативов</w:t>
      </w:r>
      <w:r w:rsidR="0018405F" w:rsidRPr="0018405F">
        <w:rPr>
          <w:rFonts w:ascii="Arial" w:hAnsi="Arial" w:cs="Arial"/>
        </w:rPr>
        <w:t xml:space="preserve"> </w:t>
      </w:r>
      <w:r w:rsidRPr="0018405F">
        <w:rPr>
          <w:rFonts w:ascii="Arial" w:hAnsi="Arial" w:cs="Arial"/>
        </w:rPr>
        <w:t>качества</w:t>
      </w:r>
      <w:r w:rsidR="0018405F" w:rsidRPr="0018405F">
        <w:rPr>
          <w:rFonts w:ascii="Arial" w:hAnsi="Arial" w:cs="Arial"/>
        </w:rPr>
        <w:t xml:space="preserve"> </w:t>
      </w:r>
      <w:r w:rsidRPr="0018405F">
        <w:rPr>
          <w:rFonts w:ascii="Arial" w:hAnsi="Arial" w:cs="Arial"/>
        </w:rPr>
        <w:t>воды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пунктах</w:t>
      </w:r>
      <w:r w:rsidR="0018405F" w:rsidRPr="0018405F">
        <w:rPr>
          <w:rFonts w:ascii="Arial" w:hAnsi="Arial" w:cs="Arial"/>
        </w:rPr>
        <w:t xml:space="preserve"> </w:t>
      </w:r>
      <w:r w:rsidRPr="0018405F">
        <w:rPr>
          <w:rFonts w:ascii="Arial" w:hAnsi="Arial" w:cs="Arial"/>
        </w:rPr>
        <w:t>водопользования».</w:t>
      </w:r>
    </w:p>
    <w:p w:rsidR="00002BC5" w:rsidRPr="0018405F" w:rsidRDefault="00002BC5" w:rsidP="00002BC5">
      <w:pPr>
        <w:pStyle w:val="aff1"/>
        <w:ind w:firstLine="284"/>
        <w:jc w:val="both"/>
        <w:rPr>
          <w:rFonts w:ascii="Arial" w:hAnsi="Arial" w:cs="Arial"/>
        </w:rPr>
      </w:pPr>
    </w:p>
    <w:p w:rsidR="00002BC5" w:rsidRPr="0018405F" w:rsidRDefault="00002BC5" w:rsidP="00002BC5">
      <w:pPr>
        <w:pStyle w:val="aff1"/>
        <w:ind w:firstLine="284"/>
        <w:rPr>
          <w:rFonts w:ascii="Arial" w:hAnsi="Arial" w:cs="Arial"/>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22.</w:t>
      </w:r>
      <w:r w:rsidR="0018405F" w:rsidRPr="0018405F">
        <w:rPr>
          <w:rFonts w:ascii="Arial" w:hAnsi="Arial" w:cs="Arial"/>
        </w:rPr>
        <w:t xml:space="preserve"> </w:t>
      </w:r>
      <w:r w:rsidRPr="0018405F">
        <w:rPr>
          <w:rFonts w:ascii="Arial" w:hAnsi="Arial" w:cs="Arial"/>
        </w:rPr>
        <w:t>Объекты</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водоснабжения</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p>
    <w:p w:rsidR="00002BC5" w:rsidRPr="0018405F" w:rsidRDefault="00002BC5" w:rsidP="00002BC5">
      <w:pPr>
        <w:pStyle w:val="aff1"/>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2361"/>
        <w:gridCol w:w="1537"/>
        <w:gridCol w:w="1801"/>
        <w:gridCol w:w="1933"/>
      </w:tblGrid>
      <w:tr w:rsidR="00002BC5" w:rsidRPr="0018405F" w:rsidTr="007C6254">
        <w:tc>
          <w:tcPr>
            <w:tcW w:w="1056" w:type="pct"/>
            <w:vMerge w:val="restart"/>
            <w:shd w:val="clear" w:color="auto" w:fill="auto"/>
          </w:tcPr>
          <w:p w:rsidR="00002BC5" w:rsidRPr="000242A4" w:rsidRDefault="00002BC5" w:rsidP="007C6254">
            <w:pPr>
              <w:pStyle w:val="aff1"/>
              <w:rPr>
                <w:rFonts w:ascii="Courier New" w:hAnsi="Courier New" w:cs="Courier New"/>
                <w:sz w:val="22"/>
                <w:szCs w:val="22"/>
              </w:rPr>
            </w:pPr>
            <w:r w:rsidRPr="000242A4">
              <w:rPr>
                <w:rFonts w:ascii="Courier New" w:hAnsi="Courier New" w:cs="Courier New"/>
                <w:sz w:val="22"/>
                <w:szCs w:val="22"/>
              </w:rPr>
              <w:t>Наименование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населенного</w:t>
            </w:r>
            <w:r w:rsidR="0018405F" w:rsidRPr="000242A4">
              <w:rPr>
                <w:rFonts w:ascii="Courier New" w:hAnsi="Courier New" w:cs="Courier New"/>
                <w:sz w:val="22"/>
                <w:szCs w:val="22"/>
              </w:rPr>
              <w:t xml:space="preserve"> </w:t>
            </w:r>
            <w:r w:rsidRPr="000242A4">
              <w:rPr>
                <w:rFonts w:ascii="Courier New" w:hAnsi="Courier New" w:cs="Courier New"/>
                <w:sz w:val="22"/>
                <w:szCs w:val="22"/>
              </w:rPr>
              <w:t>пункта</w:t>
            </w:r>
          </w:p>
        </w:tc>
        <w:tc>
          <w:tcPr>
            <w:tcW w:w="2965" w:type="pct"/>
            <w:gridSpan w:val="3"/>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Объекты</w:t>
            </w:r>
            <w:r w:rsidR="0018405F" w:rsidRPr="000242A4">
              <w:rPr>
                <w:rFonts w:ascii="Courier New" w:hAnsi="Courier New" w:cs="Courier New"/>
                <w:sz w:val="22"/>
                <w:szCs w:val="22"/>
              </w:rPr>
              <w:t xml:space="preserve"> </w:t>
            </w:r>
            <w:r w:rsidRPr="000242A4">
              <w:rPr>
                <w:rFonts w:ascii="Courier New" w:hAnsi="Courier New" w:cs="Courier New"/>
                <w:sz w:val="22"/>
                <w:szCs w:val="22"/>
              </w:rPr>
              <w:t>строительства</w:t>
            </w:r>
            <w:r w:rsidR="0018405F" w:rsidRPr="000242A4">
              <w:rPr>
                <w:rFonts w:ascii="Courier New" w:hAnsi="Courier New" w:cs="Courier New"/>
                <w:sz w:val="22"/>
                <w:szCs w:val="22"/>
              </w:rPr>
              <w:t xml:space="preserve"> </w:t>
            </w:r>
            <w:r w:rsidRPr="000242A4">
              <w:rPr>
                <w:rFonts w:ascii="Courier New" w:hAnsi="Courier New" w:cs="Courier New"/>
                <w:sz w:val="22"/>
                <w:szCs w:val="22"/>
              </w:rPr>
              <w:t>1</w:t>
            </w:r>
            <w:r w:rsidR="0018405F" w:rsidRPr="000242A4">
              <w:rPr>
                <w:rFonts w:ascii="Courier New" w:hAnsi="Courier New" w:cs="Courier New"/>
                <w:sz w:val="22"/>
                <w:szCs w:val="22"/>
              </w:rPr>
              <w:t xml:space="preserve"> </w:t>
            </w:r>
            <w:r w:rsidRPr="000242A4">
              <w:rPr>
                <w:rFonts w:ascii="Courier New" w:hAnsi="Courier New" w:cs="Courier New"/>
                <w:sz w:val="22"/>
                <w:szCs w:val="22"/>
              </w:rPr>
              <w:t>очереди</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Объекты</w:t>
            </w:r>
            <w:r w:rsidR="0018405F" w:rsidRPr="000242A4">
              <w:rPr>
                <w:rFonts w:ascii="Courier New" w:hAnsi="Courier New" w:cs="Courier New"/>
                <w:sz w:val="22"/>
                <w:szCs w:val="22"/>
              </w:rPr>
              <w:t xml:space="preserve"> </w:t>
            </w:r>
            <w:r w:rsidRPr="000242A4">
              <w:rPr>
                <w:rFonts w:ascii="Courier New" w:hAnsi="Courier New" w:cs="Courier New"/>
                <w:sz w:val="22"/>
                <w:szCs w:val="22"/>
              </w:rPr>
              <w:t>строительства</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расчетный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срок</w:t>
            </w:r>
          </w:p>
        </w:tc>
      </w:tr>
      <w:tr w:rsidR="00002BC5" w:rsidRPr="0018405F" w:rsidTr="007C6254">
        <w:tc>
          <w:tcPr>
            <w:tcW w:w="1056" w:type="pct"/>
            <w:vMerge/>
            <w:shd w:val="clear" w:color="auto" w:fill="auto"/>
          </w:tcPr>
          <w:p w:rsidR="00002BC5" w:rsidRPr="000242A4" w:rsidRDefault="00002BC5" w:rsidP="007C6254">
            <w:pPr>
              <w:pStyle w:val="aff1"/>
              <w:rPr>
                <w:rFonts w:ascii="Courier New" w:hAnsi="Courier New" w:cs="Courier New"/>
                <w:sz w:val="22"/>
                <w:szCs w:val="22"/>
              </w:rPr>
            </w:pPr>
          </w:p>
        </w:tc>
        <w:tc>
          <w:tcPr>
            <w:tcW w:w="1276"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Подземный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водозабор</w:t>
            </w:r>
            <w:r w:rsidR="0018405F" w:rsidRPr="000242A4">
              <w:rPr>
                <w:rFonts w:ascii="Courier New" w:hAnsi="Courier New" w:cs="Courier New"/>
                <w:sz w:val="22"/>
                <w:szCs w:val="22"/>
              </w:rPr>
              <w:t xml:space="preserve"> </w:t>
            </w: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очистными</w:t>
            </w:r>
            <w:r w:rsidR="0018405F" w:rsidRPr="000242A4">
              <w:rPr>
                <w:rFonts w:ascii="Courier New" w:hAnsi="Courier New" w:cs="Courier New"/>
                <w:sz w:val="22"/>
                <w:szCs w:val="22"/>
              </w:rPr>
              <w:t xml:space="preserve"> </w:t>
            </w:r>
            <w:r w:rsidRPr="000242A4">
              <w:rPr>
                <w:rFonts w:ascii="Courier New" w:hAnsi="Courier New" w:cs="Courier New"/>
                <w:sz w:val="22"/>
                <w:szCs w:val="22"/>
              </w:rPr>
              <w:t>сооружениями</w:t>
            </w:r>
            <w:r w:rsidR="0018405F" w:rsidRPr="000242A4">
              <w:rPr>
                <w:rFonts w:ascii="Courier New" w:hAnsi="Courier New" w:cs="Courier New"/>
                <w:sz w:val="22"/>
                <w:szCs w:val="22"/>
              </w:rPr>
              <w:t xml:space="preserve"> </w:t>
            </w:r>
            <w:r w:rsidRPr="000242A4">
              <w:rPr>
                <w:rFonts w:ascii="Courier New" w:hAnsi="Courier New" w:cs="Courier New"/>
                <w:sz w:val="22"/>
                <w:szCs w:val="22"/>
              </w:rPr>
              <w:t>и</w:t>
            </w:r>
            <w:r w:rsidR="0018405F" w:rsidRPr="000242A4">
              <w:rPr>
                <w:rFonts w:ascii="Courier New" w:hAnsi="Courier New" w:cs="Courier New"/>
                <w:sz w:val="22"/>
                <w:szCs w:val="22"/>
              </w:rPr>
              <w:t xml:space="preserve"> </w:t>
            </w:r>
            <w:r w:rsidRPr="000242A4">
              <w:rPr>
                <w:rFonts w:ascii="Courier New" w:hAnsi="Courier New" w:cs="Courier New"/>
                <w:sz w:val="22"/>
                <w:szCs w:val="22"/>
              </w:rPr>
              <w:t>насосной</w:t>
            </w:r>
            <w:r w:rsidR="0018405F" w:rsidRPr="000242A4">
              <w:rPr>
                <w:rFonts w:ascii="Courier New" w:hAnsi="Courier New" w:cs="Courier New"/>
                <w:sz w:val="22"/>
                <w:szCs w:val="22"/>
              </w:rPr>
              <w:t xml:space="preserve"> </w:t>
            </w:r>
            <w:r w:rsidRPr="000242A4">
              <w:rPr>
                <w:rFonts w:ascii="Courier New" w:hAnsi="Courier New" w:cs="Courier New"/>
                <w:sz w:val="22"/>
                <w:szCs w:val="22"/>
              </w:rPr>
              <w:t>станцией</w:t>
            </w:r>
            <w:r w:rsidR="0018405F" w:rsidRPr="000242A4">
              <w:rPr>
                <w:rFonts w:ascii="Courier New" w:hAnsi="Courier New" w:cs="Courier New"/>
                <w:sz w:val="22"/>
                <w:szCs w:val="22"/>
              </w:rPr>
              <w:t xml:space="preserve"> </w:t>
            </w:r>
            <w:r w:rsidRPr="000242A4">
              <w:rPr>
                <w:rFonts w:ascii="Courier New" w:hAnsi="Courier New" w:cs="Courier New"/>
                <w:sz w:val="22"/>
                <w:szCs w:val="22"/>
              </w:rPr>
              <w:t>2</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подъема,</w:t>
            </w:r>
            <w:r w:rsidR="0018405F" w:rsidRPr="000242A4">
              <w:rPr>
                <w:rFonts w:ascii="Courier New" w:hAnsi="Courier New" w:cs="Courier New"/>
                <w:sz w:val="22"/>
                <w:szCs w:val="22"/>
              </w:rPr>
              <w:t xml:space="preserve"> </w:t>
            </w:r>
            <w:r w:rsidRPr="000242A4">
              <w:rPr>
                <w:rFonts w:ascii="Courier New" w:hAnsi="Courier New" w:cs="Courier New"/>
                <w:sz w:val="22"/>
                <w:szCs w:val="22"/>
              </w:rPr>
              <w:t>м³/сут.</w:t>
            </w:r>
          </w:p>
        </w:tc>
        <w:tc>
          <w:tcPr>
            <w:tcW w:w="783"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Резервуары</w:t>
            </w:r>
            <w:r w:rsidR="0018405F" w:rsidRPr="000242A4">
              <w:rPr>
                <w:rFonts w:ascii="Courier New" w:hAnsi="Courier New" w:cs="Courier New"/>
                <w:sz w:val="22"/>
                <w:szCs w:val="22"/>
              </w:rPr>
              <w:t xml:space="preserve"> </w:t>
            </w:r>
            <w:r w:rsidRPr="000242A4">
              <w:rPr>
                <w:rFonts w:ascii="Courier New" w:hAnsi="Courier New" w:cs="Courier New"/>
                <w:sz w:val="22"/>
                <w:szCs w:val="22"/>
              </w:rPr>
              <w:t>чистой</w:t>
            </w:r>
            <w:r w:rsidR="0018405F" w:rsidRPr="000242A4">
              <w:rPr>
                <w:rFonts w:ascii="Courier New" w:hAnsi="Courier New" w:cs="Courier New"/>
                <w:sz w:val="22"/>
                <w:szCs w:val="22"/>
              </w:rPr>
              <w:t xml:space="preserve"> </w:t>
            </w:r>
            <w:r w:rsidRPr="000242A4">
              <w:rPr>
                <w:rFonts w:ascii="Courier New" w:hAnsi="Courier New" w:cs="Courier New"/>
                <w:sz w:val="22"/>
                <w:szCs w:val="22"/>
              </w:rPr>
              <w:t>воды,</w:t>
            </w:r>
            <w:r w:rsidR="0018405F" w:rsidRPr="000242A4">
              <w:rPr>
                <w:rFonts w:ascii="Courier New" w:hAnsi="Courier New" w:cs="Courier New"/>
                <w:sz w:val="22"/>
                <w:szCs w:val="22"/>
              </w:rPr>
              <w:t xml:space="preserve"> </w:t>
            </w:r>
            <w:r w:rsidRPr="000242A4">
              <w:rPr>
                <w:rFonts w:ascii="Courier New" w:hAnsi="Courier New" w:cs="Courier New"/>
                <w:sz w:val="22"/>
                <w:szCs w:val="22"/>
              </w:rPr>
              <w:t>м³</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Водопровод,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км</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Водопровод,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км</w:t>
            </w:r>
          </w:p>
        </w:tc>
      </w:tr>
      <w:tr w:rsidR="00002BC5" w:rsidRPr="0018405F" w:rsidTr="007C6254">
        <w:tc>
          <w:tcPr>
            <w:tcW w:w="1056" w:type="pct"/>
            <w:shd w:val="clear" w:color="auto" w:fill="auto"/>
          </w:tcPr>
          <w:p w:rsidR="00002BC5" w:rsidRPr="000242A4" w:rsidRDefault="00002BC5" w:rsidP="007C6254">
            <w:pPr>
              <w:pStyle w:val="aff1"/>
              <w:rPr>
                <w:rFonts w:ascii="Courier New" w:hAnsi="Courier New" w:cs="Courier New"/>
                <w:color w:val="000000"/>
                <w:sz w:val="22"/>
                <w:szCs w:val="22"/>
              </w:rPr>
            </w:pPr>
            <w:r w:rsidRPr="000242A4">
              <w:rPr>
                <w:rFonts w:ascii="Courier New" w:hAnsi="Courier New" w:cs="Courier New"/>
                <w:color w:val="000000"/>
                <w:sz w:val="22"/>
                <w:szCs w:val="22"/>
              </w:rPr>
              <w:t>д.</w:t>
            </w:r>
            <w:r w:rsidR="0018405F" w:rsidRPr="000242A4">
              <w:rPr>
                <w:rFonts w:ascii="Courier New" w:hAnsi="Courier New" w:cs="Courier New"/>
                <w:color w:val="000000"/>
                <w:sz w:val="22"/>
                <w:szCs w:val="22"/>
              </w:rPr>
              <w:t xml:space="preserve"> </w:t>
            </w:r>
            <w:r w:rsidRPr="000242A4">
              <w:rPr>
                <w:rFonts w:ascii="Courier New" w:hAnsi="Courier New" w:cs="Courier New"/>
                <w:color w:val="000000"/>
                <w:sz w:val="22"/>
                <w:szCs w:val="22"/>
              </w:rPr>
              <w:t>Гродинск</w:t>
            </w:r>
          </w:p>
        </w:tc>
        <w:tc>
          <w:tcPr>
            <w:tcW w:w="1276"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6,65</w:t>
            </w:r>
          </w:p>
        </w:tc>
        <w:tc>
          <w:tcPr>
            <w:tcW w:w="783"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2х50</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rPr>
              <w:t>2</w:t>
            </w:r>
            <w:r w:rsidRPr="000242A4">
              <w:rPr>
                <w:rFonts w:ascii="Courier New" w:hAnsi="Courier New" w:cs="Courier New"/>
                <w:sz w:val="22"/>
                <w:szCs w:val="22"/>
                <w:lang w:val="en-US"/>
              </w:rPr>
              <w:t>d=100=</w:t>
            </w:r>
            <w:r w:rsidRPr="000242A4">
              <w:rPr>
                <w:rFonts w:ascii="Courier New" w:hAnsi="Courier New" w:cs="Courier New"/>
                <w:sz w:val="22"/>
                <w:szCs w:val="22"/>
              </w:rPr>
              <w:t>0,669</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lang w:val="en-US"/>
              </w:rPr>
              <w:t>2d=100=0.469</w:t>
            </w:r>
          </w:p>
        </w:tc>
      </w:tr>
      <w:tr w:rsidR="00002BC5" w:rsidRPr="0018405F" w:rsidTr="007C6254">
        <w:tc>
          <w:tcPr>
            <w:tcW w:w="1056" w:type="pct"/>
            <w:shd w:val="clear" w:color="auto" w:fill="auto"/>
          </w:tcPr>
          <w:p w:rsidR="00002BC5" w:rsidRPr="000242A4" w:rsidRDefault="00002BC5" w:rsidP="007C6254">
            <w:pPr>
              <w:pStyle w:val="aff1"/>
              <w:rPr>
                <w:rFonts w:ascii="Courier New" w:hAnsi="Courier New" w:cs="Courier New"/>
                <w:color w:val="000000"/>
                <w:sz w:val="22"/>
                <w:szCs w:val="22"/>
              </w:rPr>
            </w:pPr>
            <w:r w:rsidRPr="000242A4">
              <w:rPr>
                <w:rFonts w:ascii="Courier New" w:hAnsi="Courier New" w:cs="Courier New"/>
                <w:color w:val="000000"/>
                <w:sz w:val="22"/>
                <w:szCs w:val="22"/>
              </w:rPr>
              <w:t>с.</w:t>
            </w:r>
            <w:r w:rsidR="0018405F" w:rsidRPr="000242A4">
              <w:rPr>
                <w:rFonts w:ascii="Courier New" w:hAnsi="Courier New" w:cs="Courier New"/>
                <w:color w:val="000000"/>
                <w:sz w:val="22"/>
                <w:szCs w:val="22"/>
              </w:rPr>
              <w:t xml:space="preserve"> </w:t>
            </w:r>
            <w:r w:rsidRPr="000242A4">
              <w:rPr>
                <w:rFonts w:ascii="Courier New" w:hAnsi="Courier New" w:cs="Courier New"/>
                <w:color w:val="000000"/>
                <w:sz w:val="22"/>
                <w:szCs w:val="22"/>
              </w:rPr>
              <w:t>Катарма</w:t>
            </w:r>
          </w:p>
        </w:tc>
        <w:tc>
          <w:tcPr>
            <w:tcW w:w="1276"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8,79</w:t>
            </w:r>
          </w:p>
        </w:tc>
        <w:tc>
          <w:tcPr>
            <w:tcW w:w="783"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2х50</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lang w:val="en-US"/>
              </w:rPr>
              <w:t>2d=100=1.202</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rPr>
            </w:pPr>
            <w:r w:rsidRPr="000242A4">
              <w:rPr>
                <w:rFonts w:ascii="Courier New" w:hAnsi="Courier New" w:cs="Courier New"/>
                <w:sz w:val="22"/>
                <w:szCs w:val="22"/>
                <w:lang w:val="en-US"/>
              </w:rPr>
              <w:t>-</w:t>
            </w:r>
          </w:p>
        </w:tc>
      </w:tr>
      <w:tr w:rsidR="00002BC5" w:rsidRPr="0018405F" w:rsidTr="007C6254">
        <w:trPr>
          <w:trHeight w:val="70"/>
        </w:trPr>
        <w:tc>
          <w:tcPr>
            <w:tcW w:w="1056" w:type="pct"/>
            <w:shd w:val="clear" w:color="auto" w:fill="auto"/>
          </w:tcPr>
          <w:p w:rsidR="00002BC5" w:rsidRPr="000242A4" w:rsidRDefault="00002BC5" w:rsidP="007C6254">
            <w:pPr>
              <w:pStyle w:val="aff1"/>
              <w:rPr>
                <w:rFonts w:ascii="Courier New" w:hAnsi="Courier New" w:cs="Courier New"/>
                <w:color w:val="000000"/>
                <w:sz w:val="22"/>
                <w:szCs w:val="22"/>
              </w:rPr>
            </w:pPr>
            <w:r w:rsidRPr="000242A4">
              <w:rPr>
                <w:rFonts w:ascii="Courier New" w:hAnsi="Courier New" w:cs="Courier New"/>
                <w:color w:val="000000"/>
                <w:sz w:val="22"/>
                <w:szCs w:val="22"/>
              </w:rPr>
              <w:t>уч.</w:t>
            </w:r>
            <w:r w:rsidR="0018405F" w:rsidRPr="000242A4">
              <w:rPr>
                <w:rFonts w:ascii="Courier New" w:hAnsi="Courier New" w:cs="Courier New"/>
                <w:color w:val="000000"/>
                <w:sz w:val="22"/>
                <w:szCs w:val="22"/>
              </w:rPr>
              <w:t xml:space="preserve"> </w:t>
            </w:r>
            <w:r w:rsidRPr="000242A4">
              <w:rPr>
                <w:rFonts w:ascii="Courier New" w:hAnsi="Courier New" w:cs="Courier New"/>
                <w:color w:val="000000"/>
                <w:sz w:val="22"/>
                <w:szCs w:val="22"/>
              </w:rPr>
              <w:t>Новогродинск</w:t>
            </w:r>
          </w:p>
        </w:tc>
        <w:tc>
          <w:tcPr>
            <w:tcW w:w="1276"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11,15</w:t>
            </w:r>
          </w:p>
        </w:tc>
        <w:tc>
          <w:tcPr>
            <w:tcW w:w="783"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2х50</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lang w:val="en-US"/>
              </w:rPr>
            </w:pPr>
            <w:r w:rsidRPr="000242A4">
              <w:rPr>
                <w:rFonts w:ascii="Courier New" w:hAnsi="Courier New" w:cs="Courier New"/>
                <w:sz w:val="22"/>
                <w:szCs w:val="22"/>
                <w:lang w:val="en-US"/>
              </w:rPr>
              <w:t>2d=100=0.918</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lang w:val="en-US"/>
              </w:rPr>
            </w:pPr>
            <w:r w:rsidRPr="000242A4">
              <w:rPr>
                <w:rFonts w:ascii="Courier New" w:hAnsi="Courier New" w:cs="Courier New"/>
                <w:sz w:val="22"/>
                <w:szCs w:val="22"/>
                <w:lang w:val="en-US"/>
              </w:rPr>
              <w:t>2d=100=0.270</w:t>
            </w:r>
          </w:p>
        </w:tc>
      </w:tr>
      <w:tr w:rsidR="00002BC5" w:rsidRPr="0018405F" w:rsidTr="007C6254">
        <w:tc>
          <w:tcPr>
            <w:tcW w:w="1056" w:type="pct"/>
            <w:shd w:val="clear" w:color="auto" w:fill="auto"/>
          </w:tcPr>
          <w:p w:rsidR="00002BC5" w:rsidRPr="000242A4" w:rsidRDefault="00002BC5" w:rsidP="007C6254">
            <w:pPr>
              <w:pStyle w:val="aff1"/>
              <w:rPr>
                <w:rFonts w:ascii="Courier New" w:hAnsi="Courier New" w:cs="Courier New"/>
                <w:color w:val="000000"/>
                <w:sz w:val="22"/>
                <w:szCs w:val="22"/>
              </w:rPr>
            </w:pPr>
            <w:r w:rsidRPr="000242A4">
              <w:rPr>
                <w:rFonts w:ascii="Courier New" w:hAnsi="Courier New" w:cs="Courier New"/>
                <w:color w:val="000000"/>
                <w:sz w:val="22"/>
                <w:szCs w:val="22"/>
              </w:rPr>
              <w:t>уч.</w:t>
            </w:r>
            <w:r w:rsidR="0018405F" w:rsidRPr="000242A4">
              <w:rPr>
                <w:rFonts w:ascii="Courier New" w:hAnsi="Courier New" w:cs="Courier New"/>
                <w:color w:val="000000"/>
                <w:sz w:val="22"/>
                <w:szCs w:val="22"/>
              </w:rPr>
              <w:t xml:space="preserve"> </w:t>
            </w:r>
            <w:r w:rsidRPr="000242A4">
              <w:rPr>
                <w:rFonts w:ascii="Courier New" w:hAnsi="Courier New" w:cs="Courier New"/>
                <w:color w:val="000000"/>
                <w:sz w:val="22"/>
                <w:szCs w:val="22"/>
              </w:rPr>
              <w:t>Таежный</w:t>
            </w:r>
          </w:p>
        </w:tc>
        <w:tc>
          <w:tcPr>
            <w:tcW w:w="1276"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16,30</w:t>
            </w:r>
          </w:p>
        </w:tc>
        <w:tc>
          <w:tcPr>
            <w:tcW w:w="783" w:type="pct"/>
            <w:shd w:val="clear" w:color="auto" w:fill="auto"/>
          </w:tcPr>
          <w:p w:rsidR="00002BC5" w:rsidRPr="000242A4" w:rsidRDefault="00002BC5" w:rsidP="007C6254">
            <w:pPr>
              <w:pStyle w:val="aff1"/>
              <w:jc w:val="center"/>
              <w:rPr>
                <w:rFonts w:ascii="Courier New" w:hAnsi="Courier New" w:cs="Courier New"/>
                <w:color w:val="000000"/>
                <w:sz w:val="22"/>
                <w:szCs w:val="22"/>
              </w:rPr>
            </w:pPr>
            <w:r w:rsidRPr="000242A4">
              <w:rPr>
                <w:rFonts w:ascii="Courier New" w:hAnsi="Courier New" w:cs="Courier New"/>
                <w:color w:val="000000"/>
                <w:sz w:val="22"/>
                <w:szCs w:val="22"/>
              </w:rPr>
              <w:t>2х50</w:t>
            </w:r>
          </w:p>
        </w:tc>
        <w:tc>
          <w:tcPr>
            <w:tcW w:w="906" w:type="pct"/>
            <w:shd w:val="clear" w:color="auto" w:fill="auto"/>
          </w:tcPr>
          <w:p w:rsidR="00002BC5" w:rsidRPr="000242A4" w:rsidRDefault="00002BC5" w:rsidP="007C6254">
            <w:pPr>
              <w:pStyle w:val="aff1"/>
              <w:jc w:val="center"/>
              <w:rPr>
                <w:rFonts w:ascii="Courier New" w:hAnsi="Courier New" w:cs="Courier New"/>
                <w:sz w:val="22"/>
                <w:szCs w:val="22"/>
                <w:lang w:val="en-US"/>
              </w:rPr>
            </w:pPr>
            <w:r w:rsidRPr="000242A4">
              <w:rPr>
                <w:rFonts w:ascii="Courier New" w:hAnsi="Courier New" w:cs="Courier New"/>
                <w:sz w:val="22"/>
                <w:szCs w:val="22"/>
                <w:lang w:val="en-US"/>
              </w:rPr>
              <w:t>2d=100=0.643</w:t>
            </w:r>
          </w:p>
        </w:tc>
        <w:tc>
          <w:tcPr>
            <w:tcW w:w="979" w:type="pct"/>
            <w:shd w:val="clear" w:color="auto" w:fill="auto"/>
          </w:tcPr>
          <w:p w:rsidR="00002BC5" w:rsidRPr="000242A4" w:rsidRDefault="00002BC5" w:rsidP="007C6254">
            <w:pPr>
              <w:pStyle w:val="aff1"/>
              <w:jc w:val="center"/>
              <w:rPr>
                <w:rFonts w:ascii="Courier New" w:hAnsi="Courier New" w:cs="Courier New"/>
                <w:sz w:val="22"/>
                <w:szCs w:val="22"/>
                <w:lang w:val="en-US"/>
              </w:rPr>
            </w:pPr>
            <w:r w:rsidRPr="000242A4">
              <w:rPr>
                <w:rFonts w:ascii="Courier New" w:hAnsi="Courier New" w:cs="Courier New"/>
                <w:sz w:val="22"/>
                <w:szCs w:val="22"/>
                <w:lang w:val="en-US"/>
              </w:rPr>
              <w:t>2d=100=0.243</w:t>
            </w:r>
          </w:p>
        </w:tc>
      </w:tr>
    </w:tbl>
    <w:p w:rsidR="00002BC5" w:rsidRPr="0018405F" w:rsidRDefault="00002BC5" w:rsidP="00002BC5">
      <w:pPr>
        <w:pStyle w:val="aff1"/>
        <w:ind w:firstLine="284"/>
        <w:jc w:val="both"/>
        <w:rPr>
          <w:rFonts w:ascii="Arial" w:hAnsi="Arial" w:cs="Arial"/>
        </w:rPr>
      </w:pPr>
    </w:p>
    <w:p w:rsidR="00002BC5" w:rsidRPr="0018405F" w:rsidRDefault="00002BC5" w:rsidP="00002BC5">
      <w:pPr>
        <w:pStyle w:val="aff1"/>
        <w:ind w:firstLine="284"/>
        <w:jc w:val="both"/>
        <w:rPr>
          <w:rFonts w:ascii="Arial" w:hAnsi="Arial" w:cs="Arial"/>
        </w:rPr>
      </w:pP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канализации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Катарминском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нет.</w:t>
      </w:r>
    </w:p>
    <w:p w:rsidR="00002BC5" w:rsidRPr="0018405F" w:rsidRDefault="00002BC5" w:rsidP="00EE495D">
      <w:pPr>
        <w:pStyle w:val="23"/>
        <w:tabs>
          <w:tab w:val="clear" w:pos="1980"/>
        </w:tabs>
        <w:ind w:firstLine="0"/>
        <w:rPr>
          <w:rFonts w:ascii="Arial" w:hAnsi="Arial" w:cs="Arial"/>
        </w:rPr>
      </w:pPr>
    </w:p>
    <w:p w:rsidR="00EB4040" w:rsidRPr="000242A4" w:rsidRDefault="00FD4F4A" w:rsidP="000242A4">
      <w:pPr>
        <w:pStyle w:val="23"/>
        <w:tabs>
          <w:tab w:val="clear" w:pos="1980"/>
        </w:tabs>
        <w:jc w:val="center"/>
        <w:rPr>
          <w:rFonts w:ascii="Arial" w:hAnsi="Arial" w:cs="Arial"/>
          <w:b w:val="0"/>
        </w:rPr>
      </w:pPr>
      <w:r w:rsidRPr="000242A4">
        <w:rPr>
          <w:rFonts w:ascii="Arial" w:hAnsi="Arial" w:cs="Arial"/>
          <w:b w:val="0"/>
        </w:rPr>
        <w:t>3.3.</w:t>
      </w:r>
      <w:r w:rsidR="00EB4040" w:rsidRPr="000242A4">
        <w:rPr>
          <w:rFonts w:ascii="Arial" w:hAnsi="Arial" w:cs="Arial"/>
          <w:b w:val="0"/>
        </w:rPr>
        <w:t>Система</w:t>
      </w:r>
      <w:r w:rsidR="0018405F" w:rsidRPr="000242A4">
        <w:rPr>
          <w:rFonts w:ascii="Arial" w:hAnsi="Arial" w:cs="Arial"/>
          <w:b w:val="0"/>
        </w:rPr>
        <w:t xml:space="preserve"> </w:t>
      </w:r>
      <w:r w:rsidR="00785F4A" w:rsidRPr="000242A4">
        <w:rPr>
          <w:rFonts w:ascii="Arial" w:hAnsi="Arial" w:cs="Arial"/>
          <w:b w:val="0"/>
        </w:rPr>
        <w:t>электроснабжения</w:t>
      </w:r>
      <w:r w:rsidR="00EB4040" w:rsidRPr="000242A4">
        <w:rPr>
          <w:rFonts w:ascii="Arial" w:hAnsi="Arial" w:cs="Arial"/>
          <w:b w:val="0"/>
        </w:rPr>
        <w:t>.</w:t>
      </w:r>
    </w:p>
    <w:p w:rsidR="00EB4040" w:rsidRPr="0018405F" w:rsidRDefault="00EB4040" w:rsidP="00EB4040">
      <w:pPr>
        <w:shd w:val="clear" w:color="auto" w:fill="FFFFFF"/>
        <w:ind w:firstLine="706"/>
        <w:jc w:val="both"/>
        <w:rPr>
          <w:sz w:val="24"/>
          <w:szCs w:val="24"/>
        </w:rPr>
      </w:pPr>
      <w:r w:rsidRPr="0018405F">
        <w:rPr>
          <w:sz w:val="24"/>
          <w:szCs w:val="24"/>
        </w:rPr>
        <w:t>.</w:t>
      </w:r>
    </w:p>
    <w:p w:rsidR="00017362" w:rsidRPr="0018405F" w:rsidRDefault="00017362" w:rsidP="000242A4">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основу</w:t>
      </w:r>
      <w:r w:rsidR="0018405F" w:rsidRPr="0018405F">
        <w:rPr>
          <w:rFonts w:ascii="Arial" w:hAnsi="Arial" w:cs="Arial"/>
        </w:rPr>
        <w:t xml:space="preserve"> </w:t>
      </w:r>
      <w:r w:rsidRPr="0018405F">
        <w:rPr>
          <w:rFonts w:ascii="Arial" w:hAnsi="Arial" w:cs="Arial"/>
        </w:rPr>
        <w:t>разработки</w:t>
      </w:r>
      <w:r w:rsidR="0018405F" w:rsidRPr="0018405F">
        <w:rPr>
          <w:rFonts w:ascii="Arial" w:hAnsi="Arial" w:cs="Arial"/>
        </w:rPr>
        <w:t xml:space="preserve"> </w:t>
      </w:r>
      <w:r w:rsidRPr="0018405F">
        <w:rPr>
          <w:rFonts w:ascii="Arial" w:hAnsi="Arial" w:cs="Arial"/>
        </w:rPr>
        <w:t>проектных</w:t>
      </w:r>
      <w:r w:rsidR="0018405F" w:rsidRPr="0018405F">
        <w:rPr>
          <w:rFonts w:ascii="Arial" w:hAnsi="Arial" w:cs="Arial"/>
        </w:rPr>
        <w:t xml:space="preserve"> </w:t>
      </w:r>
      <w:r w:rsidRPr="0018405F">
        <w:rPr>
          <w:rFonts w:ascii="Arial" w:hAnsi="Arial" w:cs="Arial"/>
        </w:rPr>
        <w:t>предложений</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электроснабжению</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положены</w:t>
      </w:r>
      <w:r w:rsidR="0018405F" w:rsidRPr="0018405F">
        <w:rPr>
          <w:rFonts w:ascii="Arial" w:hAnsi="Arial" w:cs="Arial"/>
        </w:rPr>
        <w:t xml:space="preserve"> </w:t>
      </w:r>
      <w:r w:rsidRPr="0018405F">
        <w:rPr>
          <w:rFonts w:ascii="Arial" w:hAnsi="Arial" w:cs="Arial"/>
        </w:rPr>
        <w:t>исходные</w:t>
      </w:r>
      <w:r w:rsidR="0018405F" w:rsidRPr="0018405F">
        <w:rPr>
          <w:rFonts w:ascii="Arial" w:hAnsi="Arial" w:cs="Arial"/>
        </w:rPr>
        <w:t xml:space="preserve"> </w:t>
      </w:r>
      <w:r w:rsidRPr="0018405F">
        <w:rPr>
          <w:rFonts w:ascii="Arial" w:hAnsi="Arial" w:cs="Arial"/>
        </w:rPr>
        <w:t>данные</w:t>
      </w:r>
      <w:r w:rsidR="0018405F" w:rsidRPr="0018405F">
        <w:rPr>
          <w:rFonts w:ascii="Arial" w:hAnsi="Arial" w:cs="Arial"/>
        </w:rPr>
        <w:t xml:space="preserve"> </w:t>
      </w:r>
      <w:r w:rsidRPr="0018405F">
        <w:rPr>
          <w:rFonts w:ascii="Arial" w:hAnsi="Arial" w:cs="Arial"/>
        </w:rPr>
        <w:t>архитектурно-планировочного</w:t>
      </w:r>
      <w:r w:rsidR="0018405F" w:rsidRPr="0018405F">
        <w:rPr>
          <w:rFonts w:ascii="Arial" w:hAnsi="Arial" w:cs="Arial"/>
        </w:rPr>
        <w:t xml:space="preserve"> </w:t>
      </w:r>
      <w:r w:rsidRPr="0018405F">
        <w:rPr>
          <w:rFonts w:ascii="Arial" w:hAnsi="Arial" w:cs="Arial"/>
        </w:rPr>
        <w:t>раздела</w:t>
      </w:r>
      <w:r w:rsidR="0018405F" w:rsidRPr="0018405F">
        <w:rPr>
          <w:rFonts w:ascii="Arial" w:hAnsi="Arial" w:cs="Arial"/>
        </w:rPr>
        <w:t xml:space="preserve"> </w:t>
      </w:r>
      <w:r w:rsidRPr="0018405F">
        <w:rPr>
          <w:rFonts w:ascii="Arial" w:hAnsi="Arial" w:cs="Arial"/>
        </w:rPr>
        <w:t>проекта,</w:t>
      </w:r>
      <w:r w:rsidR="0018405F" w:rsidRPr="0018405F">
        <w:rPr>
          <w:rFonts w:ascii="Arial" w:hAnsi="Arial" w:cs="Arial"/>
        </w:rPr>
        <w:t xml:space="preserve"> </w:t>
      </w:r>
      <w:r w:rsidRPr="0018405F">
        <w:rPr>
          <w:rFonts w:ascii="Arial" w:hAnsi="Arial" w:cs="Arial"/>
        </w:rPr>
        <w:t>включающие</w:t>
      </w:r>
      <w:r w:rsidR="0018405F" w:rsidRPr="0018405F">
        <w:rPr>
          <w:rFonts w:ascii="Arial" w:hAnsi="Arial" w:cs="Arial"/>
        </w:rPr>
        <w:t xml:space="preserve"> </w:t>
      </w:r>
      <w:r w:rsidRPr="0018405F">
        <w:rPr>
          <w:rFonts w:ascii="Arial" w:hAnsi="Arial" w:cs="Arial"/>
        </w:rPr>
        <w:t>показатели</w:t>
      </w:r>
      <w:r w:rsidR="0018405F" w:rsidRPr="0018405F">
        <w:rPr>
          <w:rFonts w:ascii="Arial" w:hAnsi="Arial" w:cs="Arial"/>
        </w:rPr>
        <w:t xml:space="preserve"> </w:t>
      </w:r>
      <w:r w:rsidRPr="0018405F">
        <w:rPr>
          <w:rFonts w:ascii="Arial" w:hAnsi="Arial" w:cs="Arial"/>
        </w:rPr>
        <w:t>общей</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размещаемых</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p>
    <w:p w:rsidR="00017362" w:rsidRPr="0018405F" w:rsidRDefault="00017362" w:rsidP="00017362">
      <w:pPr>
        <w:pStyle w:val="aff1"/>
        <w:ind w:firstLine="284"/>
        <w:jc w:val="both"/>
        <w:rPr>
          <w:rFonts w:ascii="Arial" w:hAnsi="Arial" w:cs="Arial"/>
        </w:rPr>
      </w:pPr>
      <w:r w:rsidRPr="0018405F">
        <w:rPr>
          <w:rFonts w:ascii="Arial" w:hAnsi="Arial" w:cs="Arial"/>
        </w:rPr>
        <w:t>Электроснабжение</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осуществляется</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ПС35/10кВ</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находящейся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собственности</w:t>
      </w:r>
      <w:r w:rsidR="0018405F" w:rsidRPr="0018405F">
        <w:rPr>
          <w:rFonts w:ascii="Arial" w:hAnsi="Arial" w:cs="Arial"/>
        </w:rPr>
        <w:t xml:space="preserve"> </w:t>
      </w:r>
      <w:r w:rsidRPr="0018405F">
        <w:rPr>
          <w:rFonts w:ascii="Arial" w:hAnsi="Arial" w:cs="Arial"/>
        </w:rPr>
        <w:t>ОАО</w:t>
      </w:r>
      <w:r w:rsidR="0018405F" w:rsidRPr="0018405F">
        <w:rPr>
          <w:rFonts w:ascii="Arial" w:hAnsi="Arial" w:cs="Arial"/>
        </w:rPr>
        <w:t xml:space="preserve"> </w:t>
      </w:r>
      <w:r w:rsidRPr="0018405F">
        <w:rPr>
          <w:rFonts w:ascii="Arial" w:hAnsi="Arial" w:cs="Arial"/>
        </w:rPr>
        <w:t>«ИЭСК»</w:t>
      </w:r>
      <w:r w:rsidR="0018405F" w:rsidRPr="0018405F">
        <w:rPr>
          <w:rFonts w:ascii="Arial" w:hAnsi="Arial" w:cs="Arial"/>
        </w:rPr>
        <w:t xml:space="preserve"> </w:t>
      </w:r>
      <w:r w:rsidRPr="0018405F">
        <w:rPr>
          <w:rFonts w:ascii="Arial" w:hAnsi="Arial" w:cs="Arial"/>
        </w:rPr>
        <w:t>ЗЭС.</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rPr>
          <w:rFonts w:ascii="Arial" w:hAnsi="Arial" w:cs="Arial"/>
          <w:b/>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23.</w:t>
      </w:r>
      <w:r w:rsidR="0018405F" w:rsidRPr="0018405F">
        <w:rPr>
          <w:rFonts w:ascii="Arial" w:hAnsi="Arial" w:cs="Arial"/>
        </w:rPr>
        <w:t xml:space="preserve"> </w:t>
      </w:r>
      <w:r w:rsidRPr="0018405F">
        <w:rPr>
          <w:rFonts w:ascii="Arial" w:hAnsi="Arial" w:cs="Arial"/>
        </w:rPr>
        <w:t>Основные</w:t>
      </w:r>
      <w:r w:rsidR="0018405F" w:rsidRPr="0018405F">
        <w:rPr>
          <w:rFonts w:ascii="Arial" w:hAnsi="Arial" w:cs="Arial"/>
        </w:rPr>
        <w:t xml:space="preserve"> </w:t>
      </w:r>
      <w:r w:rsidRPr="0018405F">
        <w:rPr>
          <w:rFonts w:ascii="Arial" w:hAnsi="Arial" w:cs="Arial"/>
        </w:rPr>
        <w:t>данные</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подстанции.</w:t>
      </w:r>
    </w:p>
    <w:p w:rsidR="00017362" w:rsidRPr="0018405F" w:rsidRDefault="00017362" w:rsidP="00017362">
      <w:pPr>
        <w:pStyle w:val="aff1"/>
        <w:ind w:firstLine="284"/>
        <w:rPr>
          <w:rFonts w:ascii="Arial" w:hAnsi="Arial" w:cs="Arial"/>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492"/>
        <w:gridCol w:w="2168"/>
        <w:gridCol w:w="1034"/>
        <w:gridCol w:w="881"/>
        <w:gridCol w:w="2293"/>
      </w:tblGrid>
      <w:tr w:rsidR="00017362" w:rsidRPr="0018405F" w:rsidTr="007C6254">
        <w:trPr>
          <w:trHeight w:val="276"/>
        </w:trPr>
        <w:tc>
          <w:tcPr>
            <w:tcW w:w="845"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Наименование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p>
        </w:tc>
        <w:tc>
          <w:tcPr>
            <w:tcW w:w="788"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Система</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напряжений,</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w:t>
            </w:r>
          </w:p>
        </w:tc>
        <w:tc>
          <w:tcPr>
            <w:tcW w:w="1145"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Количество</w:t>
            </w:r>
            <w:r w:rsidR="0018405F" w:rsidRPr="000242A4">
              <w:rPr>
                <w:rFonts w:ascii="Courier New" w:hAnsi="Courier New" w:cs="Courier New"/>
                <w:sz w:val="22"/>
                <w:szCs w:val="22"/>
              </w:rPr>
              <w:t xml:space="preserve"> </w:t>
            </w:r>
            <w:r w:rsidRPr="000242A4">
              <w:rPr>
                <w:rFonts w:ascii="Courier New" w:hAnsi="Courier New" w:cs="Courier New"/>
                <w:sz w:val="22"/>
                <w:szCs w:val="22"/>
              </w:rPr>
              <w:t>и</w:t>
            </w:r>
            <w:r w:rsidR="0018405F" w:rsidRPr="000242A4">
              <w:rPr>
                <w:rFonts w:ascii="Courier New" w:hAnsi="Courier New" w:cs="Courier New"/>
                <w:sz w:val="22"/>
                <w:szCs w:val="22"/>
              </w:rPr>
              <w:t xml:space="preserve"> </w:t>
            </w:r>
            <w:r w:rsidRPr="000242A4">
              <w:rPr>
                <w:rFonts w:ascii="Courier New" w:hAnsi="Courier New" w:cs="Courier New"/>
                <w:sz w:val="22"/>
                <w:szCs w:val="22"/>
              </w:rPr>
              <w:t>установленная</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мощность</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трансформаторов,</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МВА</w:t>
            </w:r>
          </w:p>
        </w:tc>
        <w:tc>
          <w:tcPr>
            <w:tcW w:w="2222" w:type="pct"/>
            <w:gridSpan w:val="3"/>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Нагрузка</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r w:rsidR="0018405F" w:rsidRPr="000242A4">
              <w:rPr>
                <w:rFonts w:ascii="Courier New" w:hAnsi="Courier New" w:cs="Courier New"/>
                <w:sz w:val="22"/>
                <w:szCs w:val="22"/>
              </w:rPr>
              <w:t xml:space="preserve"> </w:t>
            </w:r>
            <w:r w:rsidRPr="000242A4">
              <w:rPr>
                <w:rFonts w:ascii="Courier New" w:hAnsi="Courier New" w:cs="Courier New"/>
                <w:sz w:val="22"/>
                <w:szCs w:val="22"/>
              </w:rPr>
              <w:t>по</w:t>
            </w:r>
            <w:r w:rsidR="0018405F" w:rsidRPr="000242A4">
              <w:rPr>
                <w:rFonts w:ascii="Courier New" w:hAnsi="Courier New" w:cs="Courier New"/>
                <w:sz w:val="22"/>
                <w:szCs w:val="22"/>
              </w:rPr>
              <w:t xml:space="preserve"> </w:t>
            </w:r>
            <w:r w:rsidRPr="000242A4">
              <w:rPr>
                <w:rFonts w:ascii="Courier New" w:hAnsi="Courier New" w:cs="Courier New"/>
                <w:sz w:val="22"/>
                <w:szCs w:val="22"/>
              </w:rPr>
              <w:t>контрольному</w:t>
            </w:r>
            <w:r w:rsidR="0018405F" w:rsidRPr="000242A4">
              <w:rPr>
                <w:rFonts w:ascii="Courier New" w:hAnsi="Courier New" w:cs="Courier New"/>
                <w:sz w:val="22"/>
                <w:szCs w:val="22"/>
              </w:rPr>
              <w:t xml:space="preserve"> </w:t>
            </w:r>
            <w:r w:rsidRPr="000242A4">
              <w:rPr>
                <w:rFonts w:ascii="Courier New" w:hAnsi="Courier New" w:cs="Courier New"/>
                <w:sz w:val="22"/>
                <w:szCs w:val="22"/>
              </w:rPr>
              <w:t>замеру,</w:t>
            </w:r>
            <w:r w:rsidR="0018405F" w:rsidRPr="000242A4">
              <w:rPr>
                <w:rFonts w:ascii="Courier New" w:hAnsi="Courier New" w:cs="Courier New"/>
                <w:sz w:val="22"/>
                <w:szCs w:val="22"/>
              </w:rPr>
              <w:t xml:space="preserve"> </w:t>
            </w:r>
            <w:r w:rsidRPr="000242A4">
              <w:rPr>
                <w:rFonts w:ascii="Courier New" w:hAnsi="Courier New" w:cs="Courier New"/>
                <w:sz w:val="22"/>
                <w:szCs w:val="22"/>
              </w:rPr>
              <w:t>МВт</w:t>
            </w:r>
          </w:p>
        </w:tc>
      </w:tr>
      <w:tr w:rsidR="00017362" w:rsidRPr="0018405F" w:rsidTr="007C6254">
        <w:tc>
          <w:tcPr>
            <w:tcW w:w="845"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788"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145"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546"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Всего</w:t>
            </w:r>
            <w:r w:rsidR="0018405F" w:rsidRPr="000242A4">
              <w:rPr>
                <w:rFonts w:ascii="Courier New" w:hAnsi="Courier New" w:cs="Courier New"/>
                <w:sz w:val="22"/>
                <w:szCs w:val="22"/>
              </w:rPr>
              <w:t xml:space="preserve"> </w:t>
            </w:r>
            <w:r w:rsidRPr="000242A4">
              <w:rPr>
                <w:rFonts w:ascii="Courier New" w:hAnsi="Courier New" w:cs="Courier New"/>
                <w:sz w:val="22"/>
                <w:szCs w:val="22"/>
              </w:rPr>
              <w:t>по</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p>
        </w:tc>
        <w:tc>
          <w:tcPr>
            <w:tcW w:w="465"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6-10кВ</w:t>
            </w:r>
          </w:p>
        </w:tc>
        <w:tc>
          <w:tcPr>
            <w:tcW w:w="1211"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6-10кВ</w:t>
            </w:r>
            <w:r w:rsidR="0018405F" w:rsidRPr="000242A4">
              <w:rPr>
                <w:rFonts w:ascii="Courier New" w:hAnsi="Courier New" w:cs="Courier New"/>
                <w:sz w:val="22"/>
                <w:szCs w:val="22"/>
              </w:rPr>
              <w:t xml:space="preserve"> </w:t>
            </w:r>
            <w:r w:rsidRPr="000242A4">
              <w:rPr>
                <w:rFonts w:ascii="Courier New" w:hAnsi="Courier New" w:cs="Courier New"/>
                <w:sz w:val="22"/>
                <w:szCs w:val="22"/>
              </w:rPr>
              <w:t>для</w:t>
            </w:r>
            <w:r w:rsidR="0018405F" w:rsidRPr="000242A4">
              <w:rPr>
                <w:rFonts w:ascii="Courier New" w:hAnsi="Courier New" w:cs="Courier New"/>
                <w:sz w:val="22"/>
                <w:szCs w:val="22"/>
              </w:rPr>
              <w:t xml:space="preserve"> </w:t>
            </w:r>
            <w:r w:rsidRPr="000242A4">
              <w:rPr>
                <w:rFonts w:ascii="Courier New" w:hAnsi="Courier New" w:cs="Courier New"/>
                <w:sz w:val="22"/>
                <w:szCs w:val="22"/>
              </w:rPr>
              <w:t>нужд</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Катарминского</w:t>
            </w:r>
            <w:r w:rsidR="0018405F" w:rsidRPr="000242A4">
              <w:rPr>
                <w:rFonts w:ascii="Courier New" w:hAnsi="Courier New" w:cs="Courier New"/>
                <w:sz w:val="22"/>
                <w:szCs w:val="22"/>
              </w:rPr>
              <w:t xml:space="preserve"> </w:t>
            </w:r>
            <w:r w:rsidRPr="000242A4">
              <w:rPr>
                <w:rFonts w:ascii="Courier New" w:hAnsi="Courier New" w:cs="Courier New"/>
                <w:sz w:val="22"/>
                <w:szCs w:val="22"/>
              </w:rPr>
              <w:t>МО</w:t>
            </w:r>
          </w:p>
        </w:tc>
      </w:tr>
      <w:tr w:rsidR="00017362" w:rsidRPr="0018405F" w:rsidTr="007C6254">
        <w:trPr>
          <w:trHeight w:val="135"/>
        </w:trPr>
        <w:tc>
          <w:tcPr>
            <w:tcW w:w="845"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Костино</w:t>
            </w:r>
          </w:p>
        </w:tc>
        <w:tc>
          <w:tcPr>
            <w:tcW w:w="78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35/10</w:t>
            </w:r>
          </w:p>
        </w:tc>
        <w:tc>
          <w:tcPr>
            <w:tcW w:w="1145"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2х2,5</w:t>
            </w:r>
          </w:p>
        </w:tc>
        <w:tc>
          <w:tcPr>
            <w:tcW w:w="546"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1,82</w:t>
            </w:r>
          </w:p>
        </w:tc>
        <w:tc>
          <w:tcPr>
            <w:tcW w:w="465"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1,82</w:t>
            </w:r>
          </w:p>
        </w:tc>
        <w:tc>
          <w:tcPr>
            <w:tcW w:w="1211"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0,11</w:t>
            </w:r>
          </w:p>
        </w:tc>
      </w:tr>
    </w:tbl>
    <w:p w:rsidR="00017362" w:rsidRPr="0018405F" w:rsidRDefault="00017362" w:rsidP="00017362">
      <w:pPr>
        <w:pStyle w:val="aff1"/>
        <w:ind w:firstLine="284"/>
        <w:jc w:val="both"/>
        <w:rPr>
          <w:rFonts w:ascii="Arial" w:hAnsi="Arial" w:cs="Arial"/>
        </w:rPr>
      </w:pPr>
    </w:p>
    <w:p w:rsidR="00017362" w:rsidRPr="0018405F" w:rsidRDefault="00017362" w:rsidP="000242A4">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основании</w:t>
      </w:r>
      <w:r w:rsidR="0018405F" w:rsidRPr="0018405F">
        <w:rPr>
          <w:rFonts w:ascii="Arial" w:hAnsi="Arial" w:cs="Arial"/>
        </w:rPr>
        <w:t xml:space="preserve"> </w:t>
      </w:r>
      <w:r w:rsidRPr="0018405F">
        <w:rPr>
          <w:rFonts w:ascii="Arial" w:hAnsi="Arial" w:cs="Arial"/>
        </w:rPr>
        <w:t>данных</w:t>
      </w:r>
      <w:r w:rsidR="0018405F" w:rsidRPr="0018405F">
        <w:rPr>
          <w:rFonts w:ascii="Arial" w:hAnsi="Arial" w:cs="Arial"/>
        </w:rPr>
        <w:t xml:space="preserve"> </w:t>
      </w:r>
      <w:r w:rsidRPr="0018405F">
        <w:rPr>
          <w:rFonts w:ascii="Arial" w:hAnsi="Arial" w:cs="Arial"/>
        </w:rPr>
        <w:t>контрольных</w:t>
      </w:r>
      <w:r w:rsidR="0018405F" w:rsidRPr="0018405F">
        <w:rPr>
          <w:rFonts w:ascii="Arial" w:hAnsi="Arial" w:cs="Arial"/>
        </w:rPr>
        <w:t xml:space="preserve"> </w:t>
      </w:r>
      <w:r w:rsidRPr="0018405F">
        <w:rPr>
          <w:rFonts w:ascii="Arial" w:hAnsi="Arial" w:cs="Arial"/>
        </w:rPr>
        <w:t>замеров</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январь</w:t>
      </w:r>
      <w:r w:rsidR="0018405F" w:rsidRPr="0018405F">
        <w:rPr>
          <w:rFonts w:ascii="Arial" w:hAnsi="Arial" w:cs="Arial"/>
        </w:rPr>
        <w:t xml:space="preserve"> </w:t>
      </w:r>
      <w:r w:rsidRPr="0018405F">
        <w:rPr>
          <w:rFonts w:ascii="Arial" w:hAnsi="Arial" w:cs="Arial"/>
        </w:rPr>
        <w:t>2011г</w:t>
      </w:r>
      <w:r w:rsidR="0018405F" w:rsidRPr="0018405F">
        <w:rPr>
          <w:rFonts w:ascii="Arial" w:hAnsi="Arial" w:cs="Arial"/>
        </w:rPr>
        <w:t xml:space="preserve"> </w:t>
      </w:r>
      <w:r w:rsidRPr="0018405F">
        <w:rPr>
          <w:rFonts w:ascii="Arial" w:hAnsi="Arial" w:cs="Arial"/>
        </w:rPr>
        <w:t>совмещенный</w:t>
      </w:r>
      <w:r w:rsidR="0018405F" w:rsidRPr="0018405F">
        <w:rPr>
          <w:rFonts w:ascii="Arial" w:hAnsi="Arial" w:cs="Arial"/>
        </w:rPr>
        <w:t xml:space="preserve"> </w:t>
      </w:r>
      <w:r w:rsidRPr="0018405F">
        <w:rPr>
          <w:rFonts w:ascii="Arial" w:hAnsi="Arial" w:cs="Arial"/>
        </w:rPr>
        <w:t>максимум</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шинах</w:t>
      </w:r>
      <w:r w:rsidR="0018405F" w:rsidRPr="0018405F">
        <w:rPr>
          <w:rFonts w:ascii="Arial" w:hAnsi="Arial" w:cs="Arial"/>
        </w:rPr>
        <w:t xml:space="preserve"> </w:t>
      </w:r>
      <w:r w:rsidRPr="0018405F">
        <w:rPr>
          <w:rFonts w:ascii="Arial" w:hAnsi="Arial" w:cs="Arial"/>
        </w:rPr>
        <w:t>6-10кВ</w:t>
      </w:r>
      <w:r w:rsidR="0018405F" w:rsidRPr="0018405F">
        <w:rPr>
          <w:rFonts w:ascii="Arial" w:hAnsi="Arial" w:cs="Arial"/>
        </w:rPr>
        <w:t xml:space="preserve"> </w:t>
      </w:r>
      <w:r w:rsidRPr="0018405F">
        <w:rPr>
          <w:rFonts w:ascii="Arial" w:hAnsi="Arial" w:cs="Arial"/>
        </w:rPr>
        <w:t>центра</w:t>
      </w:r>
      <w:r w:rsidR="0018405F" w:rsidRPr="0018405F">
        <w:rPr>
          <w:rFonts w:ascii="Arial" w:hAnsi="Arial" w:cs="Arial"/>
        </w:rPr>
        <w:t xml:space="preserve"> </w:t>
      </w:r>
      <w:r w:rsidRPr="0018405F">
        <w:rPr>
          <w:rFonts w:ascii="Arial" w:hAnsi="Arial" w:cs="Arial"/>
        </w:rPr>
        <w:t>питания</w:t>
      </w:r>
      <w:r w:rsidR="0018405F" w:rsidRPr="0018405F">
        <w:rPr>
          <w:rFonts w:ascii="Arial" w:hAnsi="Arial" w:cs="Arial"/>
        </w:rPr>
        <w:t xml:space="preserve"> </w:t>
      </w:r>
      <w:r w:rsidRPr="0018405F">
        <w:rPr>
          <w:rFonts w:ascii="Arial" w:hAnsi="Arial" w:cs="Arial"/>
        </w:rPr>
        <w:t>составил</w:t>
      </w:r>
      <w:r w:rsidR="0018405F" w:rsidRPr="0018405F">
        <w:rPr>
          <w:rFonts w:ascii="Arial" w:hAnsi="Arial" w:cs="Arial"/>
        </w:rPr>
        <w:t xml:space="preserve"> </w:t>
      </w:r>
      <w:r w:rsidRPr="0018405F">
        <w:rPr>
          <w:rFonts w:ascii="Arial" w:hAnsi="Arial" w:cs="Arial"/>
        </w:rPr>
        <w:t>0,11МВт.</w:t>
      </w:r>
      <w:r w:rsidR="0018405F" w:rsidRPr="0018405F">
        <w:rPr>
          <w:rFonts w:ascii="Arial" w:hAnsi="Arial" w:cs="Arial"/>
        </w:rPr>
        <w:t xml:space="preserve"> </w:t>
      </w:r>
      <w:r w:rsidRPr="0018405F">
        <w:rPr>
          <w:rFonts w:ascii="Arial" w:hAnsi="Arial" w:cs="Arial"/>
        </w:rPr>
        <w:t>Согласно</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23,</w:t>
      </w:r>
      <w:r w:rsidR="0018405F" w:rsidRPr="0018405F">
        <w:rPr>
          <w:rFonts w:ascii="Arial" w:hAnsi="Arial" w:cs="Arial"/>
        </w:rPr>
        <w:t xml:space="preserve"> </w:t>
      </w:r>
      <w:r w:rsidRPr="0018405F">
        <w:rPr>
          <w:rFonts w:ascii="Arial" w:hAnsi="Arial" w:cs="Arial"/>
        </w:rPr>
        <w:t>подстанция</w:t>
      </w:r>
      <w:r w:rsidR="0018405F" w:rsidRPr="0018405F">
        <w:rPr>
          <w:rFonts w:ascii="Arial" w:hAnsi="Arial" w:cs="Arial"/>
        </w:rPr>
        <w:t xml:space="preserve"> </w:t>
      </w:r>
      <w:r w:rsidRPr="0018405F">
        <w:rPr>
          <w:rFonts w:ascii="Arial" w:hAnsi="Arial" w:cs="Arial"/>
        </w:rPr>
        <w:t>имеет</w:t>
      </w:r>
      <w:r w:rsidR="0018405F" w:rsidRPr="0018405F">
        <w:rPr>
          <w:rFonts w:ascii="Arial" w:hAnsi="Arial" w:cs="Arial"/>
        </w:rPr>
        <w:t xml:space="preserve"> </w:t>
      </w:r>
      <w:r w:rsidRPr="0018405F">
        <w:rPr>
          <w:rFonts w:ascii="Arial" w:hAnsi="Arial" w:cs="Arial"/>
        </w:rPr>
        <w:t>загрузку,</w:t>
      </w:r>
      <w:r w:rsidR="0018405F" w:rsidRPr="0018405F">
        <w:rPr>
          <w:rFonts w:ascii="Arial" w:hAnsi="Arial" w:cs="Arial"/>
        </w:rPr>
        <w:t xml:space="preserve"> </w:t>
      </w:r>
      <w:r w:rsidRPr="0018405F">
        <w:rPr>
          <w:rFonts w:ascii="Arial" w:hAnsi="Arial" w:cs="Arial"/>
        </w:rPr>
        <w:t>удовлетворяющую</w:t>
      </w:r>
      <w:r w:rsidR="0018405F" w:rsidRPr="0018405F">
        <w:rPr>
          <w:rFonts w:ascii="Arial" w:hAnsi="Arial" w:cs="Arial"/>
        </w:rPr>
        <w:t xml:space="preserve"> </w:t>
      </w:r>
      <w:r w:rsidRPr="0018405F">
        <w:rPr>
          <w:rFonts w:ascii="Arial" w:hAnsi="Arial" w:cs="Arial"/>
        </w:rPr>
        <w:t>условиям</w:t>
      </w:r>
      <w:r w:rsidR="0018405F" w:rsidRPr="0018405F">
        <w:rPr>
          <w:rFonts w:ascii="Arial" w:hAnsi="Arial" w:cs="Arial"/>
        </w:rPr>
        <w:t xml:space="preserve"> </w:t>
      </w:r>
      <w:r w:rsidRPr="0018405F">
        <w:rPr>
          <w:rFonts w:ascii="Arial" w:hAnsi="Arial" w:cs="Arial"/>
        </w:rPr>
        <w:t>аварийного</w:t>
      </w:r>
      <w:r w:rsidR="0018405F" w:rsidRPr="0018405F">
        <w:rPr>
          <w:rFonts w:ascii="Arial" w:hAnsi="Arial" w:cs="Arial"/>
        </w:rPr>
        <w:t xml:space="preserve"> </w:t>
      </w:r>
      <w:r w:rsidRPr="0018405F">
        <w:rPr>
          <w:rFonts w:ascii="Arial" w:hAnsi="Arial" w:cs="Arial"/>
        </w:rPr>
        <w:t>режима.</w:t>
      </w:r>
    </w:p>
    <w:p w:rsidR="00017362" w:rsidRPr="0018405F" w:rsidRDefault="00017362" w:rsidP="000242A4">
      <w:pPr>
        <w:pStyle w:val="aff1"/>
        <w:ind w:firstLine="709"/>
        <w:jc w:val="both"/>
        <w:rPr>
          <w:rFonts w:ascii="Arial" w:hAnsi="Arial" w:cs="Arial"/>
        </w:rPr>
      </w:pPr>
      <w:r w:rsidRPr="0018405F">
        <w:rPr>
          <w:rFonts w:ascii="Arial" w:hAnsi="Arial" w:cs="Arial"/>
        </w:rPr>
        <w:t>Питание</w:t>
      </w:r>
      <w:r w:rsidR="0018405F" w:rsidRPr="0018405F">
        <w:rPr>
          <w:rFonts w:ascii="Arial" w:hAnsi="Arial" w:cs="Arial"/>
        </w:rPr>
        <w:t xml:space="preserve"> </w:t>
      </w:r>
      <w:r w:rsidRPr="0018405F">
        <w:rPr>
          <w:rFonts w:ascii="Arial" w:hAnsi="Arial" w:cs="Arial"/>
        </w:rPr>
        <w:t>ПС35/10кВ</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осуществляется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ВЛ35кВ</w:t>
      </w:r>
      <w:r w:rsidR="0018405F" w:rsidRPr="0018405F">
        <w:rPr>
          <w:rFonts w:ascii="Arial" w:hAnsi="Arial" w:cs="Arial"/>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lastRenderedPageBreak/>
        <w:t>ПС</w:t>
      </w:r>
      <w:r w:rsidR="0018405F" w:rsidRPr="0018405F">
        <w:rPr>
          <w:rFonts w:ascii="Arial" w:hAnsi="Arial" w:cs="Arial"/>
        </w:rPr>
        <w:t xml:space="preserve"> </w:t>
      </w:r>
      <w:r w:rsidRPr="0018405F">
        <w:rPr>
          <w:rFonts w:ascii="Arial" w:hAnsi="Arial" w:cs="Arial"/>
        </w:rPr>
        <w:t>«Веселый».</w:t>
      </w:r>
    </w:p>
    <w:p w:rsidR="00017362" w:rsidRPr="0018405F" w:rsidRDefault="00017362" w:rsidP="000242A4">
      <w:pPr>
        <w:pStyle w:val="aff1"/>
        <w:ind w:firstLine="709"/>
        <w:jc w:val="both"/>
        <w:rPr>
          <w:rFonts w:ascii="Arial" w:hAnsi="Arial" w:cs="Arial"/>
        </w:rPr>
      </w:pPr>
      <w:r w:rsidRPr="0018405F">
        <w:rPr>
          <w:rFonts w:ascii="Arial" w:hAnsi="Arial" w:cs="Arial"/>
        </w:rPr>
        <w:t>Электрические</w:t>
      </w:r>
      <w:r w:rsidR="0018405F" w:rsidRPr="0018405F">
        <w:rPr>
          <w:rFonts w:ascii="Arial" w:hAnsi="Arial" w:cs="Arial"/>
        </w:rPr>
        <w:t xml:space="preserve"> </w:t>
      </w:r>
      <w:r w:rsidRPr="0018405F">
        <w:rPr>
          <w:rFonts w:ascii="Arial" w:hAnsi="Arial" w:cs="Arial"/>
        </w:rPr>
        <w:t>сети</w:t>
      </w:r>
      <w:r w:rsidR="0018405F" w:rsidRPr="0018405F">
        <w:rPr>
          <w:rFonts w:ascii="Arial" w:hAnsi="Arial" w:cs="Arial"/>
        </w:rPr>
        <w:t xml:space="preserve"> </w:t>
      </w:r>
      <w:r w:rsidRPr="0018405F">
        <w:rPr>
          <w:rFonts w:ascii="Arial" w:hAnsi="Arial" w:cs="Arial"/>
        </w:rPr>
        <w:t>10-35кВ</w:t>
      </w:r>
      <w:r w:rsidR="0018405F" w:rsidRPr="0018405F">
        <w:rPr>
          <w:rFonts w:ascii="Arial" w:hAnsi="Arial" w:cs="Arial"/>
        </w:rPr>
        <w:t xml:space="preserve"> </w:t>
      </w:r>
      <w:r w:rsidRPr="0018405F">
        <w:rPr>
          <w:rFonts w:ascii="Arial" w:hAnsi="Arial" w:cs="Arial"/>
        </w:rPr>
        <w:t>выполнены</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p>
    <w:p w:rsidR="00017362" w:rsidRPr="0018405F" w:rsidRDefault="00017362" w:rsidP="000242A4">
      <w:pPr>
        <w:pStyle w:val="aff1"/>
        <w:ind w:firstLine="709"/>
        <w:jc w:val="both"/>
        <w:rPr>
          <w:rFonts w:ascii="Arial" w:hAnsi="Arial" w:cs="Arial"/>
        </w:rPr>
      </w:pPr>
      <w:r w:rsidRPr="0018405F">
        <w:rPr>
          <w:rFonts w:ascii="Arial" w:hAnsi="Arial" w:cs="Arial"/>
        </w:rPr>
        <w:t>Территориальное</w:t>
      </w:r>
      <w:r w:rsidR="0018405F" w:rsidRPr="0018405F">
        <w:rPr>
          <w:rFonts w:ascii="Arial" w:hAnsi="Arial" w:cs="Arial"/>
        </w:rPr>
        <w:t xml:space="preserve"> </w:t>
      </w:r>
      <w:r w:rsidRPr="0018405F">
        <w:rPr>
          <w:rFonts w:ascii="Arial" w:hAnsi="Arial" w:cs="Arial"/>
        </w:rPr>
        <w:t>расположение</w:t>
      </w:r>
      <w:r w:rsidR="0018405F" w:rsidRPr="0018405F">
        <w:rPr>
          <w:rFonts w:ascii="Arial" w:hAnsi="Arial" w:cs="Arial"/>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приведено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чертеже</w:t>
      </w:r>
      <w:r w:rsidR="0018405F" w:rsidRPr="0018405F">
        <w:rPr>
          <w:rFonts w:ascii="Arial" w:hAnsi="Arial" w:cs="Arial"/>
        </w:rPr>
        <w:t xml:space="preserve"> </w:t>
      </w:r>
      <w:r w:rsidRPr="0018405F">
        <w:rPr>
          <w:rFonts w:ascii="Arial" w:hAnsi="Arial" w:cs="Arial"/>
        </w:rPr>
        <w:t>«Карта</w:t>
      </w:r>
      <w:r w:rsidR="0018405F" w:rsidRPr="0018405F">
        <w:rPr>
          <w:rFonts w:ascii="Arial" w:hAnsi="Arial" w:cs="Arial"/>
        </w:rPr>
        <w:t xml:space="preserve"> </w:t>
      </w:r>
      <w:r w:rsidRPr="0018405F">
        <w:rPr>
          <w:rFonts w:ascii="Arial" w:hAnsi="Arial" w:cs="Arial"/>
        </w:rPr>
        <w:t>планируемого</w:t>
      </w:r>
      <w:r w:rsidR="0018405F" w:rsidRPr="0018405F">
        <w:rPr>
          <w:rFonts w:ascii="Arial" w:hAnsi="Arial" w:cs="Arial"/>
        </w:rPr>
        <w:t xml:space="preserve"> </w:t>
      </w:r>
      <w:r w:rsidRPr="0018405F">
        <w:rPr>
          <w:rFonts w:ascii="Arial" w:hAnsi="Arial" w:cs="Arial"/>
        </w:rPr>
        <w:t>размещения</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теплоснабжения,</w:t>
      </w:r>
      <w:r w:rsidR="0018405F" w:rsidRPr="0018405F">
        <w:rPr>
          <w:rFonts w:ascii="Arial" w:hAnsi="Arial" w:cs="Arial"/>
        </w:rPr>
        <w:t xml:space="preserve"> </w:t>
      </w:r>
      <w:r w:rsidRPr="0018405F">
        <w:rPr>
          <w:rFonts w:ascii="Arial" w:hAnsi="Arial" w:cs="Arial"/>
        </w:rPr>
        <w:t>водоснабжения,</w:t>
      </w:r>
      <w:r w:rsidR="0018405F" w:rsidRPr="0018405F">
        <w:rPr>
          <w:rFonts w:ascii="Arial" w:hAnsi="Arial" w:cs="Arial"/>
        </w:rPr>
        <w:t xml:space="preserve"> </w:t>
      </w:r>
      <w:r w:rsidRPr="0018405F">
        <w:rPr>
          <w:rFonts w:ascii="Arial" w:hAnsi="Arial" w:cs="Arial"/>
        </w:rPr>
        <w:t>водоотведения,</w:t>
      </w:r>
      <w:r w:rsidR="0018405F" w:rsidRPr="0018405F">
        <w:rPr>
          <w:rFonts w:ascii="Arial" w:hAnsi="Arial" w:cs="Arial"/>
        </w:rPr>
        <w:t xml:space="preserve"> </w:t>
      </w:r>
      <w:r w:rsidRPr="0018405F">
        <w:rPr>
          <w:rFonts w:ascii="Arial" w:hAnsi="Arial" w:cs="Arial"/>
        </w:rPr>
        <w:t>электроснабжения,</w:t>
      </w:r>
      <w:r w:rsidR="0018405F" w:rsidRPr="0018405F">
        <w:rPr>
          <w:rFonts w:ascii="Arial" w:hAnsi="Arial" w:cs="Arial"/>
        </w:rPr>
        <w:t xml:space="preserve"> </w:t>
      </w:r>
      <w:r w:rsidRPr="0018405F">
        <w:rPr>
          <w:rFonts w:ascii="Arial" w:hAnsi="Arial" w:cs="Arial"/>
        </w:rPr>
        <w:t>связи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транспортной</w:t>
      </w:r>
      <w:r w:rsidR="0018405F" w:rsidRPr="0018405F">
        <w:rPr>
          <w:rFonts w:ascii="Arial" w:hAnsi="Arial" w:cs="Arial"/>
        </w:rPr>
        <w:t xml:space="preserve"> </w:t>
      </w:r>
      <w:r w:rsidRPr="0018405F">
        <w:rPr>
          <w:rFonts w:ascii="Arial" w:hAnsi="Arial" w:cs="Arial"/>
        </w:rPr>
        <w:t>инфраструктуры</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Инженерная</w:t>
      </w:r>
      <w:r w:rsidR="0018405F" w:rsidRPr="0018405F">
        <w:rPr>
          <w:rFonts w:ascii="Arial" w:hAnsi="Arial" w:cs="Arial"/>
        </w:rPr>
        <w:t xml:space="preserve"> </w:t>
      </w:r>
      <w:r w:rsidRPr="0018405F">
        <w:rPr>
          <w:rFonts w:ascii="Arial" w:hAnsi="Arial" w:cs="Arial"/>
        </w:rPr>
        <w:t>подготовка</w:t>
      </w:r>
      <w:r w:rsidR="0018405F" w:rsidRPr="0018405F">
        <w:rPr>
          <w:rFonts w:ascii="Arial" w:hAnsi="Arial" w:cs="Arial"/>
        </w:rPr>
        <w:t xml:space="preserve"> </w:t>
      </w:r>
      <w:r w:rsidRPr="0018405F">
        <w:rPr>
          <w:rFonts w:ascii="Arial" w:hAnsi="Arial" w:cs="Arial"/>
        </w:rPr>
        <w:t>территории».</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jc w:val="both"/>
        <w:rPr>
          <w:rFonts w:ascii="Arial" w:hAnsi="Arial" w:cs="Arial"/>
          <w:i/>
        </w:rPr>
      </w:pPr>
      <w:r w:rsidRPr="0018405F">
        <w:rPr>
          <w:rFonts w:ascii="Arial" w:hAnsi="Arial" w:cs="Arial"/>
          <w:i/>
        </w:rPr>
        <w:t>Надежность</w:t>
      </w:r>
      <w:r w:rsidR="0018405F" w:rsidRPr="0018405F">
        <w:rPr>
          <w:rFonts w:ascii="Arial" w:hAnsi="Arial" w:cs="Arial"/>
          <w:i/>
        </w:rPr>
        <w:t xml:space="preserve"> </w:t>
      </w:r>
      <w:r w:rsidRPr="0018405F">
        <w:rPr>
          <w:rFonts w:ascii="Arial" w:hAnsi="Arial" w:cs="Arial"/>
          <w:i/>
        </w:rPr>
        <w:t>электроснабжения</w:t>
      </w:r>
    </w:p>
    <w:p w:rsidR="00017362" w:rsidRPr="0018405F" w:rsidRDefault="00017362" w:rsidP="000242A4">
      <w:pPr>
        <w:pStyle w:val="aff1"/>
        <w:ind w:firstLine="709"/>
        <w:jc w:val="both"/>
        <w:rPr>
          <w:rFonts w:ascii="Arial" w:hAnsi="Arial" w:cs="Arial"/>
        </w:rPr>
      </w:pPr>
      <w:r w:rsidRPr="0018405F">
        <w:rPr>
          <w:rFonts w:ascii="Arial" w:hAnsi="Arial" w:cs="Arial"/>
        </w:rPr>
        <w:t>Схема</w:t>
      </w:r>
      <w:r w:rsidR="0018405F" w:rsidRPr="0018405F">
        <w:rPr>
          <w:rFonts w:ascii="Arial" w:hAnsi="Arial" w:cs="Arial"/>
        </w:rPr>
        <w:t xml:space="preserve"> </w:t>
      </w:r>
      <w:r w:rsidRPr="0018405F">
        <w:rPr>
          <w:rFonts w:ascii="Arial" w:hAnsi="Arial" w:cs="Arial"/>
        </w:rPr>
        <w:t>построения</w:t>
      </w:r>
      <w:r w:rsidR="0018405F" w:rsidRPr="0018405F">
        <w:rPr>
          <w:rFonts w:ascii="Arial" w:hAnsi="Arial" w:cs="Arial"/>
        </w:rPr>
        <w:t xml:space="preserve"> </w:t>
      </w:r>
      <w:r w:rsidRPr="0018405F">
        <w:rPr>
          <w:rFonts w:ascii="Arial" w:hAnsi="Arial" w:cs="Arial"/>
        </w:rPr>
        <w:t>электроснабжающих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35кВ,</w:t>
      </w:r>
      <w:r w:rsidR="0018405F" w:rsidRPr="0018405F">
        <w:rPr>
          <w:rFonts w:ascii="Arial" w:hAnsi="Arial" w:cs="Arial"/>
        </w:rPr>
        <w:t xml:space="preserve"> </w:t>
      </w:r>
      <w:r w:rsidRPr="0018405F">
        <w:rPr>
          <w:rFonts w:ascii="Arial" w:hAnsi="Arial" w:cs="Arial"/>
        </w:rPr>
        <w:t>питающих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распределительных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целом</w:t>
      </w:r>
      <w:r w:rsidR="0018405F" w:rsidRPr="0018405F">
        <w:rPr>
          <w:rFonts w:ascii="Arial" w:hAnsi="Arial" w:cs="Arial"/>
        </w:rPr>
        <w:t xml:space="preserve"> </w:t>
      </w:r>
      <w:r w:rsidRPr="0018405F">
        <w:rPr>
          <w:rFonts w:ascii="Arial" w:hAnsi="Arial" w:cs="Arial"/>
        </w:rPr>
        <w:t>соответствует</w:t>
      </w:r>
      <w:r w:rsidR="0018405F" w:rsidRPr="0018405F">
        <w:rPr>
          <w:rFonts w:ascii="Arial" w:hAnsi="Arial" w:cs="Arial"/>
        </w:rPr>
        <w:t xml:space="preserve"> </w:t>
      </w:r>
      <w:r w:rsidRPr="0018405F">
        <w:rPr>
          <w:rFonts w:ascii="Arial" w:hAnsi="Arial" w:cs="Arial"/>
        </w:rPr>
        <w:t>требованиям</w:t>
      </w:r>
      <w:r w:rsidR="0018405F" w:rsidRPr="0018405F">
        <w:rPr>
          <w:rFonts w:ascii="Arial" w:hAnsi="Arial" w:cs="Arial"/>
        </w:rPr>
        <w:t xml:space="preserve"> </w:t>
      </w:r>
      <w:r w:rsidRPr="0018405F">
        <w:rPr>
          <w:rFonts w:ascii="Arial" w:hAnsi="Arial" w:cs="Arial"/>
        </w:rPr>
        <w:t>ПУЭ</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РД.34.20.185-94</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надежности</w:t>
      </w:r>
      <w:r w:rsidR="0018405F" w:rsidRPr="0018405F">
        <w:rPr>
          <w:rFonts w:ascii="Arial" w:hAnsi="Arial" w:cs="Arial"/>
        </w:rPr>
        <w:t xml:space="preserve"> </w:t>
      </w:r>
      <w:r w:rsidRPr="0018405F">
        <w:rPr>
          <w:rFonts w:ascii="Arial" w:hAnsi="Arial" w:cs="Arial"/>
        </w:rPr>
        <w:t>электроснабжения.</w:t>
      </w:r>
      <w:r w:rsidR="0018405F" w:rsidRPr="0018405F">
        <w:rPr>
          <w:rFonts w:ascii="Arial" w:hAnsi="Arial" w:cs="Arial"/>
        </w:rPr>
        <w:t xml:space="preserve"> </w:t>
      </w:r>
    </w:p>
    <w:p w:rsidR="00017362" w:rsidRPr="0018405F" w:rsidRDefault="00017362" w:rsidP="00017362">
      <w:pPr>
        <w:pStyle w:val="aff1"/>
        <w:ind w:firstLine="360"/>
        <w:rPr>
          <w:rFonts w:ascii="Arial" w:hAnsi="Arial" w:cs="Arial"/>
        </w:rPr>
      </w:pPr>
    </w:p>
    <w:p w:rsidR="00017362" w:rsidRPr="0018405F" w:rsidRDefault="00017362" w:rsidP="000242A4">
      <w:pPr>
        <w:pStyle w:val="aff1"/>
        <w:ind w:firstLine="709"/>
        <w:jc w:val="both"/>
        <w:rPr>
          <w:rFonts w:ascii="Arial" w:hAnsi="Arial" w:cs="Arial"/>
        </w:rPr>
      </w:pPr>
      <w:r w:rsidRPr="0018405F">
        <w:rPr>
          <w:rFonts w:ascii="Arial" w:hAnsi="Arial" w:cs="Arial"/>
        </w:rPr>
        <w:t>Подсчет</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выполнен</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намеченных</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размещению</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Катарминском</w:t>
      </w:r>
      <w:r w:rsidR="0018405F" w:rsidRPr="0018405F">
        <w:rPr>
          <w:rFonts w:ascii="Arial" w:hAnsi="Arial" w:cs="Arial"/>
        </w:rPr>
        <w:t xml:space="preserve"> </w:t>
      </w:r>
      <w:r w:rsidRPr="0018405F">
        <w:rPr>
          <w:rFonts w:ascii="Arial" w:hAnsi="Arial" w:cs="Arial"/>
        </w:rPr>
        <w:t>МО.</w:t>
      </w:r>
    </w:p>
    <w:p w:rsidR="00017362" w:rsidRPr="0018405F" w:rsidRDefault="00017362" w:rsidP="000242A4">
      <w:pPr>
        <w:pStyle w:val="aff1"/>
        <w:ind w:firstLine="709"/>
        <w:jc w:val="both"/>
        <w:rPr>
          <w:rFonts w:ascii="Arial" w:hAnsi="Arial" w:cs="Arial"/>
        </w:rPr>
      </w:pPr>
      <w:r w:rsidRPr="0018405F">
        <w:rPr>
          <w:rFonts w:ascii="Arial" w:hAnsi="Arial" w:cs="Arial"/>
        </w:rPr>
        <w:t>Подсчет</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выполнен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соответствии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«Инструкцией</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проектированию</w:t>
      </w:r>
      <w:r w:rsidR="0018405F" w:rsidRPr="0018405F">
        <w:rPr>
          <w:rFonts w:ascii="Arial" w:hAnsi="Arial" w:cs="Arial"/>
        </w:rPr>
        <w:t xml:space="preserve"> </w:t>
      </w:r>
      <w:r w:rsidRPr="0018405F">
        <w:rPr>
          <w:rFonts w:ascii="Arial" w:hAnsi="Arial" w:cs="Arial"/>
        </w:rPr>
        <w:t>городских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РД34.20.185-94;</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«Нормативов</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определения</w:t>
      </w:r>
      <w:r w:rsidR="0018405F" w:rsidRPr="0018405F">
        <w:rPr>
          <w:rFonts w:ascii="Arial" w:hAnsi="Arial" w:cs="Arial"/>
        </w:rPr>
        <w:t xml:space="preserve"> </w:t>
      </w:r>
      <w:r w:rsidRPr="0018405F">
        <w:rPr>
          <w:rFonts w:ascii="Arial" w:hAnsi="Arial" w:cs="Arial"/>
        </w:rPr>
        <w:t>расчетных</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зданий</w:t>
      </w:r>
      <w:r w:rsidR="0018405F" w:rsidRPr="0018405F">
        <w:rPr>
          <w:rFonts w:ascii="Arial" w:hAnsi="Arial" w:cs="Arial"/>
        </w:rPr>
        <w:t xml:space="preserve"> </w:t>
      </w:r>
      <w:r w:rsidRPr="0018405F">
        <w:rPr>
          <w:rFonts w:ascii="Arial" w:hAnsi="Arial" w:cs="Arial"/>
        </w:rPr>
        <w:t>(квартир),</w:t>
      </w:r>
      <w:r w:rsidR="0018405F" w:rsidRPr="0018405F">
        <w:rPr>
          <w:rFonts w:ascii="Arial" w:hAnsi="Arial" w:cs="Arial"/>
        </w:rPr>
        <w:t xml:space="preserve"> </w:t>
      </w:r>
      <w:r w:rsidRPr="0018405F">
        <w:rPr>
          <w:rFonts w:ascii="Arial" w:hAnsi="Arial" w:cs="Arial"/>
        </w:rPr>
        <w:t>коттеджей,</w:t>
      </w:r>
      <w:r w:rsidR="0018405F" w:rsidRPr="0018405F">
        <w:rPr>
          <w:rFonts w:ascii="Arial" w:hAnsi="Arial" w:cs="Arial"/>
        </w:rPr>
        <w:t xml:space="preserve"> </w:t>
      </w:r>
      <w:r w:rsidRPr="0018405F">
        <w:rPr>
          <w:rFonts w:ascii="Arial" w:hAnsi="Arial" w:cs="Arial"/>
        </w:rPr>
        <w:t>микрорайонов</w:t>
      </w:r>
      <w:r w:rsidR="0018405F" w:rsidRPr="0018405F">
        <w:rPr>
          <w:rFonts w:ascii="Arial" w:hAnsi="Arial" w:cs="Arial"/>
        </w:rPr>
        <w:t xml:space="preserve"> </w:t>
      </w:r>
      <w:r w:rsidRPr="0018405F">
        <w:rPr>
          <w:rFonts w:ascii="Arial" w:hAnsi="Arial" w:cs="Arial"/>
        </w:rPr>
        <w:t>(кварталов)</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элементов</w:t>
      </w:r>
      <w:r w:rsidR="0018405F" w:rsidRPr="0018405F">
        <w:rPr>
          <w:rFonts w:ascii="Arial" w:hAnsi="Arial" w:cs="Arial"/>
        </w:rPr>
        <w:t xml:space="preserve"> </w:t>
      </w:r>
      <w:r w:rsidRPr="0018405F">
        <w:rPr>
          <w:rFonts w:ascii="Arial" w:hAnsi="Arial" w:cs="Arial"/>
        </w:rPr>
        <w:t>городской</w:t>
      </w:r>
      <w:r w:rsidR="0018405F" w:rsidRPr="0018405F">
        <w:rPr>
          <w:rFonts w:ascii="Arial" w:hAnsi="Arial" w:cs="Arial"/>
        </w:rPr>
        <w:t xml:space="preserve"> </w:t>
      </w:r>
      <w:r w:rsidRPr="0018405F">
        <w:rPr>
          <w:rFonts w:ascii="Arial" w:hAnsi="Arial" w:cs="Arial"/>
        </w:rPr>
        <w:t>распределительной</w:t>
      </w:r>
      <w:r w:rsidR="0018405F" w:rsidRPr="0018405F">
        <w:rPr>
          <w:rFonts w:ascii="Arial" w:hAnsi="Arial" w:cs="Arial"/>
        </w:rPr>
        <w:t xml:space="preserve"> </w:t>
      </w:r>
      <w:r w:rsidRPr="0018405F">
        <w:rPr>
          <w:rFonts w:ascii="Arial" w:hAnsi="Arial" w:cs="Arial"/>
        </w:rPr>
        <w:t>сети»,</w:t>
      </w:r>
      <w:r w:rsidR="0018405F" w:rsidRPr="0018405F">
        <w:rPr>
          <w:rFonts w:ascii="Arial" w:hAnsi="Arial" w:cs="Arial"/>
        </w:rPr>
        <w:t xml:space="preserve"> </w:t>
      </w:r>
      <w:r w:rsidRPr="0018405F">
        <w:rPr>
          <w:rFonts w:ascii="Arial" w:hAnsi="Arial" w:cs="Arial"/>
        </w:rPr>
        <w:t>утвержденных</w:t>
      </w:r>
      <w:r w:rsidR="0018405F" w:rsidRPr="0018405F">
        <w:rPr>
          <w:rFonts w:ascii="Arial" w:hAnsi="Arial" w:cs="Arial"/>
        </w:rPr>
        <w:t xml:space="preserve"> </w:t>
      </w:r>
      <w:r w:rsidRPr="0018405F">
        <w:rPr>
          <w:rFonts w:ascii="Arial" w:hAnsi="Arial" w:cs="Arial"/>
        </w:rPr>
        <w:t>приказом</w:t>
      </w:r>
      <w:r w:rsidR="0018405F" w:rsidRPr="0018405F">
        <w:rPr>
          <w:rFonts w:ascii="Arial" w:hAnsi="Arial" w:cs="Arial"/>
        </w:rPr>
        <w:t xml:space="preserve"> </w:t>
      </w:r>
      <w:r w:rsidRPr="0018405F">
        <w:rPr>
          <w:rFonts w:ascii="Arial" w:hAnsi="Arial" w:cs="Arial"/>
        </w:rPr>
        <w:t>Минтопэнерго</w:t>
      </w:r>
      <w:r w:rsidR="0018405F" w:rsidRPr="0018405F">
        <w:rPr>
          <w:rFonts w:ascii="Arial" w:hAnsi="Arial" w:cs="Arial"/>
        </w:rPr>
        <w:t xml:space="preserve"> </w:t>
      </w:r>
      <w:r w:rsidRPr="0018405F">
        <w:rPr>
          <w:rFonts w:ascii="Arial" w:hAnsi="Arial" w:cs="Arial"/>
        </w:rPr>
        <w:t>России</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29.06.1999г</w:t>
      </w:r>
      <w:r w:rsidR="0018405F" w:rsidRPr="0018405F">
        <w:rPr>
          <w:rFonts w:ascii="Arial" w:hAnsi="Arial" w:cs="Arial"/>
        </w:rPr>
        <w:t xml:space="preserve"> </w:t>
      </w:r>
      <w:r w:rsidRPr="0018405F">
        <w:rPr>
          <w:rFonts w:ascii="Arial" w:hAnsi="Arial" w:cs="Arial"/>
        </w:rPr>
        <w:t>№213</w:t>
      </w:r>
      <w:r w:rsidR="0018405F" w:rsidRPr="0018405F">
        <w:rPr>
          <w:rFonts w:ascii="Arial" w:hAnsi="Arial" w:cs="Arial"/>
        </w:rPr>
        <w:t xml:space="preserve"> </w:t>
      </w:r>
      <w:r w:rsidRPr="0018405F">
        <w:rPr>
          <w:rFonts w:ascii="Arial" w:hAnsi="Arial" w:cs="Arial"/>
        </w:rPr>
        <w:t>«Изменение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дополнения</w:t>
      </w:r>
      <w:r w:rsidR="0018405F" w:rsidRPr="0018405F">
        <w:rPr>
          <w:rFonts w:ascii="Arial" w:hAnsi="Arial" w:cs="Arial"/>
        </w:rPr>
        <w:t xml:space="preserve"> </w:t>
      </w:r>
      <w:r w:rsidRPr="0018405F">
        <w:rPr>
          <w:rFonts w:ascii="Arial" w:hAnsi="Arial" w:cs="Arial"/>
        </w:rPr>
        <w:t>раздела</w:t>
      </w:r>
      <w:r w:rsidR="0018405F" w:rsidRPr="0018405F">
        <w:rPr>
          <w:rFonts w:ascii="Arial" w:hAnsi="Arial" w:cs="Arial"/>
        </w:rPr>
        <w:t xml:space="preserve"> </w:t>
      </w:r>
      <w:r w:rsidRPr="0018405F">
        <w:rPr>
          <w:rFonts w:ascii="Arial" w:hAnsi="Arial" w:cs="Arial"/>
        </w:rPr>
        <w:t>2</w:t>
      </w:r>
      <w:r w:rsidR="0018405F" w:rsidRPr="0018405F">
        <w:rPr>
          <w:rFonts w:ascii="Arial" w:hAnsi="Arial" w:cs="Arial"/>
        </w:rPr>
        <w:t xml:space="preserve"> </w:t>
      </w:r>
      <w:r w:rsidRPr="0018405F">
        <w:rPr>
          <w:rFonts w:ascii="Arial" w:hAnsi="Arial" w:cs="Arial"/>
        </w:rPr>
        <w:t>РД34.20.185-94»</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СП31-110-2003</w:t>
      </w:r>
      <w:r w:rsidR="0018405F" w:rsidRPr="0018405F">
        <w:rPr>
          <w:rFonts w:ascii="Arial" w:hAnsi="Arial" w:cs="Arial"/>
        </w:rPr>
        <w:t xml:space="preserve"> </w:t>
      </w:r>
      <w:r w:rsidRPr="0018405F">
        <w:rPr>
          <w:rFonts w:ascii="Arial" w:hAnsi="Arial" w:cs="Arial"/>
        </w:rPr>
        <w:t>«Проектирование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монтаж</w:t>
      </w:r>
      <w:r w:rsidR="0018405F" w:rsidRPr="0018405F">
        <w:rPr>
          <w:rFonts w:ascii="Arial" w:hAnsi="Arial" w:cs="Arial"/>
        </w:rPr>
        <w:t xml:space="preserve"> </w:t>
      </w:r>
      <w:r w:rsidRPr="0018405F">
        <w:rPr>
          <w:rFonts w:ascii="Arial" w:hAnsi="Arial" w:cs="Arial"/>
        </w:rPr>
        <w:t>электроустановок</w:t>
      </w:r>
      <w:r w:rsidR="0018405F" w:rsidRPr="0018405F">
        <w:rPr>
          <w:rFonts w:ascii="Arial" w:hAnsi="Arial" w:cs="Arial"/>
        </w:rPr>
        <w:t xml:space="preserve"> </w:t>
      </w:r>
      <w:r w:rsidRPr="0018405F">
        <w:rPr>
          <w:rFonts w:ascii="Arial" w:hAnsi="Arial" w:cs="Arial"/>
        </w:rPr>
        <w:t>жилых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общественных</w:t>
      </w:r>
      <w:r w:rsidR="0018405F" w:rsidRPr="0018405F">
        <w:rPr>
          <w:rFonts w:ascii="Arial" w:hAnsi="Arial" w:cs="Arial"/>
        </w:rPr>
        <w:t xml:space="preserve"> </w:t>
      </w:r>
      <w:r w:rsidRPr="0018405F">
        <w:rPr>
          <w:rFonts w:ascii="Arial" w:hAnsi="Arial" w:cs="Arial"/>
        </w:rPr>
        <w:t>зданий».</w:t>
      </w:r>
    </w:p>
    <w:p w:rsidR="00017362" w:rsidRPr="0018405F" w:rsidRDefault="00017362" w:rsidP="00017362">
      <w:pPr>
        <w:pStyle w:val="aff1"/>
        <w:ind w:firstLine="284"/>
        <w:jc w:val="both"/>
        <w:rPr>
          <w:rFonts w:ascii="Arial" w:hAnsi="Arial" w:cs="Arial"/>
        </w:rPr>
      </w:pPr>
      <w:r w:rsidRPr="0018405F">
        <w:rPr>
          <w:rFonts w:ascii="Arial" w:hAnsi="Arial" w:cs="Arial"/>
        </w:rPr>
        <w:t>Расчеты</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площадкам</w:t>
      </w:r>
      <w:r w:rsidR="0018405F" w:rsidRPr="0018405F">
        <w:rPr>
          <w:rFonts w:ascii="Arial" w:hAnsi="Arial" w:cs="Arial"/>
        </w:rPr>
        <w:t xml:space="preserve"> </w:t>
      </w:r>
      <w:r w:rsidRPr="0018405F">
        <w:rPr>
          <w:rFonts w:ascii="Arial" w:hAnsi="Arial" w:cs="Arial"/>
        </w:rPr>
        <w:t>нового</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представлены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таблицах</w:t>
      </w:r>
      <w:r w:rsidR="0018405F" w:rsidRPr="0018405F">
        <w:rPr>
          <w:rFonts w:ascii="Arial" w:hAnsi="Arial" w:cs="Arial"/>
        </w:rPr>
        <w:t xml:space="preserve"> </w:t>
      </w:r>
      <w:r w:rsidRPr="0018405F">
        <w:rPr>
          <w:rFonts w:ascii="Arial" w:hAnsi="Arial" w:cs="Arial"/>
        </w:rPr>
        <w:t>25</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26.</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jc w:val="both"/>
        <w:rPr>
          <w:rFonts w:ascii="Arial" w:hAnsi="Arial" w:cs="Arial"/>
          <w:bCs/>
          <w:i/>
          <w:u w:val="single"/>
        </w:rPr>
      </w:pPr>
      <w:r w:rsidRPr="0018405F">
        <w:rPr>
          <w:rFonts w:ascii="Arial" w:hAnsi="Arial" w:cs="Arial"/>
          <w:bCs/>
          <w:i/>
          <w:u w:val="single"/>
        </w:rPr>
        <w:t>На</w:t>
      </w:r>
      <w:r w:rsidR="0018405F" w:rsidRPr="0018405F">
        <w:rPr>
          <w:rFonts w:ascii="Arial" w:hAnsi="Arial" w:cs="Arial"/>
          <w:bCs/>
          <w:i/>
          <w:u w:val="single"/>
        </w:rPr>
        <w:t xml:space="preserve"> </w:t>
      </w:r>
      <w:r w:rsidRPr="0018405F">
        <w:rPr>
          <w:rFonts w:ascii="Arial" w:hAnsi="Arial" w:cs="Arial"/>
          <w:bCs/>
          <w:i/>
          <w:u w:val="single"/>
        </w:rPr>
        <w:t>первую</w:t>
      </w:r>
      <w:r w:rsidR="0018405F" w:rsidRPr="0018405F">
        <w:rPr>
          <w:rFonts w:ascii="Arial" w:hAnsi="Arial" w:cs="Arial"/>
          <w:bCs/>
          <w:i/>
          <w:u w:val="single"/>
        </w:rPr>
        <w:t xml:space="preserve"> </w:t>
      </w:r>
      <w:r w:rsidRPr="0018405F">
        <w:rPr>
          <w:rFonts w:ascii="Arial" w:hAnsi="Arial" w:cs="Arial"/>
          <w:bCs/>
          <w:i/>
          <w:u w:val="single"/>
        </w:rPr>
        <w:t>очередь</w:t>
      </w:r>
      <w:r w:rsidR="0018405F" w:rsidRPr="0018405F">
        <w:rPr>
          <w:rFonts w:ascii="Arial" w:hAnsi="Arial" w:cs="Arial"/>
          <w:bCs/>
          <w:i/>
          <w:u w:val="single"/>
        </w:rPr>
        <w:t xml:space="preserve"> </w:t>
      </w:r>
    </w:p>
    <w:p w:rsidR="00017362" w:rsidRPr="0018405F" w:rsidRDefault="00017362" w:rsidP="000242A4">
      <w:pPr>
        <w:pStyle w:val="aff1"/>
        <w:ind w:firstLine="709"/>
        <w:jc w:val="both"/>
        <w:rPr>
          <w:rFonts w:ascii="Arial" w:hAnsi="Arial" w:cs="Arial"/>
        </w:rPr>
      </w:pPr>
      <w:r w:rsidRPr="0018405F">
        <w:rPr>
          <w:rFonts w:ascii="Arial" w:hAnsi="Arial" w:cs="Arial"/>
        </w:rPr>
        <w:t>Подсчет</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выполнен</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намеченных</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размещению</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пределах</w:t>
      </w:r>
      <w:r w:rsidR="0018405F" w:rsidRPr="0018405F">
        <w:rPr>
          <w:rFonts w:ascii="Arial" w:hAnsi="Arial" w:cs="Arial"/>
        </w:rPr>
        <w:t xml:space="preserve"> </w:t>
      </w:r>
      <w:r w:rsidRPr="0018405F">
        <w:rPr>
          <w:rFonts w:ascii="Arial" w:hAnsi="Arial" w:cs="Arial"/>
        </w:rPr>
        <w:t>черты</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период</w:t>
      </w:r>
      <w:r w:rsidR="0018405F" w:rsidRPr="0018405F">
        <w:rPr>
          <w:rFonts w:ascii="Arial" w:hAnsi="Arial" w:cs="Arial"/>
        </w:rPr>
        <w:t xml:space="preserve"> </w:t>
      </w:r>
      <w:r w:rsidRPr="0018405F">
        <w:rPr>
          <w:rFonts w:ascii="Arial" w:hAnsi="Arial" w:cs="Arial"/>
        </w:rPr>
        <w:t>до</w:t>
      </w:r>
      <w:r w:rsidR="0018405F" w:rsidRPr="0018405F">
        <w:rPr>
          <w:rFonts w:ascii="Arial" w:hAnsi="Arial" w:cs="Arial"/>
        </w:rPr>
        <w:t xml:space="preserve"> </w:t>
      </w:r>
      <w:r w:rsidRPr="0018405F">
        <w:rPr>
          <w:rFonts w:ascii="Arial" w:hAnsi="Arial" w:cs="Arial"/>
        </w:rPr>
        <w:t>2022г.</w:t>
      </w:r>
    </w:p>
    <w:p w:rsidR="00017362" w:rsidRPr="0018405F" w:rsidRDefault="00017362" w:rsidP="00017362">
      <w:pPr>
        <w:pStyle w:val="aff1"/>
        <w:ind w:firstLine="284"/>
        <w:jc w:val="both"/>
        <w:rPr>
          <w:rFonts w:ascii="Arial" w:hAnsi="Arial" w:cs="Arial"/>
          <w:bCs/>
          <w:i/>
          <w:u w:val="single"/>
        </w:rPr>
      </w:pPr>
      <w:r w:rsidRPr="0018405F">
        <w:rPr>
          <w:rFonts w:ascii="Arial" w:hAnsi="Arial" w:cs="Arial"/>
          <w:bCs/>
          <w:i/>
          <w:u w:val="single"/>
        </w:rPr>
        <w:t>На</w:t>
      </w:r>
      <w:r w:rsidR="0018405F" w:rsidRPr="0018405F">
        <w:rPr>
          <w:rFonts w:ascii="Arial" w:hAnsi="Arial" w:cs="Arial"/>
          <w:bCs/>
          <w:i/>
          <w:u w:val="single"/>
        </w:rPr>
        <w:t xml:space="preserve"> </w:t>
      </w:r>
      <w:r w:rsidRPr="0018405F">
        <w:rPr>
          <w:rFonts w:ascii="Arial" w:hAnsi="Arial" w:cs="Arial"/>
          <w:bCs/>
          <w:i/>
          <w:u w:val="single"/>
        </w:rPr>
        <w:t>расчетный</w:t>
      </w:r>
      <w:r w:rsidR="0018405F" w:rsidRPr="0018405F">
        <w:rPr>
          <w:rFonts w:ascii="Arial" w:hAnsi="Arial" w:cs="Arial"/>
          <w:bCs/>
          <w:i/>
          <w:u w:val="single"/>
        </w:rPr>
        <w:t xml:space="preserve"> </w:t>
      </w:r>
      <w:r w:rsidRPr="0018405F">
        <w:rPr>
          <w:rFonts w:ascii="Arial" w:hAnsi="Arial" w:cs="Arial"/>
          <w:bCs/>
          <w:i/>
          <w:u w:val="single"/>
        </w:rPr>
        <w:t>срок</w:t>
      </w:r>
      <w:r w:rsidR="0018405F" w:rsidRPr="0018405F">
        <w:rPr>
          <w:rFonts w:ascii="Arial" w:hAnsi="Arial" w:cs="Arial"/>
          <w:bCs/>
          <w:i/>
          <w:u w:val="single"/>
        </w:rPr>
        <w:t xml:space="preserve"> </w:t>
      </w:r>
    </w:p>
    <w:p w:rsidR="00017362" w:rsidRPr="0018405F" w:rsidRDefault="00017362" w:rsidP="000242A4">
      <w:pPr>
        <w:pStyle w:val="aff1"/>
        <w:ind w:firstLine="709"/>
        <w:jc w:val="both"/>
        <w:rPr>
          <w:rFonts w:ascii="Arial" w:hAnsi="Arial" w:cs="Arial"/>
        </w:rPr>
      </w:pPr>
      <w:r w:rsidRPr="0018405F">
        <w:rPr>
          <w:rFonts w:ascii="Arial" w:hAnsi="Arial" w:cs="Arial"/>
        </w:rPr>
        <w:t>Подсчет</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выполнен</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намеченных</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размещению</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период</w:t>
      </w:r>
      <w:r w:rsidR="0018405F" w:rsidRPr="0018405F">
        <w:rPr>
          <w:rFonts w:ascii="Arial" w:hAnsi="Arial" w:cs="Arial"/>
        </w:rPr>
        <w:t xml:space="preserve"> </w:t>
      </w:r>
      <w:r w:rsidRPr="0018405F">
        <w:rPr>
          <w:rFonts w:ascii="Arial" w:hAnsi="Arial" w:cs="Arial"/>
        </w:rPr>
        <w:t>2022</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2032гг.</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jc w:val="both"/>
        <w:rPr>
          <w:rFonts w:ascii="Arial" w:hAnsi="Arial" w:cs="Arial"/>
          <w:b/>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24.</w:t>
      </w:r>
      <w:r w:rsidR="0018405F" w:rsidRPr="0018405F">
        <w:rPr>
          <w:rFonts w:ascii="Arial" w:hAnsi="Arial" w:cs="Arial"/>
        </w:rPr>
        <w:t xml:space="preserve"> </w:t>
      </w:r>
      <w:r w:rsidRPr="0018405F">
        <w:rPr>
          <w:rFonts w:ascii="Arial" w:hAnsi="Arial" w:cs="Arial"/>
        </w:rPr>
        <w:t>Итоговые</w:t>
      </w:r>
      <w:r w:rsidR="0018405F" w:rsidRPr="0018405F">
        <w:rPr>
          <w:rFonts w:ascii="Arial" w:hAnsi="Arial" w:cs="Arial"/>
        </w:rPr>
        <w:t xml:space="preserve"> </w:t>
      </w:r>
      <w:r w:rsidRPr="0018405F">
        <w:rPr>
          <w:rFonts w:ascii="Arial" w:hAnsi="Arial" w:cs="Arial"/>
        </w:rPr>
        <w:t>данные</w:t>
      </w:r>
      <w:r w:rsidR="0018405F" w:rsidRPr="0018405F">
        <w:rPr>
          <w:rFonts w:ascii="Arial" w:hAnsi="Arial" w:cs="Arial"/>
        </w:rPr>
        <w:t xml:space="preserve"> </w:t>
      </w:r>
      <w:r w:rsidRPr="0018405F">
        <w:rPr>
          <w:rFonts w:ascii="Arial" w:hAnsi="Arial" w:cs="Arial"/>
        </w:rPr>
        <w:t>подсчёта</w:t>
      </w:r>
      <w:r w:rsidR="0018405F" w:rsidRPr="0018405F">
        <w:rPr>
          <w:rFonts w:ascii="Arial" w:hAnsi="Arial" w:cs="Arial"/>
        </w:rPr>
        <w:t xml:space="preserve"> </w:t>
      </w:r>
      <w:r w:rsidRPr="0018405F">
        <w:rPr>
          <w:rFonts w:ascii="Arial" w:hAnsi="Arial" w:cs="Arial"/>
        </w:rPr>
        <w:t>электрических</w:t>
      </w:r>
      <w:r w:rsidR="0018405F" w:rsidRPr="0018405F">
        <w:rPr>
          <w:rFonts w:ascii="Arial" w:hAnsi="Arial" w:cs="Arial"/>
        </w:rPr>
        <w:t xml:space="preserve"> </w:t>
      </w:r>
      <w:r w:rsidRPr="0018405F">
        <w:rPr>
          <w:rFonts w:ascii="Arial" w:hAnsi="Arial" w:cs="Arial"/>
        </w:rPr>
        <w:t>нагрузок.</w:t>
      </w:r>
    </w:p>
    <w:p w:rsidR="00017362" w:rsidRPr="0018405F" w:rsidRDefault="00017362" w:rsidP="00017362">
      <w:pPr>
        <w:pStyle w:val="aff1"/>
        <w:ind w:firstLine="284"/>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78"/>
        <w:gridCol w:w="3122"/>
        <w:gridCol w:w="1985"/>
        <w:gridCol w:w="1238"/>
      </w:tblGrid>
      <w:tr w:rsidR="00017362" w:rsidRPr="0018405F" w:rsidTr="007C6254">
        <w:trPr>
          <w:trHeight w:val="70"/>
        </w:trPr>
        <w:tc>
          <w:tcPr>
            <w:tcW w:w="338"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1347"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Период</w:t>
            </w:r>
          </w:p>
        </w:tc>
        <w:tc>
          <w:tcPr>
            <w:tcW w:w="1631"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Совмещённый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максимум</w:t>
            </w:r>
            <w:r w:rsidR="0018405F" w:rsidRPr="000242A4">
              <w:rPr>
                <w:rFonts w:ascii="Courier New" w:hAnsi="Courier New" w:cs="Courier New"/>
                <w:sz w:val="22"/>
                <w:szCs w:val="22"/>
              </w:rPr>
              <w:t xml:space="preserve"> </w:t>
            </w:r>
            <w:r w:rsidRPr="000242A4">
              <w:rPr>
                <w:rFonts w:ascii="Courier New" w:hAnsi="Courier New" w:cs="Courier New"/>
                <w:sz w:val="22"/>
                <w:szCs w:val="22"/>
              </w:rPr>
              <w:t>нагрузок</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r w:rsidRPr="000242A4">
              <w:rPr>
                <w:rFonts w:ascii="Courier New" w:hAnsi="Courier New" w:cs="Courier New"/>
                <w:sz w:val="22"/>
                <w:szCs w:val="22"/>
              </w:rPr>
              <w:t>6-10кВ</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r w:rsidR="0018405F" w:rsidRPr="000242A4">
              <w:rPr>
                <w:rFonts w:ascii="Courier New" w:hAnsi="Courier New" w:cs="Courier New"/>
                <w:sz w:val="22"/>
                <w:szCs w:val="22"/>
              </w:rPr>
              <w:t xml:space="preserve"> </w:t>
            </w:r>
            <w:r w:rsidRPr="000242A4">
              <w:rPr>
                <w:rFonts w:ascii="Courier New" w:hAnsi="Courier New" w:cs="Courier New"/>
                <w:sz w:val="22"/>
                <w:szCs w:val="22"/>
              </w:rPr>
              <w:t>МВт</w:t>
            </w:r>
          </w:p>
        </w:tc>
        <w:tc>
          <w:tcPr>
            <w:tcW w:w="1685"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Прирост</w:t>
            </w:r>
            <w:r w:rsidR="0018405F" w:rsidRPr="000242A4">
              <w:rPr>
                <w:rFonts w:ascii="Courier New" w:hAnsi="Courier New" w:cs="Courier New"/>
                <w:sz w:val="22"/>
                <w:szCs w:val="22"/>
              </w:rPr>
              <w:t xml:space="preserve"> </w:t>
            </w:r>
            <w:r w:rsidRPr="000242A4">
              <w:rPr>
                <w:rFonts w:ascii="Courier New" w:hAnsi="Courier New" w:cs="Courier New"/>
                <w:sz w:val="22"/>
                <w:szCs w:val="22"/>
              </w:rPr>
              <w:t>нагрузок</w:t>
            </w:r>
            <w:r w:rsidR="0018405F" w:rsidRPr="000242A4">
              <w:rPr>
                <w:rFonts w:ascii="Courier New" w:hAnsi="Courier New" w:cs="Courier New"/>
                <w:sz w:val="22"/>
                <w:szCs w:val="22"/>
              </w:rPr>
              <w:t xml:space="preserve"> </w:t>
            </w:r>
            <w:r w:rsidRPr="000242A4">
              <w:rPr>
                <w:rFonts w:ascii="Courier New" w:hAnsi="Courier New" w:cs="Courier New"/>
                <w:sz w:val="22"/>
                <w:szCs w:val="22"/>
              </w:rPr>
              <w:t>к</w:t>
            </w:r>
            <w:r w:rsidR="0018405F" w:rsidRPr="000242A4">
              <w:rPr>
                <w:rFonts w:ascii="Courier New" w:hAnsi="Courier New" w:cs="Courier New"/>
                <w:sz w:val="22"/>
                <w:szCs w:val="22"/>
              </w:rPr>
              <w:t xml:space="preserve"> </w:t>
            </w:r>
            <w:r w:rsidRPr="000242A4">
              <w:rPr>
                <w:rFonts w:ascii="Courier New" w:hAnsi="Courier New" w:cs="Courier New"/>
                <w:sz w:val="22"/>
                <w:szCs w:val="22"/>
              </w:rPr>
              <w:t>настоящему</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положению</w:t>
            </w:r>
          </w:p>
        </w:tc>
      </w:tr>
      <w:tr w:rsidR="00017362" w:rsidRPr="0018405F" w:rsidTr="007C6254">
        <w:trPr>
          <w:trHeight w:val="87"/>
        </w:trPr>
        <w:tc>
          <w:tcPr>
            <w:tcW w:w="338"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347"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631"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03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МВт</w:t>
            </w:r>
          </w:p>
        </w:tc>
        <w:tc>
          <w:tcPr>
            <w:tcW w:w="64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r>
      <w:tr w:rsidR="00017362" w:rsidRPr="0018405F" w:rsidTr="007C6254">
        <w:tc>
          <w:tcPr>
            <w:tcW w:w="33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w:t>
            </w:r>
          </w:p>
        </w:tc>
        <w:tc>
          <w:tcPr>
            <w:tcW w:w="134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Существующее</w:t>
            </w:r>
            <w:r w:rsidR="0018405F" w:rsidRPr="000242A4">
              <w:rPr>
                <w:rFonts w:ascii="Courier New" w:hAnsi="Courier New" w:cs="Courier New"/>
                <w:sz w:val="22"/>
                <w:szCs w:val="22"/>
              </w:rPr>
              <w:t xml:space="preserve"> </w:t>
            </w:r>
            <w:r w:rsidRPr="000242A4">
              <w:rPr>
                <w:rFonts w:ascii="Courier New" w:hAnsi="Courier New" w:cs="Courier New"/>
                <w:sz w:val="22"/>
                <w:szCs w:val="22"/>
              </w:rPr>
              <w:t>положение</w:t>
            </w:r>
          </w:p>
        </w:tc>
        <w:tc>
          <w:tcPr>
            <w:tcW w:w="1631"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0,11</w:t>
            </w:r>
          </w:p>
        </w:tc>
        <w:tc>
          <w:tcPr>
            <w:tcW w:w="103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p>
        </w:tc>
        <w:tc>
          <w:tcPr>
            <w:tcW w:w="64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p>
        </w:tc>
      </w:tr>
      <w:tr w:rsidR="00017362" w:rsidRPr="0018405F" w:rsidTr="007C6254">
        <w:tc>
          <w:tcPr>
            <w:tcW w:w="33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w:t>
            </w:r>
          </w:p>
        </w:tc>
        <w:tc>
          <w:tcPr>
            <w:tcW w:w="134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Первая</w:t>
            </w:r>
            <w:r w:rsidR="0018405F" w:rsidRPr="000242A4">
              <w:rPr>
                <w:rFonts w:ascii="Courier New" w:hAnsi="Courier New" w:cs="Courier New"/>
                <w:sz w:val="22"/>
                <w:szCs w:val="22"/>
              </w:rPr>
              <w:t xml:space="preserve"> </w:t>
            </w:r>
            <w:r w:rsidRPr="000242A4">
              <w:rPr>
                <w:rFonts w:ascii="Courier New" w:hAnsi="Courier New" w:cs="Courier New"/>
                <w:sz w:val="22"/>
                <w:szCs w:val="22"/>
              </w:rPr>
              <w:t>очередь</w:t>
            </w:r>
          </w:p>
        </w:tc>
        <w:tc>
          <w:tcPr>
            <w:tcW w:w="1631"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0,56</w:t>
            </w:r>
          </w:p>
        </w:tc>
        <w:tc>
          <w:tcPr>
            <w:tcW w:w="103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0,45</w:t>
            </w:r>
          </w:p>
        </w:tc>
        <w:tc>
          <w:tcPr>
            <w:tcW w:w="64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409</w:t>
            </w:r>
          </w:p>
        </w:tc>
      </w:tr>
      <w:tr w:rsidR="00017362" w:rsidRPr="0018405F" w:rsidTr="007C6254">
        <w:trPr>
          <w:trHeight w:val="70"/>
        </w:trPr>
        <w:tc>
          <w:tcPr>
            <w:tcW w:w="33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w:t>
            </w:r>
          </w:p>
        </w:tc>
        <w:tc>
          <w:tcPr>
            <w:tcW w:w="134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Расчетный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срок</w:t>
            </w:r>
          </w:p>
        </w:tc>
        <w:tc>
          <w:tcPr>
            <w:tcW w:w="1631"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0,77</w:t>
            </w:r>
          </w:p>
        </w:tc>
        <w:tc>
          <w:tcPr>
            <w:tcW w:w="103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0,45+0,21</w:t>
            </w:r>
          </w:p>
        </w:tc>
        <w:tc>
          <w:tcPr>
            <w:tcW w:w="647" w:type="pct"/>
            <w:shd w:val="clear" w:color="auto" w:fill="auto"/>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600</w:t>
            </w:r>
          </w:p>
        </w:tc>
      </w:tr>
    </w:tbl>
    <w:p w:rsidR="00017362" w:rsidRPr="0018405F" w:rsidRDefault="00017362" w:rsidP="00017362">
      <w:pPr>
        <w:pStyle w:val="aff1"/>
        <w:jc w:val="both"/>
        <w:rPr>
          <w:rFonts w:ascii="Arial" w:hAnsi="Arial" w:cs="Arial"/>
        </w:rPr>
      </w:pPr>
    </w:p>
    <w:p w:rsidR="00017362" w:rsidRPr="0018405F" w:rsidRDefault="00017362" w:rsidP="00017362">
      <w:pPr>
        <w:pStyle w:val="aff1"/>
        <w:ind w:firstLine="284"/>
        <w:jc w:val="both"/>
        <w:rPr>
          <w:rFonts w:ascii="Arial" w:hAnsi="Arial" w:cs="Arial"/>
          <w:bCs/>
          <w:i/>
        </w:rPr>
      </w:pPr>
      <w:r w:rsidRPr="0018405F">
        <w:rPr>
          <w:rFonts w:ascii="Arial" w:hAnsi="Arial" w:cs="Arial"/>
          <w:bCs/>
          <w:i/>
        </w:rPr>
        <w:t>Электропотребление</w:t>
      </w:r>
    </w:p>
    <w:p w:rsidR="00017362" w:rsidRPr="0018405F" w:rsidRDefault="00017362" w:rsidP="000242A4">
      <w:pPr>
        <w:pStyle w:val="aff1"/>
        <w:ind w:firstLine="709"/>
        <w:jc w:val="both"/>
        <w:rPr>
          <w:rFonts w:ascii="Arial" w:hAnsi="Arial" w:cs="Arial"/>
        </w:rPr>
      </w:pPr>
      <w:r w:rsidRPr="0018405F">
        <w:rPr>
          <w:rFonts w:ascii="Arial" w:hAnsi="Arial" w:cs="Arial"/>
        </w:rPr>
        <w:t>При</w:t>
      </w:r>
      <w:r w:rsidR="0018405F" w:rsidRPr="0018405F">
        <w:rPr>
          <w:rFonts w:ascii="Arial" w:hAnsi="Arial" w:cs="Arial"/>
        </w:rPr>
        <w:t xml:space="preserve"> </w:t>
      </w:r>
      <w:r w:rsidRPr="0018405F">
        <w:rPr>
          <w:rFonts w:ascii="Arial" w:hAnsi="Arial" w:cs="Arial"/>
        </w:rPr>
        <w:t>числе</w:t>
      </w:r>
      <w:r w:rsidR="0018405F" w:rsidRPr="0018405F">
        <w:rPr>
          <w:rFonts w:ascii="Arial" w:hAnsi="Arial" w:cs="Arial"/>
        </w:rPr>
        <w:t xml:space="preserve"> </w:t>
      </w:r>
      <w:r w:rsidRPr="0018405F">
        <w:rPr>
          <w:rFonts w:ascii="Arial" w:hAnsi="Arial" w:cs="Arial"/>
        </w:rPr>
        <w:t>использования</w:t>
      </w:r>
      <w:r w:rsidR="0018405F" w:rsidRPr="0018405F">
        <w:rPr>
          <w:rFonts w:ascii="Arial" w:hAnsi="Arial" w:cs="Arial"/>
        </w:rPr>
        <w:t xml:space="preserve"> </w:t>
      </w:r>
      <w:r w:rsidRPr="0018405F">
        <w:rPr>
          <w:rFonts w:ascii="Arial" w:hAnsi="Arial" w:cs="Arial"/>
        </w:rPr>
        <w:t>максимума</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шинах</w:t>
      </w:r>
      <w:r w:rsidR="0018405F" w:rsidRPr="0018405F">
        <w:rPr>
          <w:rFonts w:ascii="Arial" w:hAnsi="Arial" w:cs="Arial"/>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5650</w:t>
      </w:r>
      <w:r w:rsidR="0018405F" w:rsidRPr="0018405F">
        <w:rPr>
          <w:rFonts w:ascii="Arial" w:hAnsi="Arial" w:cs="Arial"/>
        </w:rPr>
        <w:t xml:space="preserve"> </w:t>
      </w:r>
      <w:r w:rsidRPr="0018405F">
        <w:rPr>
          <w:rFonts w:ascii="Arial" w:hAnsi="Arial" w:cs="Arial"/>
        </w:rPr>
        <w:t>потребление</w:t>
      </w:r>
      <w:r w:rsidR="0018405F" w:rsidRPr="0018405F">
        <w:rPr>
          <w:rFonts w:ascii="Arial" w:hAnsi="Arial" w:cs="Arial"/>
        </w:rPr>
        <w:t xml:space="preserve"> </w:t>
      </w:r>
      <w:r w:rsidRPr="0018405F">
        <w:rPr>
          <w:rFonts w:ascii="Arial" w:hAnsi="Arial" w:cs="Arial"/>
        </w:rPr>
        <w:t>электроэнергии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Катарминском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2032г</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4350,5МВтч</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год.</w:t>
      </w:r>
      <w:r w:rsidR="0018405F" w:rsidRPr="0018405F">
        <w:rPr>
          <w:rFonts w:ascii="Arial" w:hAnsi="Arial" w:cs="Arial"/>
        </w:rPr>
        <w:t xml:space="preserve"> </w:t>
      </w:r>
      <w:r w:rsidRPr="0018405F">
        <w:rPr>
          <w:rFonts w:ascii="Arial" w:hAnsi="Arial" w:cs="Arial"/>
        </w:rPr>
        <w:t>При</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0,2</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человек</w:t>
      </w:r>
      <w:r w:rsidR="0018405F" w:rsidRPr="0018405F">
        <w:rPr>
          <w:rFonts w:ascii="Arial" w:hAnsi="Arial" w:cs="Arial"/>
        </w:rPr>
        <w:t xml:space="preserve"> </w:t>
      </w:r>
      <w:r w:rsidRPr="0018405F">
        <w:rPr>
          <w:rFonts w:ascii="Arial" w:hAnsi="Arial" w:cs="Arial"/>
        </w:rPr>
        <w:t>удельное</w:t>
      </w:r>
      <w:r w:rsidR="0018405F" w:rsidRPr="0018405F">
        <w:rPr>
          <w:rFonts w:ascii="Arial" w:hAnsi="Arial" w:cs="Arial"/>
        </w:rPr>
        <w:t xml:space="preserve"> </w:t>
      </w:r>
      <w:r w:rsidRPr="0018405F">
        <w:rPr>
          <w:rFonts w:ascii="Arial" w:hAnsi="Arial" w:cs="Arial"/>
        </w:rPr>
        <w:t>потребление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21752,5кВтч</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человека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год.</w:t>
      </w:r>
    </w:p>
    <w:p w:rsidR="00017362" w:rsidRPr="0018405F" w:rsidRDefault="00017362" w:rsidP="000242A4">
      <w:pPr>
        <w:pStyle w:val="aff1"/>
        <w:ind w:firstLine="709"/>
        <w:jc w:val="both"/>
        <w:rPr>
          <w:rFonts w:ascii="Arial" w:hAnsi="Arial" w:cs="Arial"/>
        </w:rPr>
      </w:pPr>
      <w:r w:rsidRPr="0018405F">
        <w:rPr>
          <w:rFonts w:ascii="Arial" w:hAnsi="Arial" w:cs="Arial"/>
        </w:rPr>
        <w:t>Проектные</w:t>
      </w:r>
      <w:r w:rsidR="0018405F" w:rsidRPr="0018405F">
        <w:rPr>
          <w:rFonts w:ascii="Arial" w:hAnsi="Arial" w:cs="Arial"/>
        </w:rPr>
        <w:t xml:space="preserve"> </w:t>
      </w:r>
      <w:r w:rsidRPr="0018405F">
        <w:rPr>
          <w:rFonts w:ascii="Arial" w:hAnsi="Arial" w:cs="Arial"/>
        </w:rPr>
        <w:t>решения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энергоснабжающим</w:t>
      </w:r>
      <w:r w:rsidR="0018405F" w:rsidRPr="0018405F">
        <w:rPr>
          <w:rFonts w:ascii="Arial" w:hAnsi="Arial" w:cs="Arial"/>
        </w:rPr>
        <w:t xml:space="preserve"> </w:t>
      </w:r>
      <w:r w:rsidRPr="0018405F">
        <w:rPr>
          <w:rFonts w:ascii="Arial" w:hAnsi="Arial" w:cs="Arial"/>
        </w:rPr>
        <w:t>сетям</w:t>
      </w:r>
      <w:r w:rsidR="0018405F" w:rsidRPr="0018405F">
        <w:rPr>
          <w:rFonts w:ascii="Arial" w:hAnsi="Arial" w:cs="Arial"/>
        </w:rPr>
        <w:t xml:space="preserve"> </w:t>
      </w:r>
      <w:r w:rsidRPr="0018405F">
        <w:rPr>
          <w:rFonts w:ascii="Arial" w:hAnsi="Arial" w:cs="Arial"/>
        </w:rPr>
        <w:t>35-10кВ</w:t>
      </w:r>
      <w:r w:rsidR="0018405F" w:rsidRPr="0018405F">
        <w:rPr>
          <w:rFonts w:ascii="Arial" w:hAnsi="Arial" w:cs="Arial"/>
        </w:rPr>
        <w:t xml:space="preserve"> </w:t>
      </w:r>
      <w:r w:rsidRPr="0018405F">
        <w:rPr>
          <w:rFonts w:ascii="Arial" w:hAnsi="Arial" w:cs="Arial"/>
        </w:rPr>
        <w:t>приняты</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основании</w:t>
      </w:r>
      <w:r w:rsidR="0018405F" w:rsidRPr="0018405F">
        <w:rPr>
          <w:rFonts w:ascii="Arial" w:hAnsi="Arial" w:cs="Arial"/>
        </w:rPr>
        <w:t xml:space="preserve"> </w:t>
      </w:r>
      <w:r w:rsidRPr="0018405F">
        <w:rPr>
          <w:rFonts w:ascii="Arial" w:hAnsi="Arial" w:cs="Arial"/>
        </w:rPr>
        <w:t>подсчетов</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проектируемых</w:t>
      </w:r>
      <w:r w:rsidR="0018405F" w:rsidRPr="0018405F">
        <w:rPr>
          <w:rFonts w:ascii="Arial" w:hAnsi="Arial" w:cs="Arial"/>
        </w:rPr>
        <w:t xml:space="preserve"> </w:t>
      </w:r>
      <w:r w:rsidRPr="0018405F">
        <w:rPr>
          <w:rFonts w:ascii="Arial" w:hAnsi="Arial" w:cs="Arial"/>
        </w:rPr>
        <w:t>нагрузок</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обеспечения</w:t>
      </w:r>
      <w:r w:rsidR="0018405F" w:rsidRPr="0018405F">
        <w:rPr>
          <w:rFonts w:ascii="Arial" w:hAnsi="Arial" w:cs="Arial"/>
        </w:rPr>
        <w:t xml:space="preserve"> </w:t>
      </w:r>
      <w:r w:rsidRPr="0018405F">
        <w:rPr>
          <w:rFonts w:ascii="Arial" w:hAnsi="Arial" w:cs="Arial"/>
        </w:rPr>
        <w:t>надежного</w:t>
      </w:r>
      <w:r w:rsidR="0018405F" w:rsidRPr="0018405F">
        <w:rPr>
          <w:rFonts w:ascii="Arial" w:hAnsi="Arial" w:cs="Arial"/>
        </w:rPr>
        <w:t xml:space="preserve"> </w:t>
      </w:r>
      <w:r w:rsidRPr="0018405F">
        <w:rPr>
          <w:rFonts w:ascii="Arial" w:hAnsi="Arial" w:cs="Arial"/>
        </w:rPr>
        <w:t>электроснабжения</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соответствии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их</w:t>
      </w:r>
      <w:r w:rsidR="0018405F" w:rsidRPr="0018405F">
        <w:rPr>
          <w:rFonts w:ascii="Arial" w:hAnsi="Arial" w:cs="Arial"/>
        </w:rPr>
        <w:t xml:space="preserve"> </w:t>
      </w:r>
      <w:r w:rsidRPr="0018405F">
        <w:rPr>
          <w:rFonts w:ascii="Arial" w:hAnsi="Arial" w:cs="Arial"/>
        </w:rPr>
        <w:t>категорией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оптимальной</w:t>
      </w:r>
      <w:r w:rsidR="0018405F" w:rsidRPr="0018405F">
        <w:rPr>
          <w:rFonts w:ascii="Arial" w:hAnsi="Arial" w:cs="Arial"/>
        </w:rPr>
        <w:t xml:space="preserve"> </w:t>
      </w:r>
      <w:r w:rsidRPr="0018405F">
        <w:rPr>
          <w:rFonts w:ascii="Arial" w:hAnsi="Arial" w:cs="Arial"/>
        </w:rPr>
        <w:t>загрузки</w:t>
      </w:r>
      <w:r w:rsidR="0018405F" w:rsidRPr="0018405F">
        <w:rPr>
          <w:rFonts w:ascii="Arial" w:hAnsi="Arial" w:cs="Arial"/>
        </w:rPr>
        <w:t xml:space="preserve"> </w:t>
      </w:r>
      <w:r w:rsidRPr="0018405F">
        <w:rPr>
          <w:rFonts w:ascii="Arial" w:hAnsi="Arial" w:cs="Arial"/>
        </w:rPr>
        <w:t>трансформаторов</w:t>
      </w:r>
      <w:r w:rsidR="0018405F" w:rsidRPr="0018405F">
        <w:rPr>
          <w:rFonts w:ascii="Arial" w:hAnsi="Arial" w:cs="Arial"/>
        </w:rPr>
        <w:t xml:space="preserve"> </w:t>
      </w:r>
      <w:r w:rsidRPr="0018405F">
        <w:rPr>
          <w:rFonts w:ascii="Arial" w:hAnsi="Arial" w:cs="Arial"/>
        </w:rPr>
        <w:t>питающей</w:t>
      </w:r>
      <w:r w:rsidR="0018405F" w:rsidRPr="0018405F">
        <w:rPr>
          <w:rFonts w:ascii="Arial" w:hAnsi="Arial" w:cs="Arial"/>
        </w:rPr>
        <w:t xml:space="preserve"> </w:t>
      </w:r>
      <w:r w:rsidRPr="0018405F">
        <w:rPr>
          <w:rFonts w:ascii="Arial" w:hAnsi="Arial" w:cs="Arial"/>
        </w:rPr>
        <w:t>подстанции.</w:t>
      </w:r>
    </w:p>
    <w:p w:rsidR="00017362" w:rsidRPr="0018405F" w:rsidRDefault="00017362" w:rsidP="00017362">
      <w:pPr>
        <w:pStyle w:val="aff1"/>
        <w:ind w:firstLine="284"/>
        <w:jc w:val="both"/>
        <w:rPr>
          <w:rFonts w:ascii="Arial" w:hAnsi="Arial" w:cs="Arial"/>
        </w:rPr>
      </w:pPr>
      <w:r w:rsidRPr="0018405F">
        <w:rPr>
          <w:rFonts w:ascii="Arial" w:hAnsi="Arial" w:cs="Arial"/>
        </w:rPr>
        <w:t>Электроснабжение</w:t>
      </w:r>
      <w:r w:rsidR="0018405F" w:rsidRPr="0018405F">
        <w:rPr>
          <w:rFonts w:ascii="Arial" w:hAnsi="Arial" w:cs="Arial"/>
        </w:rPr>
        <w:t xml:space="preserve"> </w:t>
      </w:r>
      <w:r w:rsidRPr="0018405F">
        <w:rPr>
          <w:rFonts w:ascii="Arial" w:hAnsi="Arial" w:cs="Arial"/>
        </w:rPr>
        <w:t>потребителей</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уровне</w:t>
      </w:r>
      <w:r w:rsidR="0018405F" w:rsidRPr="0018405F">
        <w:rPr>
          <w:rFonts w:ascii="Arial" w:hAnsi="Arial" w:cs="Arial"/>
        </w:rPr>
        <w:t xml:space="preserve"> </w:t>
      </w:r>
      <w:r w:rsidRPr="0018405F">
        <w:rPr>
          <w:rFonts w:ascii="Arial" w:hAnsi="Arial" w:cs="Arial"/>
        </w:rPr>
        <w:t>2032г</w:t>
      </w:r>
      <w:r w:rsidR="0018405F" w:rsidRPr="0018405F">
        <w:rPr>
          <w:rFonts w:ascii="Arial" w:hAnsi="Arial" w:cs="Arial"/>
        </w:rPr>
        <w:t xml:space="preserve"> </w:t>
      </w:r>
      <w:r w:rsidRPr="0018405F">
        <w:rPr>
          <w:rFonts w:ascii="Arial" w:hAnsi="Arial" w:cs="Arial"/>
        </w:rPr>
        <w:t>предусматривается</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ПС35/10кВ</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jc w:val="both"/>
        <w:rPr>
          <w:rFonts w:ascii="Arial" w:hAnsi="Arial" w:cs="Arial"/>
          <w:bCs/>
          <w:i/>
          <w:u w:val="single"/>
        </w:rPr>
      </w:pPr>
      <w:r w:rsidRPr="0018405F">
        <w:rPr>
          <w:rFonts w:ascii="Arial" w:hAnsi="Arial" w:cs="Arial"/>
          <w:bCs/>
          <w:i/>
          <w:u w:val="single"/>
        </w:rPr>
        <w:t>На</w:t>
      </w:r>
      <w:r w:rsidR="0018405F" w:rsidRPr="0018405F">
        <w:rPr>
          <w:rFonts w:ascii="Arial" w:hAnsi="Arial" w:cs="Arial"/>
          <w:bCs/>
          <w:i/>
          <w:u w:val="single"/>
        </w:rPr>
        <w:t xml:space="preserve"> </w:t>
      </w:r>
      <w:r w:rsidRPr="0018405F">
        <w:rPr>
          <w:rFonts w:ascii="Arial" w:hAnsi="Arial" w:cs="Arial"/>
          <w:bCs/>
          <w:i/>
          <w:u w:val="single"/>
        </w:rPr>
        <w:t>первую</w:t>
      </w:r>
      <w:r w:rsidR="0018405F" w:rsidRPr="0018405F">
        <w:rPr>
          <w:rFonts w:ascii="Arial" w:hAnsi="Arial" w:cs="Arial"/>
          <w:bCs/>
          <w:i/>
          <w:u w:val="single"/>
        </w:rPr>
        <w:t xml:space="preserve"> </w:t>
      </w:r>
      <w:r w:rsidRPr="0018405F">
        <w:rPr>
          <w:rFonts w:ascii="Arial" w:hAnsi="Arial" w:cs="Arial"/>
          <w:bCs/>
          <w:i/>
          <w:u w:val="single"/>
        </w:rPr>
        <w:t>очередь</w:t>
      </w:r>
      <w:r w:rsidR="0018405F" w:rsidRPr="0018405F">
        <w:rPr>
          <w:rFonts w:ascii="Arial" w:hAnsi="Arial" w:cs="Arial"/>
          <w:bCs/>
          <w:i/>
          <w:u w:val="single"/>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i/>
        </w:rPr>
        <w:t>Реконструкция</w:t>
      </w:r>
      <w:r w:rsidR="0018405F" w:rsidRPr="0018405F">
        <w:rPr>
          <w:rFonts w:ascii="Arial" w:hAnsi="Arial" w:cs="Arial"/>
          <w:b/>
          <w:i/>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замена</w:t>
      </w:r>
      <w:r w:rsidR="0018405F" w:rsidRPr="0018405F">
        <w:rPr>
          <w:rFonts w:ascii="Arial" w:hAnsi="Arial" w:cs="Arial"/>
        </w:rPr>
        <w:t xml:space="preserve"> </w:t>
      </w:r>
      <w:r w:rsidRPr="0018405F">
        <w:rPr>
          <w:rFonts w:ascii="Arial" w:hAnsi="Arial" w:cs="Arial"/>
        </w:rPr>
        <w:t>трансформаторов</w:t>
      </w:r>
      <w:r w:rsidR="0018405F" w:rsidRPr="0018405F">
        <w:rPr>
          <w:rFonts w:ascii="Arial" w:hAnsi="Arial" w:cs="Arial"/>
        </w:rPr>
        <w:t xml:space="preserve"> </w:t>
      </w:r>
      <w:r w:rsidRPr="0018405F">
        <w:rPr>
          <w:rFonts w:ascii="Arial" w:hAnsi="Arial" w:cs="Arial"/>
        </w:rPr>
        <w:t>мощностью</w:t>
      </w:r>
      <w:r w:rsidR="0018405F" w:rsidRPr="0018405F">
        <w:rPr>
          <w:rFonts w:ascii="Arial" w:hAnsi="Arial" w:cs="Arial"/>
        </w:rPr>
        <w:t xml:space="preserve"> </w:t>
      </w:r>
      <w:r w:rsidRPr="0018405F">
        <w:rPr>
          <w:rFonts w:ascii="Arial" w:hAnsi="Arial" w:cs="Arial"/>
        </w:rPr>
        <w:t>2,5МВА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трансформаторы</w:t>
      </w:r>
      <w:r w:rsidR="0018405F" w:rsidRPr="0018405F">
        <w:rPr>
          <w:rFonts w:ascii="Arial" w:hAnsi="Arial" w:cs="Arial"/>
        </w:rPr>
        <w:t xml:space="preserve"> </w:t>
      </w:r>
      <w:r w:rsidRPr="0018405F">
        <w:rPr>
          <w:rFonts w:ascii="Arial" w:hAnsi="Arial" w:cs="Arial"/>
        </w:rPr>
        <w:t>мощностью</w:t>
      </w:r>
      <w:r w:rsidR="0018405F" w:rsidRPr="0018405F">
        <w:rPr>
          <w:rFonts w:ascii="Arial" w:hAnsi="Arial" w:cs="Arial"/>
        </w:rPr>
        <w:t xml:space="preserve"> </w:t>
      </w:r>
      <w:r w:rsidRPr="0018405F">
        <w:rPr>
          <w:rFonts w:ascii="Arial" w:hAnsi="Arial" w:cs="Arial"/>
        </w:rPr>
        <w:t>4,0МВА</w:t>
      </w:r>
      <w:r w:rsidR="0018405F" w:rsidRPr="0018405F">
        <w:rPr>
          <w:rFonts w:ascii="Arial" w:hAnsi="Arial" w:cs="Arial"/>
        </w:rPr>
        <w:t xml:space="preserve"> </w:t>
      </w:r>
      <w:r w:rsidRPr="0018405F">
        <w:rPr>
          <w:rFonts w:ascii="Arial" w:hAnsi="Arial" w:cs="Arial"/>
        </w:rPr>
        <w:t>каждый.</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д.</w:t>
      </w:r>
      <w:r w:rsidR="0018405F" w:rsidRPr="0018405F">
        <w:rPr>
          <w:rFonts w:ascii="Arial" w:hAnsi="Arial" w:cs="Arial"/>
          <w:bCs/>
          <w:i/>
        </w:rPr>
        <w:t xml:space="preserve"> </w:t>
      </w:r>
      <w:r w:rsidRPr="0018405F">
        <w:rPr>
          <w:rFonts w:ascii="Arial" w:hAnsi="Arial" w:cs="Arial"/>
          <w:bCs/>
          <w:i/>
        </w:rPr>
        <w:t>Гродинск</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ТП(1х100кВА),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p>
    <w:p w:rsidR="00017362" w:rsidRPr="0018405F" w:rsidRDefault="00017362" w:rsidP="00017362">
      <w:pPr>
        <w:pStyle w:val="aff1"/>
        <w:ind w:firstLine="284"/>
        <w:jc w:val="both"/>
        <w:rPr>
          <w:rFonts w:ascii="Arial" w:hAnsi="Arial" w:cs="Arial"/>
        </w:rPr>
      </w:pPr>
      <w:r w:rsidRPr="0018405F">
        <w:rPr>
          <w:rFonts w:ascii="Arial" w:hAnsi="Arial" w:cs="Arial"/>
          <w:bCs/>
          <w:i/>
        </w:rPr>
        <w:t>с.</w:t>
      </w:r>
      <w:r w:rsidR="0018405F" w:rsidRPr="0018405F">
        <w:rPr>
          <w:rFonts w:ascii="Arial" w:hAnsi="Arial" w:cs="Arial"/>
          <w:bCs/>
          <w:i/>
        </w:rPr>
        <w:t xml:space="preserve"> </w:t>
      </w:r>
      <w:r w:rsidRPr="0018405F">
        <w:rPr>
          <w:rFonts w:ascii="Arial" w:hAnsi="Arial" w:cs="Arial"/>
          <w:bCs/>
          <w:i/>
        </w:rPr>
        <w:t>Катарма</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ТП(1х250кВА),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уч.</w:t>
      </w:r>
      <w:r w:rsidR="0018405F" w:rsidRPr="0018405F">
        <w:rPr>
          <w:rFonts w:ascii="Arial" w:hAnsi="Arial" w:cs="Arial"/>
          <w:bCs/>
          <w:i/>
        </w:rPr>
        <w:t xml:space="preserve"> </w:t>
      </w:r>
      <w:r w:rsidRPr="0018405F">
        <w:rPr>
          <w:rFonts w:ascii="Arial" w:hAnsi="Arial" w:cs="Arial"/>
          <w:bCs/>
          <w:i/>
        </w:rPr>
        <w:t>Новогродинск</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ТП(1х160кВА),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уч.</w:t>
      </w:r>
      <w:r w:rsidR="0018405F" w:rsidRPr="0018405F">
        <w:rPr>
          <w:rFonts w:ascii="Arial" w:hAnsi="Arial" w:cs="Arial"/>
          <w:bCs/>
          <w:i/>
        </w:rPr>
        <w:t xml:space="preserve"> </w:t>
      </w:r>
      <w:r w:rsidRPr="0018405F">
        <w:rPr>
          <w:rFonts w:ascii="Arial" w:hAnsi="Arial" w:cs="Arial"/>
          <w:bCs/>
          <w:i/>
        </w:rPr>
        <w:t>Таежный</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ТП(1х250кВА),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tabs>
          <w:tab w:val="left" w:pos="3675"/>
        </w:tabs>
        <w:ind w:firstLine="284"/>
        <w:jc w:val="both"/>
        <w:rPr>
          <w:bCs/>
          <w:sz w:val="24"/>
          <w:szCs w:val="24"/>
        </w:rPr>
      </w:pPr>
      <w:r w:rsidRPr="0018405F">
        <w:rPr>
          <w:bCs/>
          <w:sz w:val="24"/>
          <w:szCs w:val="24"/>
        </w:rPr>
        <w:t>Количество,</w:t>
      </w:r>
      <w:r w:rsidR="0018405F" w:rsidRPr="0018405F">
        <w:rPr>
          <w:bCs/>
          <w:sz w:val="24"/>
          <w:szCs w:val="24"/>
        </w:rPr>
        <w:t xml:space="preserve"> </w:t>
      </w:r>
      <w:r w:rsidRPr="0018405F">
        <w:rPr>
          <w:bCs/>
          <w:sz w:val="24"/>
          <w:szCs w:val="24"/>
        </w:rPr>
        <w:t>мощность</w:t>
      </w:r>
      <w:r w:rsidR="0018405F" w:rsidRPr="0018405F">
        <w:rPr>
          <w:bCs/>
          <w:sz w:val="24"/>
          <w:szCs w:val="24"/>
        </w:rPr>
        <w:t xml:space="preserve"> </w:t>
      </w:r>
      <w:r w:rsidRPr="0018405F">
        <w:rPr>
          <w:bCs/>
          <w:sz w:val="24"/>
          <w:szCs w:val="24"/>
        </w:rPr>
        <w:t>трансформаторов</w:t>
      </w:r>
      <w:r w:rsidR="0018405F" w:rsidRPr="0018405F">
        <w:rPr>
          <w:bCs/>
          <w:sz w:val="24"/>
          <w:szCs w:val="24"/>
        </w:rPr>
        <w:t xml:space="preserve"> </w:t>
      </w:r>
      <w:r w:rsidRPr="0018405F">
        <w:rPr>
          <w:bCs/>
          <w:sz w:val="24"/>
          <w:szCs w:val="24"/>
        </w:rPr>
        <w:t>и</w:t>
      </w:r>
      <w:r w:rsidR="0018405F" w:rsidRPr="0018405F">
        <w:rPr>
          <w:bCs/>
          <w:sz w:val="24"/>
          <w:szCs w:val="24"/>
        </w:rPr>
        <w:t xml:space="preserve"> </w:t>
      </w:r>
      <w:r w:rsidRPr="0018405F">
        <w:rPr>
          <w:bCs/>
          <w:sz w:val="24"/>
          <w:szCs w:val="24"/>
        </w:rPr>
        <w:t>месторасположение</w:t>
      </w:r>
      <w:r w:rsidR="0018405F" w:rsidRPr="0018405F">
        <w:rPr>
          <w:bCs/>
          <w:sz w:val="24"/>
          <w:szCs w:val="24"/>
        </w:rPr>
        <w:t xml:space="preserve"> </w:t>
      </w:r>
      <w:r w:rsidRPr="0018405F">
        <w:rPr>
          <w:bCs/>
          <w:sz w:val="24"/>
          <w:szCs w:val="24"/>
        </w:rPr>
        <w:t>ТП</w:t>
      </w:r>
      <w:r w:rsidR="0018405F" w:rsidRPr="0018405F">
        <w:rPr>
          <w:bCs/>
          <w:sz w:val="24"/>
          <w:szCs w:val="24"/>
        </w:rPr>
        <w:t xml:space="preserve"> </w:t>
      </w:r>
      <w:r w:rsidRPr="0018405F">
        <w:rPr>
          <w:bCs/>
          <w:sz w:val="24"/>
          <w:szCs w:val="24"/>
        </w:rPr>
        <w:t>уточнить</w:t>
      </w:r>
      <w:r w:rsidR="0018405F" w:rsidRPr="0018405F">
        <w:rPr>
          <w:bCs/>
          <w:sz w:val="24"/>
          <w:szCs w:val="24"/>
        </w:rPr>
        <w:t xml:space="preserve"> </w:t>
      </w:r>
      <w:r w:rsidRPr="0018405F">
        <w:rPr>
          <w:bCs/>
          <w:sz w:val="24"/>
          <w:szCs w:val="24"/>
        </w:rPr>
        <w:t>на</w:t>
      </w:r>
      <w:r w:rsidR="0018405F" w:rsidRPr="0018405F">
        <w:rPr>
          <w:bCs/>
          <w:sz w:val="24"/>
          <w:szCs w:val="24"/>
        </w:rPr>
        <w:t xml:space="preserve"> </w:t>
      </w:r>
      <w:r w:rsidRPr="0018405F">
        <w:rPr>
          <w:bCs/>
          <w:sz w:val="24"/>
          <w:szCs w:val="24"/>
        </w:rPr>
        <w:t>дальнейших</w:t>
      </w:r>
      <w:r w:rsidR="0018405F" w:rsidRPr="0018405F">
        <w:rPr>
          <w:bCs/>
          <w:sz w:val="24"/>
          <w:szCs w:val="24"/>
        </w:rPr>
        <w:t xml:space="preserve"> </w:t>
      </w:r>
      <w:r w:rsidRPr="0018405F">
        <w:rPr>
          <w:bCs/>
          <w:sz w:val="24"/>
          <w:szCs w:val="24"/>
        </w:rPr>
        <w:t>стадиях</w:t>
      </w:r>
      <w:r w:rsidR="0018405F" w:rsidRPr="0018405F">
        <w:rPr>
          <w:bCs/>
          <w:sz w:val="24"/>
          <w:szCs w:val="24"/>
        </w:rPr>
        <w:t xml:space="preserve"> </w:t>
      </w:r>
      <w:r w:rsidRPr="0018405F">
        <w:rPr>
          <w:bCs/>
          <w:sz w:val="24"/>
          <w:szCs w:val="24"/>
        </w:rPr>
        <w:t>проектирования.</w:t>
      </w:r>
    </w:p>
    <w:p w:rsidR="00017362" w:rsidRPr="0018405F" w:rsidRDefault="00017362" w:rsidP="00017362">
      <w:pPr>
        <w:pStyle w:val="aff1"/>
        <w:ind w:firstLine="284"/>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уровне</w:t>
      </w:r>
      <w:r w:rsidR="0018405F" w:rsidRPr="0018405F">
        <w:rPr>
          <w:rFonts w:ascii="Arial" w:hAnsi="Arial" w:cs="Arial"/>
        </w:rPr>
        <w:t xml:space="preserve"> </w:t>
      </w:r>
      <w:r w:rsidRPr="0018405F">
        <w:rPr>
          <w:rFonts w:ascii="Arial" w:hAnsi="Arial" w:cs="Arial"/>
        </w:rPr>
        <w:t>проекта</w:t>
      </w:r>
      <w:r w:rsidR="0018405F" w:rsidRPr="0018405F">
        <w:rPr>
          <w:rFonts w:ascii="Arial" w:hAnsi="Arial" w:cs="Arial"/>
        </w:rPr>
        <w:t xml:space="preserve"> </w:t>
      </w:r>
      <w:r w:rsidRPr="0018405F">
        <w:rPr>
          <w:rFonts w:ascii="Arial" w:hAnsi="Arial" w:cs="Arial"/>
        </w:rPr>
        <w:t>планировки</w:t>
      </w:r>
      <w:r w:rsidR="0018405F" w:rsidRPr="0018405F">
        <w:rPr>
          <w:rFonts w:ascii="Arial" w:hAnsi="Arial" w:cs="Arial"/>
        </w:rPr>
        <w:t xml:space="preserve"> </w:t>
      </w:r>
      <w:r w:rsidRPr="0018405F">
        <w:rPr>
          <w:rFonts w:ascii="Arial" w:hAnsi="Arial" w:cs="Arial"/>
        </w:rPr>
        <w:t>зарезервировать</w:t>
      </w:r>
      <w:r w:rsidR="0018405F" w:rsidRPr="0018405F">
        <w:rPr>
          <w:rFonts w:ascii="Arial" w:hAnsi="Arial" w:cs="Arial"/>
        </w:rPr>
        <w:t xml:space="preserve"> </w:t>
      </w:r>
      <w:r w:rsidRPr="0018405F">
        <w:rPr>
          <w:rFonts w:ascii="Arial" w:hAnsi="Arial" w:cs="Arial"/>
        </w:rPr>
        <w:t>земли</w:t>
      </w:r>
      <w:r w:rsidR="0018405F" w:rsidRPr="0018405F">
        <w:rPr>
          <w:rFonts w:ascii="Arial" w:hAnsi="Arial" w:cs="Arial"/>
        </w:rPr>
        <w:t xml:space="preserve"> </w:t>
      </w:r>
      <w:r w:rsidRPr="0018405F">
        <w:rPr>
          <w:rFonts w:ascii="Arial" w:hAnsi="Arial" w:cs="Arial"/>
        </w:rPr>
        <w:t>под</w:t>
      </w:r>
      <w:r w:rsidR="0018405F" w:rsidRPr="0018405F">
        <w:rPr>
          <w:rFonts w:ascii="Arial" w:hAnsi="Arial" w:cs="Arial"/>
        </w:rPr>
        <w:t xml:space="preserve"> </w:t>
      </w:r>
      <w:r w:rsidRPr="0018405F">
        <w:rPr>
          <w:rFonts w:ascii="Arial" w:hAnsi="Arial" w:cs="Arial"/>
        </w:rPr>
        <w:t>воздушные</w:t>
      </w:r>
      <w:r w:rsidR="0018405F" w:rsidRPr="0018405F">
        <w:rPr>
          <w:rFonts w:ascii="Arial" w:hAnsi="Arial" w:cs="Arial"/>
        </w:rPr>
        <w:t xml:space="preserve"> </w:t>
      </w:r>
      <w:r w:rsidRPr="0018405F">
        <w:rPr>
          <w:rFonts w:ascii="Arial" w:hAnsi="Arial" w:cs="Arial"/>
        </w:rPr>
        <w:t>линии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питающие</w:t>
      </w:r>
      <w:r w:rsidR="0018405F" w:rsidRPr="0018405F">
        <w:rPr>
          <w:rFonts w:ascii="Arial" w:hAnsi="Arial" w:cs="Arial"/>
        </w:rPr>
        <w:t xml:space="preserve"> </w:t>
      </w:r>
      <w:r w:rsidRPr="0018405F">
        <w:rPr>
          <w:rFonts w:ascii="Arial" w:hAnsi="Arial" w:cs="Arial"/>
        </w:rPr>
        <w:t>ТП.</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rPr>
          <w:rFonts w:ascii="Arial" w:hAnsi="Arial" w:cs="Arial"/>
          <w:b/>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25.</w:t>
      </w:r>
      <w:r w:rsidR="0018405F" w:rsidRPr="0018405F">
        <w:rPr>
          <w:rFonts w:ascii="Arial" w:hAnsi="Arial" w:cs="Arial"/>
        </w:rPr>
        <w:t xml:space="preserve"> </w:t>
      </w:r>
      <w:r w:rsidRPr="0018405F">
        <w:rPr>
          <w:rFonts w:ascii="Arial" w:hAnsi="Arial" w:cs="Arial"/>
        </w:rPr>
        <w:t>Нагрузки</w:t>
      </w:r>
      <w:r w:rsidR="0018405F" w:rsidRPr="0018405F">
        <w:rPr>
          <w:rFonts w:ascii="Arial" w:hAnsi="Arial" w:cs="Arial"/>
        </w:rPr>
        <w:t xml:space="preserve"> </w:t>
      </w:r>
      <w:r w:rsidRPr="0018405F">
        <w:rPr>
          <w:rFonts w:ascii="Arial" w:hAnsi="Arial" w:cs="Arial"/>
        </w:rPr>
        <w:t>нового</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первую</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p>
    <w:p w:rsidR="00017362" w:rsidRPr="0018405F" w:rsidRDefault="00017362" w:rsidP="00017362">
      <w:pPr>
        <w:pStyle w:val="aff1"/>
        <w:rPr>
          <w:rFonts w:ascii="Arial" w:hAnsi="Arial" w:cs="Arial"/>
        </w:rPr>
      </w:pPr>
    </w:p>
    <w:tbl>
      <w:tblPr>
        <w:tblpPr w:leftFromText="180" w:rightFromText="180" w:vertAnchor="text" w:horzAnchor="margin" w:tblpXSpec="center" w:tblpY="34"/>
        <w:tblOverlap w:val="neve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373"/>
        <w:gridCol w:w="1316"/>
        <w:gridCol w:w="2548"/>
        <w:gridCol w:w="1539"/>
      </w:tblGrid>
      <w:tr w:rsidR="00017362" w:rsidRPr="0018405F" w:rsidTr="007C6254">
        <w:trPr>
          <w:cantSplit/>
          <w:trHeight w:val="70"/>
        </w:trPr>
        <w:tc>
          <w:tcPr>
            <w:tcW w:w="2235" w:type="dxa"/>
            <w:vMerge w:val="restart"/>
            <w:tcBorders>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Населенный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пункт</w:t>
            </w:r>
          </w:p>
        </w:tc>
        <w:tc>
          <w:tcPr>
            <w:tcW w:w="3689" w:type="dxa"/>
            <w:gridSpan w:val="2"/>
            <w:tcBorders>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Ввод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жилья</w:t>
            </w:r>
          </w:p>
        </w:tc>
        <w:tc>
          <w:tcPr>
            <w:tcW w:w="2548" w:type="dxa"/>
            <w:vMerge w:val="restart"/>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Нагрузка</w:t>
            </w:r>
            <w:r w:rsidR="0018405F" w:rsidRPr="000242A4">
              <w:rPr>
                <w:rFonts w:ascii="Courier New" w:hAnsi="Courier New" w:cs="Courier New"/>
                <w:sz w:val="22"/>
                <w:szCs w:val="22"/>
              </w:rPr>
              <w:t xml:space="preserve"> </w:t>
            </w:r>
            <w:r w:rsidRPr="000242A4">
              <w:rPr>
                <w:rFonts w:ascii="Courier New" w:hAnsi="Courier New" w:cs="Courier New"/>
                <w:sz w:val="22"/>
                <w:szCs w:val="22"/>
              </w:rPr>
              <w:t>соцкультбыта</w:t>
            </w:r>
            <w:r w:rsidR="0018405F" w:rsidRPr="000242A4">
              <w:rPr>
                <w:rFonts w:ascii="Courier New" w:hAnsi="Courier New" w:cs="Courier New"/>
                <w:sz w:val="22"/>
                <w:szCs w:val="22"/>
              </w:rPr>
              <w:t xml:space="preserve"> </w:t>
            </w: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учетом</w:t>
            </w:r>
            <w:r w:rsidR="0018405F" w:rsidRPr="000242A4">
              <w:rPr>
                <w:rFonts w:ascii="Courier New" w:hAnsi="Courier New" w:cs="Courier New"/>
                <w:sz w:val="22"/>
                <w:szCs w:val="22"/>
              </w:rPr>
              <w:t xml:space="preserve"> </w:t>
            </w:r>
            <w:r w:rsidRPr="000242A4">
              <w:rPr>
                <w:rFonts w:ascii="Courier New" w:hAnsi="Courier New" w:cs="Courier New"/>
                <w:sz w:val="22"/>
                <w:szCs w:val="22"/>
              </w:rPr>
              <w:t>отопления</w:t>
            </w:r>
          </w:p>
        </w:tc>
        <w:tc>
          <w:tcPr>
            <w:tcW w:w="1539" w:type="dxa"/>
            <w:vMerge w:val="restart"/>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Итого</w:t>
            </w:r>
            <w:r w:rsidR="0018405F" w:rsidRPr="000242A4">
              <w:rPr>
                <w:rFonts w:ascii="Courier New" w:hAnsi="Courier New" w:cs="Courier New"/>
                <w:sz w:val="22"/>
                <w:szCs w:val="22"/>
              </w:rPr>
              <w:t xml:space="preserve"> </w:t>
            </w:r>
          </w:p>
        </w:tc>
      </w:tr>
      <w:tr w:rsidR="00017362" w:rsidRPr="0018405F" w:rsidTr="007C6254">
        <w:trPr>
          <w:cantSplit/>
          <w:trHeight w:val="70"/>
        </w:trPr>
        <w:tc>
          <w:tcPr>
            <w:tcW w:w="2235" w:type="dxa"/>
            <w:vMerge/>
            <w:tcBorders>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p>
        </w:tc>
        <w:tc>
          <w:tcPr>
            <w:tcW w:w="3689" w:type="dxa"/>
            <w:gridSpan w:val="2"/>
            <w:tcBorders>
              <w:bottom w:val="single" w:sz="4" w:space="0" w:color="auto"/>
            </w:tcBorders>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1-2</w:t>
            </w:r>
            <w:r w:rsidR="0018405F" w:rsidRPr="000242A4">
              <w:rPr>
                <w:rFonts w:ascii="Courier New" w:hAnsi="Courier New" w:cs="Courier New"/>
                <w:sz w:val="22"/>
                <w:szCs w:val="22"/>
              </w:rPr>
              <w:t xml:space="preserve"> </w:t>
            </w:r>
            <w:r w:rsidRPr="000242A4">
              <w:rPr>
                <w:rFonts w:ascii="Courier New" w:hAnsi="Courier New" w:cs="Courier New"/>
                <w:sz w:val="22"/>
                <w:szCs w:val="22"/>
              </w:rPr>
              <w:t>усадебные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(коттеджи)</w:t>
            </w:r>
          </w:p>
        </w:tc>
        <w:tc>
          <w:tcPr>
            <w:tcW w:w="2548" w:type="dxa"/>
            <w:vMerge/>
            <w:vAlign w:val="center"/>
          </w:tcPr>
          <w:p w:rsidR="00017362" w:rsidRPr="000242A4" w:rsidRDefault="00017362" w:rsidP="007C6254">
            <w:pPr>
              <w:pStyle w:val="aff1"/>
              <w:jc w:val="center"/>
              <w:rPr>
                <w:rFonts w:ascii="Courier New" w:hAnsi="Courier New" w:cs="Courier New"/>
                <w:sz w:val="22"/>
                <w:szCs w:val="22"/>
              </w:rPr>
            </w:pPr>
          </w:p>
        </w:tc>
        <w:tc>
          <w:tcPr>
            <w:tcW w:w="1539" w:type="dxa"/>
            <w:vMerge/>
            <w:vAlign w:val="center"/>
          </w:tcPr>
          <w:p w:rsidR="00017362" w:rsidRPr="000242A4" w:rsidRDefault="00017362" w:rsidP="007C6254">
            <w:pPr>
              <w:pStyle w:val="aff1"/>
              <w:jc w:val="center"/>
              <w:rPr>
                <w:rFonts w:ascii="Courier New" w:hAnsi="Courier New" w:cs="Courier New"/>
                <w:sz w:val="22"/>
                <w:szCs w:val="22"/>
              </w:rPr>
            </w:pPr>
          </w:p>
        </w:tc>
      </w:tr>
      <w:tr w:rsidR="00017362" w:rsidRPr="0018405F" w:rsidTr="007C6254">
        <w:trPr>
          <w:cantSplit/>
          <w:trHeight w:val="70"/>
        </w:trPr>
        <w:tc>
          <w:tcPr>
            <w:tcW w:w="2235" w:type="dxa"/>
            <w:vMerge/>
            <w:vAlign w:val="center"/>
          </w:tcPr>
          <w:p w:rsidR="00017362" w:rsidRPr="000242A4" w:rsidRDefault="00017362" w:rsidP="007C6254">
            <w:pPr>
              <w:pStyle w:val="aff1"/>
              <w:jc w:val="center"/>
              <w:rPr>
                <w:rFonts w:ascii="Courier New" w:hAnsi="Courier New" w:cs="Courier New"/>
                <w:sz w:val="22"/>
                <w:szCs w:val="22"/>
              </w:rPr>
            </w:pPr>
          </w:p>
        </w:tc>
        <w:tc>
          <w:tcPr>
            <w:tcW w:w="2373"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кол-во</w:t>
            </w:r>
            <w:r w:rsidR="0018405F" w:rsidRPr="000242A4">
              <w:rPr>
                <w:rFonts w:ascii="Courier New" w:hAnsi="Courier New" w:cs="Courier New"/>
                <w:sz w:val="22"/>
                <w:szCs w:val="22"/>
              </w:rPr>
              <w:t xml:space="preserve"> </w:t>
            </w:r>
            <w:r w:rsidRPr="000242A4">
              <w:rPr>
                <w:rFonts w:ascii="Courier New" w:hAnsi="Courier New" w:cs="Courier New"/>
                <w:sz w:val="22"/>
                <w:szCs w:val="22"/>
              </w:rPr>
              <w:t>коттеджей</w:t>
            </w: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c>
          <w:tcPr>
            <w:tcW w:w="2548" w:type="dxa"/>
            <w:tcBorders>
              <w:top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c>
          <w:tcPr>
            <w:tcW w:w="1539" w:type="dxa"/>
            <w:tcBorders>
              <w:top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sz w:val="22"/>
                <w:szCs w:val="22"/>
              </w:rPr>
            </w:pPr>
            <w:r w:rsidRPr="000242A4">
              <w:rPr>
                <w:rFonts w:ascii="Courier New" w:hAnsi="Courier New" w:cs="Courier New"/>
                <w:sz w:val="22"/>
                <w:szCs w:val="22"/>
              </w:rPr>
              <w:t>д.</w:t>
            </w:r>
            <w:r w:rsidR="0018405F" w:rsidRPr="000242A4">
              <w:rPr>
                <w:rFonts w:ascii="Courier New" w:hAnsi="Courier New" w:cs="Courier New"/>
                <w:sz w:val="22"/>
                <w:szCs w:val="22"/>
              </w:rPr>
              <w:t xml:space="preserve"> </w:t>
            </w:r>
            <w:r w:rsidRPr="000242A4">
              <w:rPr>
                <w:rFonts w:ascii="Courier New" w:hAnsi="Courier New" w:cs="Courier New"/>
                <w:sz w:val="22"/>
                <w:szCs w:val="22"/>
              </w:rPr>
              <w:t>Гродинск</w:t>
            </w:r>
          </w:p>
        </w:tc>
        <w:tc>
          <w:tcPr>
            <w:tcW w:w="2373"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w:t>
            </w: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45</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sz w:val="22"/>
                <w:szCs w:val="22"/>
                <w:highlight w:val="red"/>
              </w:rPr>
            </w:pPr>
            <w:r w:rsidRPr="000242A4">
              <w:rPr>
                <w:rFonts w:ascii="Courier New" w:hAnsi="Courier New" w:cs="Courier New"/>
                <w:sz w:val="22"/>
                <w:szCs w:val="22"/>
              </w:rPr>
              <w:t>-</w:t>
            </w:r>
          </w:p>
        </w:tc>
        <w:tc>
          <w:tcPr>
            <w:tcW w:w="1539"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45</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sz w:val="22"/>
                <w:szCs w:val="22"/>
              </w:rPr>
            </w:pP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Катарма</w:t>
            </w:r>
          </w:p>
        </w:tc>
        <w:tc>
          <w:tcPr>
            <w:tcW w:w="2373"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w:t>
            </w: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45</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90</w:t>
            </w:r>
          </w:p>
        </w:tc>
        <w:tc>
          <w:tcPr>
            <w:tcW w:w="1539"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135</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Новогродинск</w:t>
            </w:r>
          </w:p>
        </w:tc>
        <w:tc>
          <w:tcPr>
            <w:tcW w:w="2373" w:type="dxa"/>
            <w:vAlign w:val="center"/>
          </w:tcPr>
          <w:p w:rsidR="00017362" w:rsidRPr="000242A4" w:rsidRDefault="00017362" w:rsidP="00276380">
            <w:pPr>
              <w:pStyle w:val="aff1"/>
              <w:rPr>
                <w:rFonts w:ascii="Courier New" w:hAnsi="Courier New" w:cs="Courier New"/>
                <w:sz w:val="22"/>
                <w:szCs w:val="22"/>
              </w:rPr>
            </w:pP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105</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1539"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105</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Таежный</w:t>
            </w:r>
          </w:p>
        </w:tc>
        <w:tc>
          <w:tcPr>
            <w:tcW w:w="2373"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11</w:t>
            </w:r>
          </w:p>
        </w:tc>
        <w:tc>
          <w:tcPr>
            <w:tcW w:w="1316"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165</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w:t>
            </w:r>
          </w:p>
        </w:tc>
        <w:tc>
          <w:tcPr>
            <w:tcW w:w="1539" w:type="dxa"/>
            <w:vAlign w:val="center"/>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168</w:t>
            </w:r>
          </w:p>
        </w:tc>
      </w:tr>
      <w:tr w:rsidR="00017362" w:rsidRPr="0018405F" w:rsidTr="007C6254">
        <w:tc>
          <w:tcPr>
            <w:tcW w:w="2235" w:type="dxa"/>
            <w:tcBorders>
              <w:top w:val="single" w:sz="4" w:space="0" w:color="auto"/>
              <w:bottom w:val="single" w:sz="4" w:space="0" w:color="auto"/>
            </w:tcBorders>
            <w:vAlign w:val="center"/>
          </w:tcPr>
          <w:p w:rsidR="00017362" w:rsidRPr="000242A4" w:rsidRDefault="00017362" w:rsidP="007C6254">
            <w:pPr>
              <w:pStyle w:val="aff1"/>
              <w:jc w:val="both"/>
              <w:rPr>
                <w:rFonts w:ascii="Courier New" w:hAnsi="Courier New" w:cs="Courier New"/>
                <w:i/>
                <w:sz w:val="22"/>
                <w:szCs w:val="22"/>
              </w:rPr>
            </w:pPr>
            <w:r w:rsidRPr="000242A4">
              <w:rPr>
                <w:rFonts w:ascii="Courier New" w:hAnsi="Courier New" w:cs="Courier New"/>
                <w:i/>
                <w:sz w:val="22"/>
                <w:szCs w:val="22"/>
              </w:rPr>
              <w:t>Итого</w:t>
            </w:r>
          </w:p>
        </w:tc>
        <w:tc>
          <w:tcPr>
            <w:tcW w:w="2373" w:type="dxa"/>
            <w:vAlign w:val="center"/>
          </w:tcPr>
          <w:p w:rsidR="00017362" w:rsidRPr="000242A4" w:rsidRDefault="00017362" w:rsidP="007C6254">
            <w:pPr>
              <w:pStyle w:val="aff1"/>
              <w:jc w:val="center"/>
              <w:rPr>
                <w:rFonts w:ascii="Courier New" w:hAnsi="Courier New" w:cs="Courier New"/>
                <w:i/>
                <w:sz w:val="22"/>
                <w:szCs w:val="22"/>
              </w:rPr>
            </w:pPr>
            <w:r w:rsidRPr="000242A4">
              <w:rPr>
                <w:rFonts w:ascii="Courier New" w:hAnsi="Courier New" w:cs="Courier New"/>
                <w:i/>
                <w:sz w:val="22"/>
                <w:szCs w:val="22"/>
              </w:rPr>
              <w:t>24</w:t>
            </w:r>
          </w:p>
        </w:tc>
        <w:tc>
          <w:tcPr>
            <w:tcW w:w="1316" w:type="dxa"/>
            <w:vAlign w:val="center"/>
          </w:tcPr>
          <w:p w:rsidR="00017362" w:rsidRPr="000242A4" w:rsidRDefault="00017362" w:rsidP="007C6254">
            <w:pPr>
              <w:pStyle w:val="aff1"/>
              <w:jc w:val="center"/>
              <w:rPr>
                <w:rFonts w:ascii="Courier New" w:hAnsi="Courier New" w:cs="Courier New"/>
                <w:i/>
                <w:sz w:val="22"/>
                <w:szCs w:val="22"/>
              </w:rPr>
            </w:pPr>
            <w:r w:rsidRPr="000242A4">
              <w:rPr>
                <w:rFonts w:ascii="Courier New" w:hAnsi="Courier New" w:cs="Courier New"/>
                <w:i/>
                <w:sz w:val="22"/>
                <w:szCs w:val="22"/>
              </w:rPr>
              <w:t>360</w:t>
            </w:r>
          </w:p>
        </w:tc>
        <w:tc>
          <w:tcPr>
            <w:tcW w:w="2548" w:type="dxa"/>
            <w:tcBorders>
              <w:top w:val="single" w:sz="4" w:space="0" w:color="auto"/>
              <w:bottom w:val="single" w:sz="4" w:space="0" w:color="auto"/>
            </w:tcBorders>
            <w:vAlign w:val="center"/>
          </w:tcPr>
          <w:p w:rsidR="00017362" w:rsidRPr="000242A4" w:rsidRDefault="00017362" w:rsidP="007C6254">
            <w:pPr>
              <w:pStyle w:val="aff1"/>
              <w:jc w:val="center"/>
              <w:rPr>
                <w:rFonts w:ascii="Courier New" w:hAnsi="Courier New" w:cs="Courier New"/>
                <w:i/>
                <w:sz w:val="22"/>
                <w:szCs w:val="22"/>
              </w:rPr>
            </w:pPr>
            <w:r w:rsidRPr="000242A4">
              <w:rPr>
                <w:rFonts w:ascii="Courier New" w:hAnsi="Courier New" w:cs="Courier New"/>
                <w:i/>
                <w:sz w:val="22"/>
                <w:szCs w:val="22"/>
              </w:rPr>
              <w:t>93</w:t>
            </w:r>
          </w:p>
        </w:tc>
        <w:tc>
          <w:tcPr>
            <w:tcW w:w="1539" w:type="dxa"/>
            <w:vAlign w:val="center"/>
          </w:tcPr>
          <w:p w:rsidR="00017362" w:rsidRPr="000242A4" w:rsidRDefault="00017362" w:rsidP="007C6254">
            <w:pPr>
              <w:pStyle w:val="aff1"/>
              <w:jc w:val="center"/>
              <w:rPr>
                <w:rFonts w:ascii="Courier New" w:hAnsi="Courier New" w:cs="Courier New"/>
                <w:i/>
                <w:sz w:val="22"/>
                <w:szCs w:val="22"/>
              </w:rPr>
            </w:pPr>
            <w:r w:rsidRPr="000242A4">
              <w:rPr>
                <w:rFonts w:ascii="Courier New" w:hAnsi="Courier New" w:cs="Courier New"/>
                <w:i/>
                <w:sz w:val="22"/>
                <w:szCs w:val="22"/>
              </w:rPr>
              <w:t>453</w:t>
            </w:r>
          </w:p>
        </w:tc>
      </w:tr>
    </w:tbl>
    <w:p w:rsidR="00017362" w:rsidRPr="0018405F" w:rsidRDefault="00017362" w:rsidP="00017362">
      <w:pPr>
        <w:pStyle w:val="aff1"/>
        <w:jc w:val="both"/>
        <w:rPr>
          <w:rFonts w:ascii="Arial" w:hAnsi="Arial" w:cs="Arial"/>
          <w:bCs/>
        </w:rPr>
      </w:pPr>
    </w:p>
    <w:p w:rsidR="00017362" w:rsidRPr="0018405F" w:rsidRDefault="00017362" w:rsidP="00017362">
      <w:pPr>
        <w:pStyle w:val="aff1"/>
        <w:ind w:firstLine="284"/>
        <w:jc w:val="both"/>
        <w:rPr>
          <w:rFonts w:ascii="Arial" w:hAnsi="Arial" w:cs="Arial"/>
          <w:bCs/>
          <w:i/>
          <w:u w:val="single"/>
        </w:rPr>
      </w:pPr>
      <w:r w:rsidRPr="0018405F">
        <w:rPr>
          <w:rFonts w:ascii="Arial" w:hAnsi="Arial" w:cs="Arial"/>
          <w:bCs/>
          <w:i/>
          <w:u w:val="single"/>
        </w:rPr>
        <w:t>На</w:t>
      </w:r>
      <w:r w:rsidR="0018405F" w:rsidRPr="0018405F">
        <w:rPr>
          <w:rFonts w:ascii="Arial" w:hAnsi="Arial" w:cs="Arial"/>
          <w:bCs/>
          <w:i/>
          <w:u w:val="single"/>
        </w:rPr>
        <w:t xml:space="preserve"> </w:t>
      </w:r>
      <w:r w:rsidRPr="0018405F">
        <w:rPr>
          <w:rFonts w:ascii="Arial" w:hAnsi="Arial" w:cs="Arial"/>
          <w:bCs/>
          <w:i/>
          <w:u w:val="single"/>
        </w:rPr>
        <w:t>расчетный</w:t>
      </w:r>
      <w:r w:rsidR="0018405F" w:rsidRPr="0018405F">
        <w:rPr>
          <w:rFonts w:ascii="Arial" w:hAnsi="Arial" w:cs="Arial"/>
          <w:bCs/>
          <w:i/>
          <w:u w:val="single"/>
        </w:rPr>
        <w:t xml:space="preserve"> </w:t>
      </w:r>
      <w:r w:rsidRPr="0018405F">
        <w:rPr>
          <w:rFonts w:ascii="Arial" w:hAnsi="Arial" w:cs="Arial"/>
          <w:bCs/>
          <w:i/>
          <w:u w:val="single"/>
        </w:rPr>
        <w:t>срок</w:t>
      </w:r>
    </w:p>
    <w:p w:rsidR="00017362" w:rsidRPr="0018405F" w:rsidRDefault="00017362" w:rsidP="00017362">
      <w:pPr>
        <w:pStyle w:val="aff1"/>
        <w:ind w:firstLine="284"/>
        <w:jc w:val="both"/>
        <w:rPr>
          <w:rFonts w:ascii="Arial" w:hAnsi="Arial" w:cs="Arial"/>
        </w:rPr>
      </w:pPr>
      <w:r w:rsidRPr="0018405F">
        <w:rPr>
          <w:rFonts w:ascii="Arial" w:hAnsi="Arial" w:cs="Arial"/>
          <w:i/>
        </w:rPr>
        <w:t>Реконструкция</w:t>
      </w:r>
      <w:r w:rsidR="0018405F" w:rsidRPr="0018405F">
        <w:rPr>
          <w:rFonts w:ascii="Arial" w:hAnsi="Arial" w:cs="Arial"/>
          <w:b/>
        </w:rPr>
        <w:t xml:space="preserve"> </w:t>
      </w:r>
      <w:r w:rsidRPr="0018405F">
        <w:rPr>
          <w:rFonts w:ascii="Arial" w:hAnsi="Arial" w:cs="Arial"/>
        </w:rPr>
        <w:t>ПС</w:t>
      </w:r>
      <w:r w:rsidR="0018405F" w:rsidRPr="0018405F">
        <w:rPr>
          <w:rFonts w:ascii="Arial" w:hAnsi="Arial" w:cs="Arial"/>
        </w:rPr>
        <w:t xml:space="preserve"> </w:t>
      </w:r>
      <w:r w:rsidRPr="0018405F">
        <w:rPr>
          <w:rFonts w:ascii="Arial" w:hAnsi="Arial" w:cs="Arial"/>
        </w:rPr>
        <w:t>«Костино»</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замена</w:t>
      </w:r>
      <w:r w:rsidR="0018405F" w:rsidRPr="0018405F">
        <w:rPr>
          <w:rFonts w:ascii="Arial" w:hAnsi="Arial" w:cs="Arial"/>
        </w:rPr>
        <w:t xml:space="preserve"> </w:t>
      </w:r>
      <w:r w:rsidRPr="0018405F">
        <w:rPr>
          <w:rFonts w:ascii="Arial" w:hAnsi="Arial" w:cs="Arial"/>
        </w:rPr>
        <w:t>трансформаторов</w:t>
      </w:r>
      <w:r w:rsidR="0018405F" w:rsidRPr="0018405F">
        <w:rPr>
          <w:rFonts w:ascii="Arial" w:hAnsi="Arial" w:cs="Arial"/>
        </w:rPr>
        <w:t xml:space="preserve"> </w:t>
      </w:r>
      <w:r w:rsidRPr="0018405F">
        <w:rPr>
          <w:rFonts w:ascii="Arial" w:hAnsi="Arial" w:cs="Arial"/>
        </w:rPr>
        <w:t>мощностью</w:t>
      </w:r>
      <w:r w:rsidR="0018405F" w:rsidRPr="0018405F">
        <w:rPr>
          <w:rFonts w:ascii="Arial" w:hAnsi="Arial" w:cs="Arial"/>
        </w:rPr>
        <w:t xml:space="preserve"> </w:t>
      </w:r>
      <w:r w:rsidRPr="0018405F">
        <w:rPr>
          <w:rFonts w:ascii="Arial" w:hAnsi="Arial" w:cs="Arial"/>
        </w:rPr>
        <w:t>4,0МВА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трансформаторы</w:t>
      </w:r>
      <w:r w:rsidR="0018405F" w:rsidRPr="0018405F">
        <w:rPr>
          <w:rFonts w:ascii="Arial" w:hAnsi="Arial" w:cs="Arial"/>
        </w:rPr>
        <w:t xml:space="preserve"> </w:t>
      </w:r>
      <w:r w:rsidRPr="0018405F">
        <w:rPr>
          <w:rFonts w:ascii="Arial" w:hAnsi="Arial" w:cs="Arial"/>
        </w:rPr>
        <w:t>мощностью</w:t>
      </w:r>
      <w:r w:rsidR="0018405F" w:rsidRPr="0018405F">
        <w:rPr>
          <w:rFonts w:ascii="Arial" w:hAnsi="Arial" w:cs="Arial"/>
        </w:rPr>
        <w:t xml:space="preserve"> </w:t>
      </w:r>
      <w:r w:rsidRPr="0018405F">
        <w:rPr>
          <w:rFonts w:ascii="Arial" w:hAnsi="Arial" w:cs="Arial"/>
        </w:rPr>
        <w:t>6,3МВА</w:t>
      </w:r>
      <w:r w:rsidR="0018405F" w:rsidRPr="0018405F">
        <w:rPr>
          <w:rFonts w:ascii="Arial" w:hAnsi="Arial" w:cs="Arial"/>
        </w:rPr>
        <w:t xml:space="preserve"> </w:t>
      </w:r>
      <w:r w:rsidRPr="0018405F">
        <w:rPr>
          <w:rFonts w:ascii="Arial" w:hAnsi="Arial" w:cs="Arial"/>
        </w:rPr>
        <w:t>каждый.</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д.</w:t>
      </w:r>
      <w:r w:rsidR="0018405F" w:rsidRPr="0018405F">
        <w:rPr>
          <w:rFonts w:ascii="Arial" w:hAnsi="Arial" w:cs="Arial"/>
          <w:bCs/>
          <w:i/>
        </w:rPr>
        <w:t xml:space="preserve"> </w:t>
      </w:r>
      <w:r w:rsidRPr="0018405F">
        <w:rPr>
          <w:rFonts w:ascii="Arial" w:hAnsi="Arial" w:cs="Arial"/>
          <w:bCs/>
          <w:i/>
        </w:rPr>
        <w:t>Гродинск</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проектируемую</w:t>
      </w:r>
      <w:r w:rsidR="0018405F" w:rsidRPr="0018405F">
        <w:rPr>
          <w:rFonts w:ascii="Arial" w:hAnsi="Arial" w:cs="Arial"/>
          <w:bCs/>
        </w:rPr>
        <w:t xml:space="preserve"> </w:t>
      </w:r>
      <w:r w:rsidRPr="0018405F">
        <w:rPr>
          <w:rFonts w:ascii="Arial" w:hAnsi="Arial" w:cs="Arial"/>
          <w:bCs/>
        </w:rPr>
        <w:t>нагрузку</w:t>
      </w:r>
      <w:r w:rsidR="0018405F" w:rsidRPr="0018405F">
        <w:rPr>
          <w:rFonts w:ascii="Arial" w:hAnsi="Arial" w:cs="Arial"/>
          <w:bCs/>
        </w:rPr>
        <w:t xml:space="preserve"> </w:t>
      </w:r>
      <w:r w:rsidRPr="0018405F">
        <w:rPr>
          <w:rFonts w:ascii="Arial" w:hAnsi="Arial" w:cs="Arial"/>
          <w:bCs/>
        </w:rPr>
        <w:t>запитать</w:t>
      </w:r>
      <w:r w:rsidR="0018405F" w:rsidRPr="0018405F">
        <w:rPr>
          <w:rFonts w:ascii="Arial" w:hAnsi="Arial" w:cs="Arial"/>
          <w:bCs/>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p>
    <w:p w:rsidR="00017362" w:rsidRPr="0018405F" w:rsidRDefault="00017362" w:rsidP="00017362">
      <w:pPr>
        <w:pStyle w:val="aff1"/>
        <w:ind w:firstLine="284"/>
        <w:jc w:val="both"/>
        <w:rPr>
          <w:rFonts w:ascii="Arial" w:hAnsi="Arial" w:cs="Arial"/>
        </w:rPr>
      </w:pPr>
      <w:r w:rsidRPr="0018405F">
        <w:rPr>
          <w:rFonts w:ascii="Arial" w:hAnsi="Arial" w:cs="Arial"/>
          <w:bCs/>
          <w:i/>
        </w:rPr>
        <w:t>с.</w:t>
      </w:r>
      <w:r w:rsidR="0018405F" w:rsidRPr="0018405F">
        <w:rPr>
          <w:rFonts w:ascii="Arial" w:hAnsi="Arial" w:cs="Arial"/>
          <w:bCs/>
          <w:i/>
        </w:rPr>
        <w:t xml:space="preserve"> </w:t>
      </w:r>
      <w:r w:rsidRPr="0018405F">
        <w:rPr>
          <w:rFonts w:ascii="Arial" w:hAnsi="Arial" w:cs="Arial"/>
          <w:bCs/>
          <w:i/>
        </w:rPr>
        <w:t>Катарма</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проектируемую</w:t>
      </w:r>
      <w:r w:rsidR="0018405F" w:rsidRPr="0018405F">
        <w:rPr>
          <w:rFonts w:ascii="Arial" w:hAnsi="Arial" w:cs="Arial"/>
          <w:bCs/>
        </w:rPr>
        <w:t xml:space="preserve"> </w:t>
      </w:r>
      <w:r w:rsidRPr="0018405F">
        <w:rPr>
          <w:rFonts w:ascii="Arial" w:hAnsi="Arial" w:cs="Arial"/>
          <w:bCs/>
        </w:rPr>
        <w:t>нагрузку</w:t>
      </w:r>
      <w:r w:rsidR="0018405F" w:rsidRPr="0018405F">
        <w:rPr>
          <w:rFonts w:ascii="Arial" w:hAnsi="Arial" w:cs="Arial"/>
          <w:bCs/>
        </w:rPr>
        <w:t xml:space="preserve"> </w:t>
      </w:r>
      <w:r w:rsidRPr="0018405F">
        <w:rPr>
          <w:rFonts w:ascii="Arial" w:hAnsi="Arial" w:cs="Arial"/>
          <w:bCs/>
        </w:rPr>
        <w:t>запитать</w:t>
      </w:r>
      <w:r w:rsidR="0018405F" w:rsidRPr="0018405F">
        <w:rPr>
          <w:rFonts w:ascii="Arial" w:hAnsi="Arial" w:cs="Arial"/>
          <w:bCs/>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уч.</w:t>
      </w:r>
      <w:r w:rsidR="0018405F" w:rsidRPr="0018405F">
        <w:rPr>
          <w:rFonts w:ascii="Arial" w:hAnsi="Arial" w:cs="Arial"/>
          <w:bCs/>
          <w:i/>
        </w:rPr>
        <w:t xml:space="preserve"> </w:t>
      </w:r>
      <w:r w:rsidRPr="0018405F">
        <w:rPr>
          <w:rFonts w:ascii="Arial" w:hAnsi="Arial" w:cs="Arial"/>
          <w:bCs/>
          <w:i/>
        </w:rPr>
        <w:t>Новогродинск</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ТП(1х100кВА),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bCs/>
          <w:i/>
        </w:rPr>
        <w:t>уч.</w:t>
      </w:r>
      <w:r w:rsidR="0018405F" w:rsidRPr="0018405F">
        <w:rPr>
          <w:rFonts w:ascii="Arial" w:hAnsi="Arial" w:cs="Arial"/>
          <w:bCs/>
          <w:i/>
        </w:rPr>
        <w:t xml:space="preserve"> </w:t>
      </w:r>
      <w:r w:rsidRPr="0018405F">
        <w:rPr>
          <w:rFonts w:ascii="Arial" w:hAnsi="Arial" w:cs="Arial"/>
          <w:bCs/>
          <w:i/>
        </w:rPr>
        <w:t>Таежный</w:t>
      </w:r>
      <w:r w:rsidR="0018405F" w:rsidRPr="0018405F">
        <w:rPr>
          <w:rFonts w:ascii="Arial" w:hAnsi="Arial" w:cs="Arial"/>
          <w:b/>
          <w:bCs/>
        </w:rPr>
        <w:t xml:space="preserve"> </w:t>
      </w:r>
      <w:r w:rsidRPr="0018405F">
        <w:rPr>
          <w:rFonts w:ascii="Arial" w:hAnsi="Arial" w:cs="Arial"/>
          <w:b/>
          <w:bCs/>
        </w:rPr>
        <w:t>–</w:t>
      </w:r>
      <w:r w:rsidR="0018405F" w:rsidRPr="0018405F">
        <w:rPr>
          <w:rFonts w:ascii="Arial" w:hAnsi="Arial" w:cs="Arial"/>
          <w:b/>
          <w:bCs/>
        </w:rPr>
        <w:t xml:space="preserve"> </w:t>
      </w:r>
      <w:r w:rsidRPr="0018405F">
        <w:rPr>
          <w:rFonts w:ascii="Arial" w:hAnsi="Arial" w:cs="Arial"/>
          <w:bCs/>
        </w:rPr>
        <w:t>строительство</w:t>
      </w:r>
      <w:r w:rsidR="0018405F" w:rsidRPr="0018405F">
        <w:rPr>
          <w:rFonts w:ascii="Arial" w:hAnsi="Arial" w:cs="Arial"/>
          <w:bCs/>
        </w:rPr>
        <w:t xml:space="preserve"> </w:t>
      </w:r>
      <w:r w:rsidRPr="0018405F">
        <w:rPr>
          <w:rFonts w:ascii="Arial" w:hAnsi="Arial" w:cs="Arial"/>
          <w:bCs/>
        </w:rPr>
        <w:t>ТП(1х250кВА),</w:t>
      </w:r>
      <w:r w:rsidR="0018405F" w:rsidRPr="0018405F">
        <w:rPr>
          <w:rFonts w:ascii="Arial" w:hAnsi="Arial" w:cs="Arial"/>
          <w:bCs/>
        </w:rPr>
        <w:t xml:space="preserve"> </w:t>
      </w:r>
      <w:r w:rsidRPr="0018405F">
        <w:rPr>
          <w:rFonts w:ascii="Arial" w:hAnsi="Arial" w:cs="Arial"/>
          <w:bCs/>
        </w:rPr>
        <w:t>п</w:t>
      </w:r>
      <w:r w:rsidRPr="0018405F">
        <w:rPr>
          <w:rFonts w:ascii="Arial" w:hAnsi="Arial" w:cs="Arial"/>
        </w:rPr>
        <w:t>итание</w:t>
      </w:r>
      <w:r w:rsidR="0018405F" w:rsidRPr="0018405F">
        <w:rPr>
          <w:rFonts w:ascii="Arial" w:hAnsi="Arial" w:cs="Arial"/>
        </w:rPr>
        <w:t xml:space="preserve"> </w:t>
      </w:r>
      <w:r w:rsidRPr="0018405F">
        <w:rPr>
          <w:rFonts w:ascii="Arial" w:hAnsi="Arial" w:cs="Arial"/>
        </w:rPr>
        <w:t>предусмотреть</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существующих</w:t>
      </w:r>
      <w:r w:rsidR="0018405F" w:rsidRPr="0018405F">
        <w:rPr>
          <w:rFonts w:ascii="Arial" w:hAnsi="Arial" w:cs="Arial"/>
        </w:rPr>
        <w:t xml:space="preserve"> </w:t>
      </w:r>
      <w:r w:rsidRPr="0018405F">
        <w:rPr>
          <w:rFonts w:ascii="Arial" w:hAnsi="Arial" w:cs="Arial"/>
        </w:rPr>
        <w:t>сетей</w:t>
      </w:r>
      <w:r w:rsidR="0018405F" w:rsidRPr="0018405F">
        <w:rPr>
          <w:rFonts w:ascii="Arial" w:hAnsi="Arial" w:cs="Arial"/>
        </w:rPr>
        <w:t xml:space="preserve"> </w:t>
      </w:r>
      <w:r w:rsidRPr="0018405F">
        <w:rPr>
          <w:rFonts w:ascii="Arial" w:hAnsi="Arial" w:cs="Arial"/>
        </w:rPr>
        <w:t>воздушными</w:t>
      </w:r>
      <w:r w:rsidR="0018405F" w:rsidRPr="0018405F">
        <w:rPr>
          <w:rFonts w:ascii="Arial" w:hAnsi="Arial" w:cs="Arial"/>
        </w:rPr>
        <w:t xml:space="preserve"> </w:t>
      </w:r>
      <w:r w:rsidRPr="0018405F">
        <w:rPr>
          <w:rFonts w:ascii="Arial" w:hAnsi="Arial" w:cs="Arial"/>
        </w:rPr>
        <w:t>линиями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подвеской</w:t>
      </w:r>
      <w:r w:rsidR="0018405F" w:rsidRPr="0018405F">
        <w:rPr>
          <w:rFonts w:ascii="Arial" w:hAnsi="Arial" w:cs="Arial"/>
        </w:rPr>
        <w:t xml:space="preserve"> </w:t>
      </w:r>
      <w:r w:rsidRPr="0018405F">
        <w:rPr>
          <w:rFonts w:ascii="Arial" w:hAnsi="Arial" w:cs="Arial"/>
        </w:rPr>
        <w:t>проводов</w:t>
      </w:r>
      <w:r w:rsidR="0018405F" w:rsidRPr="0018405F">
        <w:rPr>
          <w:rFonts w:ascii="Arial" w:hAnsi="Arial" w:cs="Arial"/>
        </w:rPr>
        <w:t xml:space="preserve"> </w:t>
      </w:r>
      <w:r w:rsidRPr="0018405F">
        <w:rPr>
          <w:rFonts w:ascii="Arial" w:hAnsi="Arial" w:cs="Arial"/>
        </w:rPr>
        <w:t>СИП.</w:t>
      </w:r>
    </w:p>
    <w:p w:rsidR="00017362" w:rsidRPr="0018405F" w:rsidRDefault="00017362" w:rsidP="00017362">
      <w:pPr>
        <w:tabs>
          <w:tab w:val="left" w:pos="3675"/>
        </w:tabs>
        <w:ind w:firstLine="284"/>
        <w:jc w:val="both"/>
        <w:rPr>
          <w:bCs/>
          <w:sz w:val="24"/>
          <w:szCs w:val="24"/>
        </w:rPr>
      </w:pPr>
      <w:r w:rsidRPr="0018405F">
        <w:rPr>
          <w:bCs/>
          <w:sz w:val="24"/>
          <w:szCs w:val="24"/>
        </w:rPr>
        <w:t>Количество,</w:t>
      </w:r>
      <w:r w:rsidR="0018405F" w:rsidRPr="0018405F">
        <w:rPr>
          <w:bCs/>
          <w:sz w:val="24"/>
          <w:szCs w:val="24"/>
        </w:rPr>
        <w:t xml:space="preserve"> </w:t>
      </w:r>
      <w:r w:rsidRPr="0018405F">
        <w:rPr>
          <w:bCs/>
          <w:sz w:val="24"/>
          <w:szCs w:val="24"/>
        </w:rPr>
        <w:t>мощность</w:t>
      </w:r>
      <w:r w:rsidR="0018405F" w:rsidRPr="0018405F">
        <w:rPr>
          <w:bCs/>
          <w:sz w:val="24"/>
          <w:szCs w:val="24"/>
        </w:rPr>
        <w:t xml:space="preserve"> </w:t>
      </w:r>
      <w:r w:rsidRPr="0018405F">
        <w:rPr>
          <w:bCs/>
          <w:sz w:val="24"/>
          <w:szCs w:val="24"/>
        </w:rPr>
        <w:t>трансформаторов</w:t>
      </w:r>
      <w:r w:rsidR="0018405F" w:rsidRPr="0018405F">
        <w:rPr>
          <w:bCs/>
          <w:sz w:val="24"/>
          <w:szCs w:val="24"/>
        </w:rPr>
        <w:t xml:space="preserve"> </w:t>
      </w:r>
      <w:r w:rsidRPr="0018405F">
        <w:rPr>
          <w:bCs/>
          <w:sz w:val="24"/>
          <w:szCs w:val="24"/>
        </w:rPr>
        <w:t>и</w:t>
      </w:r>
      <w:r w:rsidR="0018405F" w:rsidRPr="0018405F">
        <w:rPr>
          <w:bCs/>
          <w:sz w:val="24"/>
          <w:szCs w:val="24"/>
        </w:rPr>
        <w:t xml:space="preserve"> </w:t>
      </w:r>
      <w:r w:rsidRPr="0018405F">
        <w:rPr>
          <w:bCs/>
          <w:sz w:val="24"/>
          <w:szCs w:val="24"/>
        </w:rPr>
        <w:t>месторасположение</w:t>
      </w:r>
      <w:r w:rsidR="0018405F" w:rsidRPr="0018405F">
        <w:rPr>
          <w:bCs/>
          <w:sz w:val="24"/>
          <w:szCs w:val="24"/>
        </w:rPr>
        <w:t xml:space="preserve"> </w:t>
      </w:r>
      <w:r w:rsidRPr="0018405F">
        <w:rPr>
          <w:bCs/>
          <w:sz w:val="24"/>
          <w:szCs w:val="24"/>
        </w:rPr>
        <w:t>ТП</w:t>
      </w:r>
      <w:r w:rsidR="0018405F" w:rsidRPr="0018405F">
        <w:rPr>
          <w:bCs/>
          <w:sz w:val="24"/>
          <w:szCs w:val="24"/>
        </w:rPr>
        <w:t xml:space="preserve"> </w:t>
      </w:r>
      <w:r w:rsidRPr="0018405F">
        <w:rPr>
          <w:bCs/>
          <w:sz w:val="24"/>
          <w:szCs w:val="24"/>
        </w:rPr>
        <w:t>уточнить</w:t>
      </w:r>
      <w:r w:rsidR="0018405F" w:rsidRPr="0018405F">
        <w:rPr>
          <w:bCs/>
          <w:sz w:val="24"/>
          <w:szCs w:val="24"/>
        </w:rPr>
        <w:t xml:space="preserve"> </w:t>
      </w:r>
      <w:r w:rsidRPr="0018405F">
        <w:rPr>
          <w:bCs/>
          <w:sz w:val="24"/>
          <w:szCs w:val="24"/>
        </w:rPr>
        <w:t>на</w:t>
      </w:r>
      <w:r w:rsidR="0018405F" w:rsidRPr="0018405F">
        <w:rPr>
          <w:bCs/>
          <w:sz w:val="24"/>
          <w:szCs w:val="24"/>
        </w:rPr>
        <w:t xml:space="preserve"> </w:t>
      </w:r>
      <w:r w:rsidRPr="0018405F">
        <w:rPr>
          <w:bCs/>
          <w:sz w:val="24"/>
          <w:szCs w:val="24"/>
        </w:rPr>
        <w:t>дальнейших</w:t>
      </w:r>
      <w:r w:rsidR="0018405F" w:rsidRPr="0018405F">
        <w:rPr>
          <w:bCs/>
          <w:sz w:val="24"/>
          <w:szCs w:val="24"/>
        </w:rPr>
        <w:t xml:space="preserve"> </w:t>
      </w:r>
      <w:r w:rsidRPr="0018405F">
        <w:rPr>
          <w:bCs/>
          <w:sz w:val="24"/>
          <w:szCs w:val="24"/>
        </w:rPr>
        <w:t>стадиях</w:t>
      </w:r>
      <w:r w:rsidR="0018405F" w:rsidRPr="0018405F">
        <w:rPr>
          <w:bCs/>
          <w:sz w:val="24"/>
          <w:szCs w:val="24"/>
        </w:rPr>
        <w:t xml:space="preserve"> </w:t>
      </w:r>
      <w:r w:rsidRPr="0018405F">
        <w:rPr>
          <w:bCs/>
          <w:sz w:val="24"/>
          <w:szCs w:val="24"/>
        </w:rPr>
        <w:t>проектирования.</w:t>
      </w:r>
    </w:p>
    <w:p w:rsidR="00017362" w:rsidRPr="0018405F" w:rsidRDefault="00017362" w:rsidP="00017362">
      <w:pPr>
        <w:pStyle w:val="aff1"/>
        <w:ind w:firstLine="284"/>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уровне</w:t>
      </w:r>
      <w:r w:rsidR="0018405F" w:rsidRPr="0018405F">
        <w:rPr>
          <w:rFonts w:ascii="Arial" w:hAnsi="Arial" w:cs="Arial"/>
        </w:rPr>
        <w:t xml:space="preserve"> </w:t>
      </w:r>
      <w:r w:rsidRPr="0018405F">
        <w:rPr>
          <w:rFonts w:ascii="Arial" w:hAnsi="Arial" w:cs="Arial"/>
        </w:rPr>
        <w:t>проекта</w:t>
      </w:r>
      <w:r w:rsidR="0018405F" w:rsidRPr="0018405F">
        <w:rPr>
          <w:rFonts w:ascii="Arial" w:hAnsi="Arial" w:cs="Arial"/>
        </w:rPr>
        <w:t xml:space="preserve"> </w:t>
      </w:r>
      <w:r w:rsidRPr="0018405F">
        <w:rPr>
          <w:rFonts w:ascii="Arial" w:hAnsi="Arial" w:cs="Arial"/>
        </w:rPr>
        <w:t>планировки</w:t>
      </w:r>
      <w:r w:rsidR="0018405F" w:rsidRPr="0018405F">
        <w:rPr>
          <w:rFonts w:ascii="Arial" w:hAnsi="Arial" w:cs="Arial"/>
        </w:rPr>
        <w:t xml:space="preserve"> </w:t>
      </w:r>
      <w:r w:rsidRPr="0018405F">
        <w:rPr>
          <w:rFonts w:ascii="Arial" w:hAnsi="Arial" w:cs="Arial"/>
        </w:rPr>
        <w:t>зарезервировать</w:t>
      </w:r>
      <w:r w:rsidR="0018405F" w:rsidRPr="0018405F">
        <w:rPr>
          <w:rFonts w:ascii="Arial" w:hAnsi="Arial" w:cs="Arial"/>
        </w:rPr>
        <w:t xml:space="preserve"> </w:t>
      </w:r>
      <w:r w:rsidRPr="0018405F">
        <w:rPr>
          <w:rFonts w:ascii="Arial" w:hAnsi="Arial" w:cs="Arial"/>
        </w:rPr>
        <w:t>земли</w:t>
      </w:r>
      <w:r w:rsidR="0018405F" w:rsidRPr="0018405F">
        <w:rPr>
          <w:rFonts w:ascii="Arial" w:hAnsi="Arial" w:cs="Arial"/>
        </w:rPr>
        <w:t xml:space="preserve"> </w:t>
      </w:r>
      <w:r w:rsidRPr="0018405F">
        <w:rPr>
          <w:rFonts w:ascii="Arial" w:hAnsi="Arial" w:cs="Arial"/>
        </w:rPr>
        <w:t>под</w:t>
      </w:r>
      <w:r w:rsidR="0018405F" w:rsidRPr="0018405F">
        <w:rPr>
          <w:rFonts w:ascii="Arial" w:hAnsi="Arial" w:cs="Arial"/>
        </w:rPr>
        <w:t xml:space="preserve"> </w:t>
      </w:r>
      <w:r w:rsidRPr="0018405F">
        <w:rPr>
          <w:rFonts w:ascii="Arial" w:hAnsi="Arial" w:cs="Arial"/>
        </w:rPr>
        <w:t>воздушные</w:t>
      </w:r>
      <w:r w:rsidR="0018405F" w:rsidRPr="0018405F">
        <w:rPr>
          <w:rFonts w:ascii="Arial" w:hAnsi="Arial" w:cs="Arial"/>
        </w:rPr>
        <w:t xml:space="preserve"> </w:t>
      </w:r>
      <w:r w:rsidRPr="0018405F">
        <w:rPr>
          <w:rFonts w:ascii="Arial" w:hAnsi="Arial" w:cs="Arial"/>
        </w:rPr>
        <w:t>линии</w:t>
      </w:r>
      <w:r w:rsidR="0018405F" w:rsidRPr="0018405F">
        <w:rPr>
          <w:rFonts w:ascii="Arial" w:hAnsi="Arial" w:cs="Arial"/>
        </w:rPr>
        <w:t xml:space="preserve"> </w:t>
      </w:r>
      <w:r w:rsidRPr="0018405F">
        <w:rPr>
          <w:rFonts w:ascii="Arial" w:hAnsi="Arial" w:cs="Arial"/>
        </w:rPr>
        <w:t>10кВ,</w:t>
      </w:r>
      <w:r w:rsidR="0018405F" w:rsidRPr="0018405F">
        <w:rPr>
          <w:rFonts w:ascii="Arial" w:hAnsi="Arial" w:cs="Arial"/>
        </w:rPr>
        <w:t xml:space="preserve"> </w:t>
      </w:r>
      <w:r w:rsidRPr="0018405F">
        <w:rPr>
          <w:rFonts w:ascii="Arial" w:hAnsi="Arial" w:cs="Arial"/>
        </w:rPr>
        <w:t>питающие</w:t>
      </w:r>
      <w:r w:rsidR="0018405F" w:rsidRPr="0018405F">
        <w:rPr>
          <w:rFonts w:ascii="Arial" w:hAnsi="Arial" w:cs="Arial"/>
        </w:rPr>
        <w:t xml:space="preserve"> </w:t>
      </w:r>
      <w:r w:rsidRPr="0018405F">
        <w:rPr>
          <w:rFonts w:ascii="Arial" w:hAnsi="Arial" w:cs="Arial"/>
        </w:rPr>
        <w:t>ТП.</w:t>
      </w:r>
    </w:p>
    <w:p w:rsidR="00017362" w:rsidRPr="0018405F" w:rsidRDefault="00017362" w:rsidP="00017362">
      <w:pPr>
        <w:pStyle w:val="aff1"/>
        <w:ind w:firstLine="284"/>
        <w:jc w:val="both"/>
        <w:rPr>
          <w:rFonts w:ascii="Arial" w:hAnsi="Arial" w:cs="Arial"/>
        </w:rPr>
      </w:pPr>
    </w:p>
    <w:p w:rsidR="00017362" w:rsidRPr="0018405F" w:rsidRDefault="00017362" w:rsidP="00017362">
      <w:pPr>
        <w:pStyle w:val="aff1"/>
        <w:ind w:firstLine="284"/>
        <w:rPr>
          <w:rFonts w:ascii="Arial" w:hAnsi="Arial" w:cs="Arial"/>
          <w:b/>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26.</w:t>
      </w:r>
      <w:r w:rsidR="0018405F" w:rsidRPr="0018405F">
        <w:rPr>
          <w:rFonts w:ascii="Arial" w:hAnsi="Arial" w:cs="Arial"/>
        </w:rPr>
        <w:t xml:space="preserve"> </w:t>
      </w:r>
      <w:r w:rsidRPr="0018405F">
        <w:rPr>
          <w:rFonts w:ascii="Arial" w:hAnsi="Arial" w:cs="Arial"/>
        </w:rPr>
        <w:t>Нагрузки</w:t>
      </w:r>
      <w:r w:rsidR="0018405F" w:rsidRPr="0018405F">
        <w:rPr>
          <w:rFonts w:ascii="Arial" w:hAnsi="Arial" w:cs="Arial"/>
        </w:rPr>
        <w:t xml:space="preserve"> </w:t>
      </w:r>
      <w:r w:rsidRPr="0018405F">
        <w:rPr>
          <w:rFonts w:ascii="Arial" w:hAnsi="Arial" w:cs="Arial"/>
        </w:rPr>
        <w:t>нового</w:t>
      </w:r>
      <w:r w:rsidR="0018405F" w:rsidRPr="0018405F">
        <w:rPr>
          <w:rFonts w:ascii="Arial" w:hAnsi="Arial" w:cs="Arial"/>
        </w:rPr>
        <w:t xml:space="preserve"> </w:t>
      </w:r>
      <w:r w:rsidRPr="0018405F">
        <w:rPr>
          <w:rFonts w:ascii="Arial" w:hAnsi="Arial" w:cs="Arial"/>
        </w:rPr>
        <w:t>строительства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p>
    <w:p w:rsidR="00017362" w:rsidRPr="0018405F" w:rsidRDefault="00017362" w:rsidP="00017362">
      <w:pPr>
        <w:pStyle w:val="aff1"/>
        <w:rPr>
          <w:rFonts w:ascii="Arial" w:hAnsi="Arial" w:cs="Arial"/>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0"/>
        <w:gridCol w:w="2266"/>
        <w:gridCol w:w="1260"/>
        <w:gridCol w:w="2444"/>
        <w:gridCol w:w="1461"/>
      </w:tblGrid>
      <w:tr w:rsidR="00017362" w:rsidRPr="0018405F" w:rsidTr="007C6254">
        <w:trPr>
          <w:trHeight w:val="70"/>
        </w:trPr>
        <w:tc>
          <w:tcPr>
            <w:tcW w:w="1118"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Населенный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пункт</w:t>
            </w:r>
          </w:p>
        </w:tc>
        <w:tc>
          <w:tcPr>
            <w:tcW w:w="1842"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Ввод</w:t>
            </w:r>
            <w:r w:rsidR="0018405F" w:rsidRPr="000242A4">
              <w:rPr>
                <w:rFonts w:ascii="Courier New" w:hAnsi="Courier New" w:cs="Courier New"/>
                <w:sz w:val="22"/>
                <w:szCs w:val="22"/>
              </w:rPr>
              <w:t xml:space="preserve"> </w:t>
            </w:r>
            <w:r w:rsidRPr="000242A4">
              <w:rPr>
                <w:rFonts w:ascii="Courier New" w:hAnsi="Courier New" w:cs="Courier New"/>
                <w:sz w:val="22"/>
                <w:szCs w:val="22"/>
              </w:rPr>
              <w:t>жилья</w:t>
            </w:r>
          </w:p>
        </w:tc>
        <w:tc>
          <w:tcPr>
            <w:tcW w:w="1277"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Нагрузка</w:t>
            </w:r>
            <w:r w:rsidR="0018405F" w:rsidRPr="000242A4">
              <w:rPr>
                <w:rFonts w:ascii="Courier New" w:hAnsi="Courier New" w:cs="Courier New"/>
                <w:sz w:val="22"/>
                <w:szCs w:val="22"/>
              </w:rPr>
              <w:t xml:space="preserve"> </w:t>
            </w:r>
            <w:r w:rsidRPr="000242A4">
              <w:rPr>
                <w:rFonts w:ascii="Courier New" w:hAnsi="Courier New" w:cs="Courier New"/>
                <w:sz w:val="22"/>
                <w:szCs w:val="22"/>
              </w:rPr>
              <w:t>соцкультбыта</w:t>
            </w:r>
            <w:r w:rsidR="0018405F" w:rsidRPr="000242A4">
              <w:rPr>
                <w:rFonts w:ascii="Courier New" w:hAnsi="Courier New" w:cs="Courier New"/>
                <w:sz w:val="22"/>
                <w:szCs w:val="22"/>
              </w:rPr>
              <w:t xml:space="preserve"> </w:t>
            </w: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учетом</w:t>
            </w:r>
            <w:r w:rsidR="0018405F" w:rsidRPr="000242A4">
              <w:rPr>
                <w:rFonts w:ascii="Courier New" w:hAnsi="Courier New" w:cs="Courier New"/>
                <w:sz w:val="22"/>
                <w:szCs w:val="22"/>
              </w:rPr>
              <w:t xml:space="preserve"> </w:t>
            </w:r>
            <w:r w:rsidRPr="000242A4">
              <w:rPr>
                <w:rFonts w:ascii="Courier New" w:hAnsi="Courier New" w:cs="Courier New"/>
                <w:sz w:val="22"/>
                <w:szCs w:val="22"/>
              </w:rPr>
              <w:t>отопления</w:t>
            </w:r>
          </w:p>
        </w:tc>
        <w:tc>
          <w:tcPr>
            <w:tcW w:w="763"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Итого</w:t>
            </w:r>
          </w:p>
        </w:tc>
      </w:tr>
      <w:tr w:rsidR="00017362" w:rsidRPr="0018405F" w:rsidTr="007C6254">
        <w:trPr>
          <w:trHeight w:val="70"/>
        </w:trPr>
        <w:tc>
          <w:tcPr>
            <w:tcW w:w="1118"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842"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1-2</w:t>
            </w:r>
            <w:r w:rsidR="0018405F" w:rsidRPr="000242A4">
              <w:rPr>
                <w:rFonts w:ascii="Courier New" w:hAnsi="Courier New" w:cs="Courier New"/>
                <w:sz w:val="22"/>
                <w:szCs w:val="22"/>
              </w:rPr>
              <w:t xml:space="preserve"> </w:t>
            </w:r>
            <w:r w:rsidRPr="000242A4">
              <w:rPr>
                <w:rFonts w:ascii="Courier New" w:hAnsi="Courier New" w:cs="Courier New"/>
                <w:sz w:val="22"/>
                <w:szCs w:val="22"/>
              </w:rPr>
              <w:t>усадебные</w:t>
            </w:r>
            <w:r w:rsidR="0018405F" w:rsidRPr="000242A4">
              <w:rPr>
                <w:rFonts w:ascii="Courier New" w:hAnsi="Courier New" w:cs="Courier New"/>
                <w:sz w:val="22"/>
                <w:szCs w:val="22"/>
              </w:rPr>
              <w:t xml:space="preserve"> </w:t>
            </w:r>
            <w:r w:rsidRPr="000242A4">
              <w:rPr>
                <w:rFonts w:ascii="Courier New" w:hAnsi="Courier New" w:cs="Courier New"/>
                <w:sz w:val="22"/>
                <w:szCs w:val="22"/>
              </w:rPr>
              <w:t>(коттеджи)</w:t>
            </w:r>
          </w:p>
        </w:tc>
        <w:tc>
          <w:tcPr>
            <w:tcW w:w="1277"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763" w:type="pct"/>
            <w:vMerge/>
            <w:shd w:val="clear" w:color="auto" w:fill="auto"/>
          </w:tcPr>
          <w:p w:rsidR="00017362" w:rsidRPr="000242A4"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1118" w:type="pct"/>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кол-во</w:t>
            </w:r>
            <w:r w:rsidR="0018405F" w:rsidRPr="000242A4">
              <w:rPr>
                <w:rFonts w:ascii="Courier New" w:hAnsi="Courier New" w:cs="Courier New"/>
                <w:sz w:val="22"/>
                <w:szCs w:val="22"/>
              </w:rPr>
              <w:t xml:space="preserve"> </w:t>
            </w:r>
            <w:r w:rsidRPr="000242A4">
              <w:rPr>
                <w:rFonts w:ascii="Courier New" w:hAnsi="Courier New" w:cs="Courier New"/>
                <w:sz w:val="22"/>
                <w:szCs w:val="22"/>
              </w:rPr>
              <w:t>коттеджей</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кВт</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lastRenderedPageBreak/>
              <w:t>д.</w:t>
            </w:r>
            <w:r w:rsidR="0018405F" w:rsidRPr="000242A4">
              <w:rPr>
                <w:rFonts w:ascii="Courier New" w:hAnsi="Courier New" w:cs="Courier New"/>
                <w:sz w:val="22"/>
                <w:szCs w:val="22"/>
              </w:rPr>
              <w:t xml:space="preserve"> </w:t>
            </w:r>
            <w:r w:rsidRPr="000242A4">
              <w:rPr>
                <w:rFonts w:ascii="Courier New" w:hAnsi="Courier New" w:cs="Courier New"/>
                <w:sz w:val="22"/>
                <w:szCs w:val="22"/>
              </w:rPr>
              <w:t>Гродинск</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30</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30</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Катарма</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15</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15</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Новогродинск</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4</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60</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60</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уч.</w:t>
            </w:r>
            <w:r w:rsidR="0018405F" w:rsidRPr="000242A4">
              <w:rPr>
                <w:rFonts w:ascii="Courier New" w:hAnsi="Courier New" w:cs="Courier New"/>
                <w:sz w:val="22"/>
                <w:szCs w:val="22"/>
              </w:rPr>
              <w:t xml:space="preserve"> </w:t>
            </w:r>
            <w:r w:rsidRPr="000242A4">
              <w:rPr>
                <w:rFonts w:ascii="Courier New" w:hAnsi="Courier New" w:cs="Courier New"/>
                <w:sz w:val="22"/>
                <w:szCs w:val="22"/>
              </w:rPr>
              <w:t>Таежный</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6</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90</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20</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110</w:t>
            </w:r>
          </w:p>
        </w:tc>
      </w:tr>
      <w:tr w:rsidR="00017362" w:rsidRPr="0018405F" w:rsidTr="007C6254">
        <w:tc>
          <w:tcPr>
            <w:tcW w:w="11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итого</w:t>
            </w:r>
          </w:p>
        </w:tc>
        <w:tc>
          <w:tcPr>
            <w:tcW w:w="1184"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13</w:t>
            </w:r>
          </w:p>
        </w:tc>
        <w:tc>
          <w:tcPr>
            <w:tcW w:w="658"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195</w:t>
            </w:r>
          </w:p>
        </w:tc>
        <w:tc>
          <w:tcPr>
            <w:tcW w:w="1277"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20</w:t>
            </w:r>
          </w:p>
        </w:tc>
        <w:tc>
          <w:tcPr>
            <w:tcW w:w="763" w:type="pc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215</w:t>
            </w:r>
          </w:p>
        </w:tc>
      </w:tr>
    </w:tbl>
    <w:p w:rsidR="00017362" w:rsidRPr="0018405F" w:rsidRDefault="00017362" w:rsidP="00017362">
      <w:pPr>
        <w:ind w:left="-180" w:firstLine="720"/>
        <w:rPr>
          <w:bCs/>
          <w:sz w:val="24"/>
          <w:szCs w:val="24"/>
        </w:rPr>
      </w:pPr>
    </w:p>
    <w:p w:rsidR="00017362" w:rsidRPr="0018405F" w:rsidRDefault="00017362" w:rsidP="00017362">
      <w:pPr>
        <w:ind w:firstLine="284"/>
        <w:rPr>
          <w:bCs/>
          <w:sz w:val="24"/>
          <w:szCs w:val="24"/>
        </w:rPr>
      </w:pPr>
      <w:r w:rsidRPr="0018405F">
        <w:rPr>
          <w:bCs/>
          <w:sz w:val="24"/>
          <w:szCs w:val="24"/>
        </w:rPr>
        <w:t>Таблица</w:t>
      </w:r>
      <w:r w:rsidR="0018405F" w:rsidRPr="0018405F">
        <w:rPr>
          <w:bCs/>
          <w:sz w:val="24"/>
          <w:szCs w:val="24"/>
        </w:rPr>
        <w:t xml:space="preserve"> </w:t>
      </w:r>
      <w:r w:rsidRPr="0018405F">
        <w:rPr>
          <w:bCs/>
          <w:sz w:val="24"/>
          <w:szCs w:val="24"/>
        </w:rPr>
        <w:t>27.</w:t>
      </w:r>
    </w:p>
    <w:p w:rsidR="00017362" w:rsidRPr="0018405F" w:rsidRDefault="00017362" w:rsidP="00017362">
      <w:pPr>
        <w:ind w:left="-180" w:firstLine="720"/>
        <w:jc w:val="both"/>
        <w:rPr>
          <w:bCs/>
          <w:sz w:val="24"/>
          <w:szCs w:val="24"/>
          <w:lang w:val="en-US"/>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1014"/>
        <w:gridCol w:w="757"/>
        <w:gridCol w:w="953"/>
        <w:gridCol w:w="818"/>
        <w:gridCol w:w="818"/>
        <w:gridCol w:w="1293"/>
        <w:gridCol w:w="1021"/>
        <w:gridCol w:w="1227"/>
        <w:gridCol w:w="824"/>
      </w:tblGrid>
      <w:tr w:rsidR="00017362" w:rsidRPr="0018405F" w:rsidTr="007C6254">
        <w:trPr>
          <w:trHeight w:val="197"/>
        </w:trPr>
        <w:tc>
          <w:tcPr>
            <w:tcW w:w="541"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Наименование</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p>
        </w:tc>
        <w:tc>
          <w:tcPr>
            <w:tcW w:w="518" w:type="pct"/>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Система</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напряжений,</w:t>
            </w:r>
          </w:p>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кВ</w:t>
            </w:r>
          </w:p>
        </w:tc>
        <w:tc>
          <w:tcPr>
            <w:tcW w:w="874" w:type="pct"/>
            <w:gridSpan w:val="2"/>
            <w:vMerge w:val="restart"/>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Мощность</w:t>
            </w:r>
            <w:r w:rsidR="0018405F" w:rsidRPr="000242A4">
              <w:rPr>
                <w:rFonts w:ascii="Courier New" w:hAnsi="Courier New" w:cs="Courier New"/>
                <w:sz w:val="22"/>
                <w:szCs w:val="22"/>
              </w:rPr>
              <w:t xml:space="preserve"> </w:t>
            </w:r>
            <w:r w:rsidRPr="000242A4">
              <w:rPr>
                <w:rFonts w:ascii="Courier New" w:hAnsi="Courier New" w:cs="Courier New"/>
                <w:sz w:val="22"/>
                <w:szCs w:val="22"/>
              </w:rPr>
              <w:t>трансформа-торов,</w:t>
            </w:r>
            <w:r w:rsidR="0018405F" w:rsidRPr="000242A4">
              <w:rPr>
                <w:rFonts w:ascii="Courier New" w:hAnsi="Courier New" w:cs="Courier New"/>
                <w:sz w:val="22"/>
                <w:szCs w:val="22"/>
              </w:rPr>
              <w:t xml:space="preserve"> </w:t>
            </w:r>
            <w:r w:rsidRPr="000242A4">
              <w:rPr>
                <w:rFonts w:ascii="Courier New" w:hAnsi="Courier New" w:cs="Courier New"/>
                <w:sz w:val="22"/>
                <w:szCs w:val="22"/>
              </w:rPr>
              <w:t>МВА</w:t>
            </w:r>
          </w:p>
        </w:tc>
        <w:tc>
          <w:tcPr>
            <w:tcW w:w="3067" w:type="pct"/>
            <w:gridSpan w:val="6"/>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Совмещенный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максимум</w:t>
            </w:r>
            <w:r w:rsidR="0018405F" w:rsidRPr="000242A4">
              <w:rPr>
                <w:rFonts w:ascii="Courier New" w:hAnsi="Courier New" w:cs="Courier New"/>
                <w:sz w:val="22"/>
                <w:szCs w:val="22"/>
              </w:rPr>
              <w:t xml:space="preserve"> </w:t>
            </w:r>
            <w:r w:rsidRPr="000242A4">
              <w:rPr>
                <w:rFonts w:ascii="Courier New" w:hAnsi="Courier New" w:cs="Courier New"/>
                <w:sz w:val="22"/>
                <w:szCs w:val="22"/>
              </w:rPr>
              <w:t>нагрузок</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r w:rsidR="0018405F" w:rsidRPr="000242A4">
              <w:rPr>
                <w:rFonts w:ascii="Courier New" w:hAnsi="Courier New" w:cs="Courier New"/>
                <w:sz w:val="22"/>
                <w:szCs w:val="22"/>
              </w:rPr>
              <w:t xml:space="preserve"> </w:t>
            </w:r>
            <w:r w:rsidRPr="000242A4">
              <w:rPr>
                <w:rFonts w:ascii="Courier New" w:hAnsi="Courier New" w:cs="Courier New"/>
                <w:sz w:val="22"/>
                <w:szCs w:val="22"/>
              </w:rPr>
              <w:t>МВт</w:t>
            </w:r>
          </w:p>
        </w:tc>
      </w:tr>
      <w:tr w:rsidR="00017362" w:rsidRPr="0018405F" w:rsidTr="007C6254">
        <w:trPr>
          <w:trHeight w:val="671"/>
        </w:trPr>
        <w:tc>
          <w:tcPr>
            <w:tcW w:w="541" w:type="pct"/>
            <w:vMerge/>
            <w:shd w:val="clear" w:color="auto" w:fill="auto"/>
            <w:textDirection w:val="btLr"/>
          </w:tcPr>
          <w:p w:rsidR="00017362" w:rsidRPr="000242A4" w:rsidRDefault="00017362" w:rsidP="007C6254">
            <w:pPr>
              <w:pStyle w:val="aff1"/>
              <w:ind w:left="113" w:right="113"/>
              <w:jc w:val="center"/>
              <w:rPr>
                <w:rFonts w:ascii="Courier New" w:hAnsi="Courier New" w:cs="Courier New"/>
                <w:sz w:val="22"/>
                <w:szCs w:val="22"/>
              </w:rPr>
            </w:pPr>
          </w:p>
        </w:tc>
        <w:tc>
          <w:tcPr>
            <w:tcW w:w="518" w:type="pct"/>
            <w:vMerge/>
            <w:shd w:val="clear" w:color="auto" w:fill="auto"/>
            <w:textDirection w:val="btLr"/>
          </w:tcPr>
          <w:p w:rsidR="00017362" w:rsidRPr="000242A4" w:rsidRDefault="00017362" w:rsidP="007C6254">
            <w:pPr>
              <w:pStyle w:val="aff1"/>
              <w:ind w:left="113" w:right="113"/>
              <w:jc w:val="center"/>
              <w:rPr>
                <w:rFonts w:ascii="Courier New" w:hAnsi="Courier New" w:cs="Courier New"/>
                <w:sz w:val="22"/>
                <w:szCs w:val="22"/>
              </w:rPr>
            </w:pPr>
          </w:p>
        </w:tc>
        <w:tc>
          <w:tcPr>
            <w:tcW w:w="874" w:type="pct"/>
            <w:gridSpan w:val="2"/>
            <w:vMerge/>
            <w:shd w:val="clear" w:color="auto" w:fill="auto"/>
          </w:tcPr>
          <w:p w:rsidR="00017362" w:rsidRPr="000242A4" w:rsidRDefault="00017362" w:rsidP="007C6254">
            <w:pPr>
              <w:pStyle w:val="aff1"/>
              <w:jc w:val="center"/>
              <w:rPr>
                <w:rFonts w:ascii="Courier New" w:hAnsi="Courier New" w:cs="Courier New"/>
                <w:sz w:val="22"/>
                <w:szCs w:val="22"/>
              </w:rPr>
            </w:pPr>
          </w:p>
        </w:tc>
        <w:tc>
          <w:tcPr>
            <w:tcW w:w="836"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Существующая</w:t>
            </w:r>
            <w:r w:rsidR="0018405F" w:rsidRPr="000242A4">
              <w:rPr>
                <w:rFonts w:ascii="Courier New" w:hAnsi="Courier New" w:cs="Courier New"/>
                <w:sz w:val="22"/>
                <w:szCs w:val="22"/>
              </w:rPr>
              <w:t xml:space="preserve"> </w:t>
            </w:r>
            <w:r w:rsidRPr="000242A4">
              <w:rPr>
                <w:rFonts w:ascii="Courier New" w:hAnsi="Courier New" w:cs="Courier New"/>
                <w:sz w:val="22"/>
                <w:szCs w:val="22"/>
              </w:rPr>
              <w:t>нагрузка</w:t>
            </w:r>
            <w:r w:rsidR="0018405F" w:rsidRPr="000242A4">
              <w:rPr>
                <w:rFonts w:ascii="Courier New" w:hAnsi="Courier New" w:cs="Courier New"/>
                <w:sz w:val="22"/>
                <w:szCs w:val="22"/>
              </w:rPr>
              <w:t xml:space="preserve"> </w:t>
            </w:r>
            <w:r w:rsidRPr="000242A4">
              <w:rPr>
                <w:rFonts w:ascii="Courier New" w:hAnsi="Courier New" w:cs="Courier New"/>
                <w:sz w:val="22"/>
                <w:szCs w:val="22"/>
              </w:rPr>
              <w:t>с</w:t>
            </w:r>
            <w:r w:rsidR="0018405F" w:rsidRPr="000242A4">
              <w:rPr>
                <w:rFonts w:ascii="Courier New" w:hAnsi="Courier New" w:cs="Courier New"/>
                <w:sz w:val="22"/>
                <w:szCs w:val="22"/>
              </w:rPr>
              <w:t xml:space="preserve"> </w:t>
            </w:r>
            <w:r w:rsidRPr="000242A4">
              <w:rPr>
                <w:rFonts w:ascii="Courier New" w:hAnsi="Courier New" w:cs="Courier New"/>
                <w:sz w:val="22"/>
                <w:szCs w:val="22"/>
              </w:rPr>
              <w:t>учетом</w:t>
            </w:r>
            <w:r w:rsidR="0018405F" w:rsidRPr="000242A4">
              <w:rPr>
                <w:rFonts w:ascii="Courier New" w:hAnsi="Courier New" w:cs="Courier New"/>
                <w:sz w:val="22"/>
                <w:szCs w:val="22"/>
              </w:rPr>
              <w:t xml:space="preserve"> </w:t>
            </w:r>
            <w:r w:rsidRPr="000242A4">
              <w:rPr>
                <w:rFonts w:ascii="Courier New" w:hAnsi="Courier New" w:cs="Courier New"/>
                <w:sz w:val="22"/>
                <w:szCs w:val="22"/>
              </w:rPr>
              <w:t>договоров</w:t>
            </w:r>
            <w:r w:rsidR="0018405F" w:rsidRPr="000242A4">
              <w:rPr>
                <w:rFonts w:ascii="Courier New" w:hAnsi="Courier New" w:cs="Courier New"/>
                <w:sz w:val="22"/>
                <w:szCs w:val="22"/>
              </w:rPr>
              <w:t xml:space="preserve"> </w:t>
            </w:r>
            <w:r w:rsidRPr="000242A4">
              <w:rPr>
                <w:rFonts w:ascii="Courier New" w:hAnsi="Courier New" w:cs="Courier New"/>
                <w:sz w:val="22"/>
                <w:szCs w:val="22"/>
              </w:rPr>
              <w:t>и</w:t>
            </w:r>
            <w:r w:rsidR="0018405F" w:rsidRPr="000242A4">
              <w:rPr>
                <w:rFonts w:ascii="Courier New" w:hAnsi="Courier New" w:cs="Courier New"/>
                <w:sz w:val="22"/>
                <w:szCs w:val="22"/>
              </w:rPr>
              <w:t xml:space="preserve"> </w:t>
            </w:r>
            <w:r w:rsidRPr="000242A4">
              <w:rPr>
                <w:rFonts w:ascii="Courier New" w:hAnsi="Courier New" w:cs="Courier New"/>
                <w:sz w:val="22"/>
                <w:szCs w:val="22"/>
              </w:rPr>
              <w:t>ТУ</w:t>
            </w:r>
          </w:p>
        </w:tc>
        <w:tc>
          <w:tcPr>
            <w:tcW w:w="1183"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Первая</w:t>
            </w:r>
            <w:r w:rsidR="0018405F" w:rsidRPr="000242A4">
              <w:rPr>
                <w:rFonts w:ascii="Courier New" w:hAnsi="Courier New" w:cs="Courier New"/>
                <w:sz w:val="22"/>
                <w:szCs w:val="22"/>
              </w:rPr>
              <w:t xml:space="preserve"> </w:t>
            </w:r>
            <w:r w:rsidRPr="000242A4">
              <w:rPr>
                <w:rFonts w:ascii="Courier New" w:hAnsi="Courier New" w:cs="Courier New"/>
                <w:sz w:val="22"/>
                <w:szCs w:val="22"/>
              </w:rPr>
              <w:t>очередь</w:t>
            </w:r>
          </w:p>
        </w:tc>
        <w:tc>
          <w:tcPr>
            <w:tcW w:w="1048" w:type="pct"/>
            <w:gridSpan w:val="2"/>
            <w:shd w:val="clear" w:color="auto" w:fill="auto"/>
          </w:tcPr>
          <w:p w:rsidR="00017362" w:rsidRPr="000242A4" w:rsidRDefault="00017362" w:rsidP="007C6254">
            <w:pPr>
              <w:pStyle w:val="aff1"/>
              <w:jc w:val="center"/>
              <w:rPr>
                <w:rFonts w:ascii="Courier New" w:hAnsi="Courier New" w:cs="Courier New"/>
                <w:sz w:val="22"/>
                <w:szCs w:val="22"/>
              </w:rPr>
            </w:pPr>
            <w:r w:rsidRPr="000242A4">
              <w:rPr>
                <w:rFonts w:ascii="Courier New" w:hAnsi="Courier New" w:cs="Courier New"/>
                <w:sz w:val="22"/>
                <w:szCs w:val="22"/>
              </w:rPr>
              <w:t>Расчетный</w:t>
            </w:r>
            <w:r w:rsidR="0018405F" w:rsidRPr="000242A4">
              <w:rPr>
                <w:rFonts w:ascii="Courier New" w:hAnsi="Courier New" w:cs="Courier New"/>
                <w:sz w:val="22"/>
                <w:szCs w:val="22"/>
              </w:rPr>
              <w:t xml:space="preserve"> </w:t>
            </w:r>
            <w:r w:rsidRPr="000242A4">
              <w:rPr>
                <w:rFonts w:ascii="Courier New" w:hAnsi="Courier New" w:cs="Courier New"/>
                <w:sz w:val="22"/>
                <w:szCs w:val="22"/>
              </w:rPr>
              <w:t>срок</w:t>
            </w:r>
          </w:p>
        </w:tc>
      </w:tr>
      <w:tr w:rsidR="00017362" w:rsidRPr="0018405F" w:rsidTr="007C6254">
        <w:trPr>
          <w:trHeight w:val="1068"/>
        </w:trPr>
        <w:tc>
          <w:tcPr>
            <w:tcW w:w="541" w:type="pct"/>
            <w:vMerge/>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p>
        </w:tc>
        <w:tc>
          <w:tcPr>
            <w:tcW w:w="518" w:type="pct"/>
            <w:vMerge/>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p>
        </w:tc>
        <w:tc>
          <w:tcPr>
            <w:tcW w:w="387"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существ</w:t>
            </w:r>
          </w:p>
        </w:tc>
        <w:tc>
          <w:tcPr>
            <w:tcW w:w="487"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проект.</w:t>
            </w:r>
            <w:r w:rsidR="0018405F" w:rsidRPr="000242A4">
              <w:rPr>
                <w:rFonts w:ascii="Courier New" w:hAnsi="Courier New" w:cs="Courier New"/>
                <w:sz w:val="22"/>
                <w:szCs w:val="22"/>
              </w:rPr>
              <w:t xml:space="preserve"> </w:t>
            </w:r>
            <w:r w:rsidRPr="000242A4">
              <w:rPr>
                <w:rFonts w:ascii="Courier New" w:hAnsi="Courier New" w:cs="Courier New"/>
                <w:sz w:val="22"/>
                <w:szCs w:val="22"/>
              </w:rPr>
              <w:t>2022г</w:t>
            </w:r>
            <w:r w:rsidR="0018405F" w:rsidRPr="000242A4">
              <w:rPr>
                <w:rFonts w:ascii="Courier New" w:hAnsi="Courier New" w:cs="Courier New"/>
                <w:sz w:val="22"/>
                <w:szCs w:val="22"/>
              </w:rPr>
              <w:t xml:space="preserve"> </w:t>
            </w:r>
            <w:r w:rsidRPr="000242A4">
              <w:rPr>
                <w:rFonts w:ascii="Courier New" w:hAnsi="Courier New" w:cs="Courier New"/>
                <w:sz w:val="22"/>
                <w:szCs w:val="22"/>
              </w:rPr>
              <w:t>(2032г)</w:t>
            </w:r>
          </w:p>
        </w:tc>
        <w:tc>
          <w:tcPr>
            <w:tcW w:w="418"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всего</w:t>
            </w:r>
            <w:r w:rsidR="0018405F" w:rsidRPr="000242A4">
              <w:rPr>
                <w:rFonts w:ascii="Courier New" w:hAnsi="Courier New" w:cs="Courier New"/>
                <w:sz w:val="22"/>
                <w:szCs w:val="22"/>
              </w:rPr>
              <w:t xml:space="preserve"> </w:t>
            </w: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ПС</w:t>
            </w:r>
          </w:p>
        </w:tc>
        <w:tc>
          <w:tcPr>
            <w:tcW w:w="418"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p>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6-10кВ</w:t>
            </w:r>
          </w:p>
        </w:tc>
        <w:tc>
          <w:tcPr>
            <w:tcW w:w="661"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прирост</w:t>
            </w:r>
          </w:p>
        </w:tc>
        <w:tc>
          <w:tcPr>
            <w:tcW w:w="522"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p>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6-10кВ</w:t>
            </w:r>
          </w:p>
        </w:tc>
        <w:tc>
          <w:tcPr>
            <w:tcW w:w="627"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прирост</w:t>
            </w:r>
          </w:p>
        </w:tc>
        <w:tc>
          <w:tcPr>
            <w:tcW w:w="421" w:type="pct"/>
            <w:shd w:val="clear" w:color="auto" w:fill="auto"/>
            <w:textDirection w:val="btLr"/>
          </w:tcPr>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на</w:t>
            </w:r>
            <w:r w:rsidR="0018405F" w:rsidRPr="000242A4">
              <w:rPr>
                <w:rFonts w:ascii="Courier New" w:hAnsi="Courier New" w:cs="Courier New"/>
                <w:sz w:val="22"/>
                <w:szCs w:val="22"/>
              </w:rPr>
              <w:t xml:space="preserve"> </w:t>
            </w:r>
            <w:r w:rsidRPr="000242A4">
              <w:rPr>
                <w:rFonts w:ascii="Courier New" w:hAnsi="Courier New" w:cs="Courier New"/>
                <w:sz w:val="22"/>
                <w:szCs w:val="22"/>
              </w:rPr>
              <w:t>шинах</w:t>
            </w:r>
            <w:r w:rsidR="0018405F" w:rsidRPr="000242A4">
              <w:rPr>
                <w:rFonts w:ascii="Courier New" w:hAnsi="Courier New" w:cs="Courier New"/>
                <w:sz w:val="22"/>
                <w:szCs w:val="22"/>
              </w:rPr>
              <w:t xml:space="preserve"> </w:t>
            </w:r>
          </w:p>
          <w:p w:rsidR="00017362" w:rsidRPr="000242A4" w:rsidRDefault="00017362" w:rsidP="007C6254">
            <w:pPr>
              <w:pStyle w:val="aff1"/>
              <w:ind w:left="113" w:right="113"/>
              <w:rPr>
                <w:rFonts w:ascii="Courier New" w:hAnsi="Courier New" w:cs="Courier New"/>
                <w:sz w:val="22"/>
                <w:szCs w:val="22"/>
              </w:rPr>
            </w:pPr>
            <w:r w:rsidRPr="000242A4">
              <w:rPr>
                <w:rFonts w:ascii="Courier New" w:hAnsi="Courier New" w:cs="Courier New"/>
                <w:sz w:val="22"/>
                <w:szCs w:val="22"/>
              </w:rPr>
              <w:t>6-10кВ</w:t>
            </w:r>
          </w:p>
        </w:tc>
      </w:tr>
      <w:tr w:rsidR="00017362" w:rsidRPr="0018405F" w:rsidTr="007C6254">
        <w:trPr>
          <w:trHeight w:val="135"/>
        </w:trPr>
        <w:tc>
          <w:tcPr>
            <w:tcW w:w="541"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Костино</w:t>
            </w:r>
          </w:p>
        </w:tc>
        <w:tc>
          <w:tcPr>
            <w:tcW w:w="5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35/10</w:t>
            </w:r>
          </w:p>
        </w:tc>
        <w:tc>
          <w:tcPr>
            <w:tcW w:w="387"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2х2,5</w:t>
            </w:r>
            <w:r w:rsidR="0018405F" w:rsidRPr="000242A4">
              <w:rPr>
                <w:rFonts w:ascii="Courier New" w:hAnsi="Courier New" w:cs="Courier New"/>
                <w:sz w:val="22"/>
                <w:szCs w:val="22"/>
              </w:rPr>
              <w:t xml:space="preserve"> </w:t>
            </w:r>
          </w:p>
        </w:tc>
        <w:tc>
          <w:tcPr>
            <w:tcW w:w="487"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2х4</w:t>
            </w:r>
            <w:r w:rsidRPr="000242A4">
              <w:rPr>
                <w:rFonts w:ascii="Courier New" w:hAnsi="Courier New" w:cs="Courier New"/>
                <w:sz w:val="22"/>
                <w:szCs w:val="22"/>
                <w:vertAlign w:val="superscript"/>
              </w:rPr>
              <w:t>1</w:t>
            </w:r>
            <w:r w:rsidR="0018405F" w:rsidRPr="000242A4">
              <w:rPr>
                <w:rFonts w:ascii="Courier New" w:hAnsi="Courier New" w:cs="Courier New"/>
                <w:sz w:val="22"/>
                <w:szCs w:val="22"/>
              </w:rPr>
              <w:t xml:space="preserve"> </w:t>
            </w:r>
            <w:r w:rsidRPr="000242A4">
              <w:rPr>
                <w:rFonts w:ascii="Courier New" w:hAnsi="Courier New" w:cs="Courier New"/>
                <w:sz w:val="22"/>
                <w:szCs w:val="22"/>
              </w:rPr>
              <w:t>(2х6,3)</w:t>
            </w:r>
            <w:r w:rsidRPr="000242A4">
              <w:rPr>
                <w:rFonts w:ascii="Courier New" w:hAnsi="Courier New" w:cs="Courier New"/>
                <w:sz w:val="22"/>
                <w:szCs w:val="22"/>
                <w:vertAlign w:val="superscript"/>
              </w:rPr>
              <w:t>1</w:t>
            </w:r>
            <w:r w:rsidR="0018405F" w:rsidRPr="000242A4">
              <w:rPr>
                <w:rFonts w:ascii="Courier New" w:hAnsi="Courier New" w:cs="Courier New"/>
                <w:sz w:val="22"/>
                <w:szCs w:val="22"/>
                <w:vertAlign w:val="superscript"/>
              </w:rPr>
              <w:t xml:space="preserve"> </w:t>
            </w:r>
          </w:p>
        </w:tc>
        <w:tc>
          <w:tcPr>
            <w:tcW w:w="4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1,82</w:t>
            </w:r>
          </w:p>
        </w:tc>
        <w:tc>
          <w:tcPr>
            <w:tcW w:w="418"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1,82</w:t>
            </w:r>
          </w:p>
        </w:tc>
        <w:tc>
          <w:tcPr>
            <w:tcW w:w="661"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0,45+2,46</w:t>
            </w:r>
            <w:r w:rsidRPr="000242A4">
              <w:rPr>
                <w:rFonts w:ascii="Courier New" w:hAnsi="Courier New" w:cs="Courier New"/>
                <w:sz w:val="22"/>
                <w:szCs w:val="22"/>
                <w:vertAlign w:val="superscript"/>
              </w:rPr>
              <w:t>2</w:t>
            </w:r>
            <w:r w:rsidRPr="000242A4">
              <w:rPr>
                <w:rFonts w:ascii="Courier New" w:hAnsi="Courier New" w:cs="Courier New"/>
                <w:sz w:val="22"/>
                <w:szCs w:val="22"/>
              </w:rPr>
              <w:t>+0,41</w:t>
            </w:r>
            <w:r w:rsidRPr="000242A4">
              <w:rPr>
                <w:rFonts w:ascii="Courier New" w:hAnsi="Courier New" w:cs="Courier New"/>
                <w:sz w:val="22"/>
                <w:szCs w:val="22"/>
                <w:vertAlign w:val="superscript"/>
              </w:rPr>
              <w:t>3</w:t>
            </w:r>
            <w:r w:rsidRPr="000242A4">
              <w:rPr>
                <w:rFonts w:ascii="Courier New" w:hAnsi="Courier New" w:cs="Courier New"/>
                <w:sz w:val="22"/>
                <w:szCs w:val="22"/>
              </w:rPr>
              <w:t>+0,33</w:t>
            </w:r>
            <w:r w:rsidRPr="000242A4">
              <w:rPr>
                <w:rFonts w:ascii="Courier New" w:hAnsi="Courier New" w:cs="Courier New"/>
                <w:sz w:val="22"/>
                <w:szCs w:val="22"/>
                <w:vertAlign w:val="superscript"/>
              </w:rPr>
              <w:t>4</w:t>
            </w:r>
          </w:p>
        </w:tc>
        <w:tc>
          <w:tcPr>
            <w:tcW w:w="522"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5,47</w:t>
            </w:r>
          </w:p>
        </w:tc>
        <w:tc>
          <w:tcPr>
            <w:tcW w:w="627"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0,21+1,23</w:t>
            </w:r>
            <w:r w:rsidRPr="000242A4">
              <w:rPr>
                <w:rFonts w:ascii="Courier New" w:hAnsi="Courier New" w:cs="Courier New"/>
                <w:sz w:val="22"/>
                <w:szCs w:val="22"/>
                <w:vertAlign w:val="superscript"/>
              </w:rPr>
              <w:t>2</w:t>
            </w:r>
            <w:r w:rsidRPr="000242A4">
              <w:rPr>
                <w:rFonts w:ascii="Courier New" w:hAnsi="Courier New" w:cs="Courier New"/>
                <w:sz w:val="22"/>
                <w:szCs w:val="22"/>
              </w:rPr>
              <w:t>+0,33</w:t>
            </w:r>
            <w:r w:rsidRPr="000242A4">
              <w:rPr>
                <w:rFonts w:ascii="Courier New" w:hAnsi="Courier New" w:cs="Courier New"/>
                <w:sz w:val="22"/>
                <w:szCs w:val="22"/>
                <w:vertAlign w:val="superscript"/>
              </w:rPr>
              <w:t>3</w:t>
            </w:r>
            <w:r w:rsidRPr="000242A4">
              <w:rPr>
                <w:rFonts w:ascii="Courier New" w:hAnsi="Courier New" w:cs="Courier New"/>
                <w:sz w:val="22"/>
                <w:szCs w:val="22"/>
              </w:rPr>
              <w:t>+</w:t>
            </w:r>
            <w:r w:rsidR="0018405F" w:rsidRPr="000242A4">
              <w:rPr>
                <w:rFonts w:ascii="Courier New" w:hAnsi="Courier New" w:cs="Courier New"/>
                <w:sz w:val="22"/>
                <w:szCs w:val="22"/>
              </w:rPr>
              <w:t xml:space="preserve"> </w:t>
            </w:r>
            <w:r w:rsidRPr="000242A4">
              <w:rPr>
                <w:rFonts w:ascii="Courier New" w:hAnsi="Courier New" w:cs="Courier New"/>
                <w:sz w:val="22"/>
                <w:szCs w:val="22"/>
              </w:rPr>
              <w:t>0,25</w:t>
            </w:r>
            <w:r w:rsidRPr="000242A4">
              <w:rPr>
                <w:rFonts w:ascii="Courier New" w:hAnsi="Courier New" w:cs="Courier New"/>
                <w:sz w:val="22"/>
                <w:szCs w:val="22"/>
                <w:vertAlign w:val="superscript"/>
              </w:rPr>
              <w:t>4</w:t>
            </w:r>
          </w:p>
        </w:tc>
        <w:tc>
          <w:tcPr>
            <w:tcW w:w="421" w:type="pct"/>
            <w:shd w:val="clear" w:color="auto" w:fill="auto"/>
          </w:tcPr>
          <w:p w:rsidR="00017362" w:rsidRPr="000242A4" w:rsidRDefault="00017362" w:rsidP="007C6254">
            <w:pPr>
              <w:pStyle w:val="aff1"/>
              <w:rPr>
                <w:rFonts w:ascii="Courier New" w:hAnsi="Courier New" w:cs="Courier New"/>
                <w:sz w:val="22"/>
                <w:szCs w:val="22"/>
              </w:rPr>
            </w:pPr>
            <w:r w:rsidRPr="000242A4">
              <w:rPr>
                <w:rFonts w:ascii="Courier New" w:hAnsi="Courier New" w:cs="Courier New"/>
                <w:sz w:val="22"/>
                <w:szCs w:val="22"/>
              </w:rPr>
              <w:t>7,49</w:t>
            </w:r>
          </w:p>
        </w:tc>
      </w:tr>
    </w:tbl>
    <w:p w:rsidR="00017362" w:rsidRPr="0018405F" w:rsidRDefault="00017362" w:rsidP="00FC4821">
      <w:pPr>
        <w:pStyle w:val="aff1"/>
        <w:ind w:firstLine="709"/>
        <w:rPr>
          <w:rFonts w:ascii="Arial" w:hAnsi="Arial" w:cs="Arial"/>
        </w:rPr>
      </w:pPr>
      <w:r w:rsidRPr="0018405F">
        <w:rPr>
          <w:rFonts w:ascii="Arial" w:hAnsi="Arial" w:cs="Arial"/>
        </w:rPr>
        <w:t>Примечание.</w:t>
      </w:r>
    </w:p>
    <w:p w:rsidR="00FC4821" w:rsidRDefault="00017362" w:rsidP="00FC4821">
      <w:pPr>
        <w:pStyle w:val="aff1"/>
        <w:ind w:firstLine="709"/>
        <w:rPr>
          <w:rFonts w:ascii="Arial" w:hAnsi="Arial" w:cs="Arial"/>
        </w:rPr>
      </w:pPr>
      <w:r w:rsidRPr="0018405F">
        <w:rPr>
          <w:rFonts w:ascii="Arial" w:hAnsi="Arial" w:cs="Arial"/>
        </w:rPr>
        <w:t>1.</w:t>
      </w:r>
      <w:r w:rsidR="0018405F" w:rsidRPr="0018405F">
        <w:rPr>
          <w:rFonts w:ascii="Arial" w:hAnsi="Arial" w:cs="Arial"/>
        </w:rPr>
        <w:t xml:space="preserve"> </w:t>
      </w:r>
      <w:r w:rsidRPr="0018405F">
        <w:rPr>
          <w:rFonts w:ascii="Arial" w:hAnsi="Arial" w:cs="Arial"/>
        </w:rPr>
        <w:t>Мощность</w:t>
      </w:r>
      <w:r w:rsidR="0018405F" w:rsidRPr="0018405F">
        <w:rPr>
          <w:rFonts w:ascii="Arial" w:hAnsi="Arial" w:cs="Arial"/>
        </w:rPr>
        <w:t xml:space="preserve"> </w:t>
      </w:r>
      <w:r w:rsidRPr="0018405F">
        <w:rPr>
          <w:rFonts w:ascii="Arial" w:hAnsi="Arial" w:cs="Arial"/>
        </w:rPr>
        <w:t>трансформаторов</w:t>
      </w:r>
      <w:r w:rsidR="0018405F" w:rsidRPr="0018405F">
        <w:rPr>
          <w:rFonts w:ascii="Arial" w:hAnsi="Arial" w:cs="Arial"/>
        </w:rPr>
        <w:t xml:space="preserve"> </w:t>
      </w:r>
      <w:r w:rsidRPr="0018405F">
        <w:rPr>
          <w:rFonts w:ascii="Arial" w:hAnsi="Arial" w:cs="Arial"/>
        </w:rPr>
        <w:t>запроектирована</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нагрузок</w:t>
      </w:r>
    </w:p>
    <w:p w:rsidR="00017362" w:rsidRPr="0018405F" w:rsidRDefault="00017362" w:rsidP="00FC4821">
      <w:pPr>
        <w:pStyle w:val="aff1"/>
        <w:ind w:firstLine="709"/>
        <w:rPr>
          <w:rFonts w:ascii="Arial" w:hAnsi="Arial" w:cs="Arial"/>
        </w:rPr>
      </w:pPr>
      <w:r w:rsidRPr="0018405F">
        <w:rPr>
          <w:rFonts w:ascii="Arial" w:hAnsi="Arial" w:cs="Arial"/>
        </w:rPr>
        <w:t>Костинского,</w:t>
      </w:r>
      <w:r w:rsidR="0018405F" w:rsidRPr="0018405F">
        <w:rPr>
          <w:rFonts w:ascii="Arial" w:hAnsi="Arial" w:cs="Arial"/>
        </w:rPr>
        <w:t xml:space="preserve"> </w:t>
      </w:r>
      <w:r w:rsidRPr="0018405F">
        <w:rPr>
          <w:rFonts w:ascii="Arial" w:hAnsi="Arial" w:cs="Arial"/>
        </w:rPr>
        <w:t>Широковского</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Заречного</w:t>
      </w:r>
      <w:r w:rsidR="0018405F" w:rsidRPr="0018405F">
        <w:rPr>
          <w:rFonts w:ascii="Arial" w:hAnsi="Arial" w:cs="Arial"/>
        </w:rPr>
        <w:t xml:space="preserve"> </w:t>
      </w:r>
      <w:r w:rsidRPr="0018405F">
        <w:rPr>
          <w:rFonts w:ascii="Arial" w:hAnsi="Arial" w:cs="Arial"/>
        </w:rPr>
        <w:t>МО.</w:t>
      </w:r>
    </w:p>
    <w:p w:rsidR="00017362" w:rsidRPr="0018405F" w:rsidRDefault="00017362" w:rsidP="00FC4821">
      <w:pPr>
        <w:pStyle w:val="aff1"/>
        <w:ind w:firstLine="709"/>
        <w:rPr>
          <w:rFonts w:ascii="Arial" w:hAnsi="Arial" w:cs="Arial"/>
        </w:rPr>
      </w:pPr>
      <w:r w:rsidRPr="0018405F">
        <w:rPr>
          <w:rFonts w:ascii="Arial" w:hAnsi="Arial" w:cs="Arial"/>
        </w:rPr>
        <w:t>2.</w:t>
      </w:r>
      <w:r w:rsidR="0018405F" w:rsidRPr="0018405F">
        <w:rPr>
          <w:rFonts w:ascii="Arial" w:hAnsi="Arial" w:cs="Arial"/>
        </w:rPr>
        <w:t xml:space="preserve"> </w:t>
      </w:r>
      <w:r w:rsidRPr="0018405F">
        <w:rPr>
          <w:rFonts w:ascii="Arial" w:hAnsi="Arial" w:cs="Arial"/>
        </w:rPr>
        <w:t>Проектируемая</w:t>
      </w:r>
      <w:r w:rsidR="0018405F" w:rsidRPr="0018405F">
        <w:rPr>
          <w:rFonts w:ascii="Arial" w:hAnsi="Arial" w:cs="Arial"/>
        </w:rPr>
        <w:t xml:space="preserve"> </w:t>
      </w:r>
      <w:r w:rsidRPr="0018405F">
        <w:rPr>
          <w:rFonts w:ascii="Arial" w:hAnsi="Arial" w:cs="Arial"/>
        </w:rPr>
        <w:t>нагрузка</w:t>
      </w:r>
      <w:r w:rsidR="0018405F" w:rsidRPr="0018405F">
        <w:rPr>
          <w:rFonts w:ascii="Arial" w:hAnsi="Arial" w:cs="Arial"/>
        </w:rPr>
        <w:t xml:space="preserve"> </w:t>
      </w:r>
      <w:r w:rsidRPr="0018405F">
        <w:rPr>
          <w:rFonts w:ascii="Arial" w:hAnsi="Arial" w:cs="Arial"/>
        </w:rPr>
        <w:t>Костинского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p>
    <w:p w:rsidR="00017362" w:rsidRPr="0018405F" w:rsidRDefault="00017362" w:rsidP="00FC4821">
      <w:pPr>
        <w:pStyle w:val="aff1"/>
        <w:ind w:firstLine="709"/>
        <w:rPr>
          <w:rFonts w:ascii="Arial" w:hAnsi="Arial" w:cs="Arial"/>
        </w:rPr>
      </w:pPr>
      <w:r w:rsidRPr="0018405F">
        <w:rPr>
          <w:rFonts w:ascii="Arial" w:hAnsi="Arial" w:cs="Arial"/>
        </w:rPr>
        <w:t>3.</w:t>
      </w:r>
      <w:r w:rsidR="0018405F" w:rsidRPr="0018405F">
        <w:rPr>
          <w:rFonts w:ascii="Arial" w:hAnsi="Arial" w:cs="Arial"/>
        </w:rPr>
        <w:t xml:space="preserve"> </w:t>
      </w:r>
      <w:r w:rsidRPr="0018405F">
        <w:rPr>
          <w:rFonts w:ascii="Arial" w:hAnsi="Arial" w:cs="Arial"/>
        </w:rPr>
        <w:t>Проектируемая</w:t>
      </w:r>
      <w:r w:rsidR="0018405F" w:rsidRPr="0018405F">
        <w:rPr>
          <w:rFonts w:ascii="Arial" w:hAnsi="Arial" w:cs="Arial"/>
        </w:rPr>
        <w:t xml:space="preserve"> </w:t>
      </w:r>
      <w:r w:rsidRPr="0018405F">
        <w:rPr>
          <w:rFonts w:ascii="Arial" w:hAnsi="Arial" w:cs="Arial"/>
        </w:rPr>
        <w:t>нагрузка</w:t>
      </w:r>
      <w:r w:rsidR="0018405F" w:rsidRPr="0018405F">
        <w:rPr>
          <w:rFonts w:ascii="Arial" w:hAnsi="Arial" w:cs="Arial"/>
        </w:rPr>
        <w:t xml:space="preserve"> </w:t>
      </w:r>
      <w:r w:rsidRPr="0018405F">
        <w:rPr>
          <w:rFonts w:ascii="Arial" w:hAnsi="Arial" w:cs="Arial"/>
        </w:rPr>
        <w:t>Широковского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p>
    <w:p w:rsidR="00017362" w:rsidRPr="0018405F" w:rsidRDefault="00017362" w:rsidP="00FC4821">
      <w:pPr>
        <w:pStyle w:val="aff1"/>
        <w:ind w:firstLine="709"/>
        <w:rPr>
          <w:rFonts w:ascii="Arial" w:hAnsi="Arial" w:cs="Arial"/>
        </w:rPr>
      </w:pPr>
      <w:r w:rsidRPr="0018405F">
        <w:rPr>
          <w:rFonts w:ascii="Arial" w:hAnsi="Arial" w:cs="Arial"/>
        </w:rPr>
        <w:t>4.</w:t>
      </w:r>
      <w:r w:rsidR="0018405F" w:rsidRPr="0018405F">
        <w:rPr>
          <w:rFonts w:ascii="Arial" w:hAnsi="Arial" w:cs="Arial"/>
        </w:rPr>
        <w:t xml:space="preserve"> </w:t>
      </w:r>
      <w:r w:rsidRPr="0018405F">
        <w:rPr>
          <w:rFonts w:ascii="Arial" w:hAnsi="Arial" w:cs="Arial"/>
        </w:rPr>
        <w:t>Проектируемая</w:t>
      </w:r>
      <w:r w:rsidR="0018405F" w:rsidRPr="0018405F">
        <w:rPr>
          <w:rFonts w:ascii="Arial" w:hAnsi="Arial" w:cs="Arial"/>
        </w:rPr>
        <w:t xml:space="preserve"> </w:t>
      </w:r>
      <w:r w:rsidRPr="0018405F">
        <w:rPr>
          <w:rFonts w:ascii="Arial" w:hAnsi="Arial" w:cs="Arial"/>
        </w:rPr>
        <w:t>нагрузка</w:t>
      </w:r>
      <w:r w:rsidR="0018405F" w:rsidRPr="0018405F">
        <w:rPr>
          <w:rFonts w:ascii="Arial" w:hAnsi="Arial" w:cs="Arial"/>
        </w:rPr>
        <w:t xml:space="preserve"> </w:t>
      </w:r>
      <w:r w:rsidRPr="0018405F">
        <w:rPr>
          <w:rFonts w:ascii="Arial" w:hAnsi="Arial" w:cs="Arial"/>
        </w:rPr>
        <w:t>Заречного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p>
    <w:p w:rsidR="00FD4F4A" w:rsidRPr="0018405F" w:rsidRDefault="00FD4F4A" w:rsidP="00FC4821">
      <w:pPr>
        <w:shd w:val="clear" w:color="auto" w:fill="FFFFFF"/>
        <w:jc w:val="both"/>
        <w:rPr>
          <w:sz w:val="24"/>
          <w:szCs w:val="24"/>
        </w:rPr>
      </w:pPr>
    </w:p>
    <w:p w:rsidR="00EB4040" w:rsidRDefault="00FD4F4A" w:rsidP="00FC4821">
      <w:pPr>
        <w:pStyle w:val="23"/>
        <w:tabs>
          <w:tab w:val="clear" w:pos="1980"/>
        </w:tabs>
        <w:jc w:val="center"/>
        <w:rPr>
          <w:rFonts w:ascii="Arial" w:hAnsi="Arial" w:cs="Arial"/>
          <w:b w:val="0"/>
        </w:rPr>
      </w:pPr>
      <w:r w:rsidRPr="00FC4821">
        <w:rPr>
          <w:rFonts w:ascii="Arial" w:hAnsi="Arial" w:cs="Arial"/>
          <w:b w:val="0"/>
        </w:rPr>
        <w:t>3.4.</w:t>
      </w:r>
      <w:r w:rsidR="00EB4040" w:rsidRPr="00FC4821">
        <w:rPr>
          <w:rFonts w:ascii="Arial" w:hAnsi="Arial" w:cs="Arial"/>
          <w:b w:val="0"/>
        </w:rPr>
        <w:t>Система</w:t>
      </w:r>
      <w:r w:rsidR="0018405F" w:rsidRPr="00FC4821">
        <w:rPr>
          <w:rFonts w:ascii="Arial" w:hAnsi="Arial" w:cs="Arial"/>
          <w:b w:val="0"/>
        </w:rPr>
        <w:t xml:space="preserve"> </w:t>
      </w:r>
      <w:r w:rsidR="00EB4040" w:rsidRPr="00FC4821">
        <w:rPr>
          <w:rFonts w:ascii="Arial" w:hAnsi="Arial" w:cs="Arial"/>
          <w:b w:val="0"/>
        </w:rPr>
        <w:t>обращения</w:t>
      </w:r>
      <w:r w:rsidR="0018405F" w:rsidRPr="00FC4821">
        <w:rPr>
          <w:rFonts w:ascii="Arial" w:hAnsi="Arial" w:cs="Arial"/>
          <w:b w:val="0"/>
        </w:rPr>
        <w:t xml:space="preserve"> </w:t>
      </w:r>
      <w:r w:rsidR="00EB4040" w:rsidRPr="00FC4821">
        <w:rPr>
          <w:rFonts w:ascii="Arial" w:hAnsi="Arial" w:cs="Arial"/>
          <w:b w:val="0"/>
        </w:rPr>
        <w:t>с</w:t>
      </w:r>
      <w:r w:rsidR="0018405F" w:rsidRPr="00FC4821">
        <w:rPr>
          <w:rFonts w:ascii="Arial" w:hAnsi="Arial" w:cs="Arial"/>
          <w:b w:val="0"/>
        </w:rPr>
        <w:t xml:space="preserve"> </w:t>
      </w:r>
      <w:r w:rsidR="00EB4040" w:rsidRPr="00FC4821">
        <w:rPr>
          <w:rFonts w:ascii="Arial" w:hAnsi="Arial" w:cs="Arial"/>
          <w:b w:val="0"/>
        </w:rPr>
        <w:t>твердыми</w:t>
      </w:r>
      <w:r w:rsidR="0018405F" w:rsidRPr="00FC4821">
        <w:rPr>
          <w:rFonts w:ascii="Arial" w:hAnsi="Arial" w:cs="Arial"/>
          <w:b w:val="0"/>
        </w:rPr>
        <w:t xml:space="preserve"> </w:t>
      </w:r>
      <w:r w:rsidR="00EB4040" w:rsidRPr="00FC4821">
        <w:rPr>
          <w:rFonts w:ascii="Arial" w:hAnsi="Arial" w:cs="Arial"/>
          <w:b w:val="0"/>
        </w:rPr>
        <w:t>бытовыми</w:t>
      </w:r>
      <w:r w:rsidR="0018405F" w:rsidRPr="00FC4821">
        <w:rPr>
          <w:rFonts w:ascii="Arial" w:hAnsi="Arial" w:cs="Arial"/>
          <w:b w:val="0"/>
        </w:rPr>
        <w:t xml:space="preserve"> </w:t>
      </w:r>
      <w:r w:rsidR="00EB4040" w:rsidRPr="00FC4821">
        <w:rPr>
          <w:rFonts w:ascii="Arial" w:hAnsi="Arial" w:cs="Arial"/>
          <w:b w:val="0"/>
        </w:rPr>
        <w:t>отходами.</w:t>
      </w:r>
    </w:p>
    <w:p w:rsidR="00FC4821" w:rsidRPr="00FC4821" w:rsidRDefault="00FC4821" w:rsidP="00FD4F4A">
      <w:pPr>
        <w:pStyle w:val="23"/>
        <w:tabs>
          <w:tab w:val="clear" w:pos="1980"/>
        </w:tabs>
        <w:rPr>
          <w:rFonts w:ascii="Arial" w:hAnsi="Arial" w:cs="Arial"/>
          <w:b w:val="0"/>
        </w:rPr>
      </w:pP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1.</w:t>
      </w:r>
      <w:r w:rsidR="00017362" w:rsidRPr="0018405F">
        <w:rPr>
          <w:rFonts w:ascii="Arial" w:hAnsi="Arial" w:cs="Arial"/>
        </w:rPr>
        <w:t>Разработка</w:t>
      </w:r>
      <w:r w:rsidR="0018405F" w:rsidRPr="0018405F">
        <w:rPr>
          <w:rFonts w:ascii="Arial" w:hAnsi="Arial" w:cs="Arial"/>
        </w:rPr>
        <w:t xml:space="preserve"> </w:t>
      </w:r>
      <w:r w:rsidR="00017362" w:rsidRPr="0018405F">
        <w:rPr>
          <w:rFonts w:ascii="Arial" w:hAnsi="Arial" w:cs="Arial"/>
        </w:rPr>
        <w:t>схемы</w:t>
      </w:r>
      <w:r w:rsidR="0018405F" w:rsidRPr="0018405F">
        <w:rPr>
          <w:rFonts w:ascii="Arial" w:hAnsi="Arial" w:cs="Arial"/>
        </w:rPr>
        <w:t xml:space="preserve"> </w:t>
      </w:r>
      <w:r w:rsidR="00017362" w:rsidRPr="0018405F">
        <w:rPr>
          <w:rFonts w:ascii="Arial" w:hAnsi="Arial" w:cs="Arial"/>
        </w:rPr>
        <w:t>санитарной</w:t>
      </w:r>
      <w:r w:rsidR="0018405F" w:rsidRPr="0018405F">
        <w:rPr>
          <w:rFonts w:ascii="Arial" w:hAnsi="Arial" w:cs="Arial"/>
        </w:rPr>
        <w:t xml:space="preserve"> </w:t>
      </w:r>
      <w:r w:rsidR="00017362" w:rsidRPr="0018405F">
        <w:rPr>
          <w:rFonts w:ascii="Arial" w:hAnsi="Arial" w:cs="Arial"/>
        </w:rPr>
        <w:t>очистки</w:t>
      </w:r>
      <w:r w:rsidR="0018405F" w:rsidRPr="0018405F">
        <w:rPr>
          <w:rFonts w:ascii="Arial" w:hAnsi="Arial" w:cs="Arial"/>
        </w:rPr>
        <w:t xml:space="preserve"> </w:t>
      </w:r>
      <w:r w:rsidR="00017362" w:rsidRPr="0018405F">
        <w:rPr>
          <w:rFonts w:ascii="Arial" w:hAnsi="Arial" w:cs="Arial"/>
        </w:rPr>
        <w:t>муниципального</w:t>
      </w:r>
      <w:r w:rsidR="0018405F" w:rsidRPr="0018405F">
        <w:rPr>
          <w:rFonts w:ascii="Arial" w:hAnsi="Arial" w:cs="Arial"/>
        </w:rPr>
        <w:t xml:space="preserve"> </w:t>
      </w:r>
      <w:r w:rsidR="00017362" w:rsidRPr="0018405F">
        <w:rPr>
          <w:rFonts w:ascii="Arial" w:hAnsi="Arial" w:cs="Arial"/>
        </w:rPr>
        <w:t>образования.</w:t>
      </w: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2.</w:t>
      </w:r>
      <w:r w:rsidR="00017362" w:rsidRPr="0018405F">
        <w:rPr>
          <w:rFonts w:ascii="Arial" w:hAnsi="Arial" w:cs="Arial"/>
        </w:rPr>
        <w:t>Организация</w:t>
      </w:r>
      <w:r w:rsidR="0018405F" w:rsidRPr="0018405F">
        <w:rPr>
          <w:rFonts w:ascii="Arial" w:hAnsi="Arial" w:cs="Arial"/>
        </w:rPr>
        <w:t xml:space="preserve"> </w:t>
      </w:r>
      <w:r w:rsidR="00017362" w:rsidRPr="0018405F">
        <w:rPr>
          <w:rFonts w:ascii="Arial" w:hAnsi="Arial" w:cs="Arial"/>
        </w:rPr>
        <w:t>централизованного</w:t>
      </w:r>
      <w:r w:rsidR="0018405F" w:rsidRPr="0018405F">
        <w:rPr>
          <w:rFonts w:ascii="Arial" w:hAnsi="Arial" w:cs="Arial"/>
        </w:rPr>
        <w:t xml:space="preserve"> </w:t>
      </w:r>
      <w:r w:rsidR="00017362" w:rsidRPr="0018405F">
        <w:rPr>
          <w:rFonts w:ascii="Arial" w:hAnsi="Arial" w:cs="Arial"/>
        </w:rPr>
        <w:t>сбора</w:t>
      </w:r>
      <w:r w:rsidR="0018405F" w:rsidRPr="0018405F">
        <w:rPr>
          <w:rFonts w:ascii="Arial" w:hAnsi="Arial" w:cs="Arial"/>
        </w:rPr>
        <w:t xml:space="preserve"> </w:t>
      </w:r>
      <w:r w:rsidR="00017362" w:rsidRPr="0018405F">
        <w:rPr>
          <w:rFonts w:ascii="Arial" w:hAnsi="Arial" w:cs="Arial"/>
        </w:rPr>
        <w:t>и</w:t>
      </w:r>
      <w:r w:rsidR="0018405F" w:rsidRPr="0018405F">
        <w:rPr>
          <w:rFonts w:ascii="Arial" w:hAnsi="Arial" w:cs="Arial"/>
        </w:rPr>
        <w:t xml:space="preserve"> </w:t>
      </w:r>
      <w:r w:rsidR="00017362" w:rsidRPr="0018405F">
        <w:rPr>
          <w:rFonts w:ascii="Arial" w:hAnsi="Arial" w:cs="Arial"/>
        </w:rPr>
        <w:t>вывоза</w:t>
      </w:r>
      <w:r w:rsidR="0018405F" w:rsidRPr="0018405F">
        <w:rPr>
          <w:rFonts w:ascii="Arial" w:hAnsi="Arial" w:cs="Arial"/>
        </w:rPr>
        <w:t xml:space="preserve"> </w:t>
      </w:r>
      <w:r w:rsidR="00017362" w:rsidRPr="0018405F">
        <w:rPr>
          <w:rFonts w:ascii="Arial" w:hAnsi="Arial" w:cs="Arial"/>
        </w:rPr>
        <w:t>ТБО.</w:t>
      </w:r>
    </w:p>
    <w:p w:rsidR="00017362" w:rsidRPr="0018405F" w:rsidRDefault="00FC4821" w:rsidP="00FC4821">
      <w:pPr>
        <w:pStyle w:val="aff1"/>
        <w:widowControl/>
        <w:autoSpaceDE/>
        <w:autoSpaceDN/>
        <w:adjustRightInd/>
        <w:ind w:left="142" w:firstLine="567"/>
        <w:jc w:val="both"/>
        <w:rPr>
          <w:rFonts w:ascii="Arial" w:hAnsi="Arial" w:cs="Arial"/>
        </w:rPr>
      </w:pPr>
      <w:r>
        <w:rPr>
          <w:rFonts w:ascii="Arial" w:hAnsi="Arial" w:cs="Arial"/>
        </w:rPr>
        <w:t>3.</w:t>
      </w:r>
      <w:r w:rsidR="00017362" w:rsidRPr="0018405F">
        <w:rPr>
          <w:rFonts w:ascii="Arial" w:hAnsi="Arial" w:cs="Arial"/>
        </w:rPr>
        <w:t>Оборудование</w:t>
      </w:r>
      <w:r w:rsidR="0018405F" w:rsidRPr="0018405F">
        <w:rPr>
          <w:rFonts w:ascii="Arial" w:hAnsi="Arial" w:cs="Arial"/>
        </w:rPr>
        <w:t xml:space="preserve"> </w:t>
      </w:r>
      <w:r w:rsidR="00017362" w:rsidRPr="0018405F">
        <w:rPr>
          <w:rFonts w:ascii="Arial" w:hAnsi="Arial" w:cs="Arial"/>
        </w:rPr>
        <w:t>во</w:t>
      </w:r>
      <w:r w:rsidR="0018405F" w:rsidRPr="0018405F">
        <w:rPr>
          <w:rFonts w:ascii="Arial" w:hAnsi="Arial" w:cs="Arial"/>
        </w:rPr>
        <w:t xml:space="preserve"> </w:t>
      </w:r>
      <w:r w:rsidR="00017362" w:rsidRPr="0018405F">
        <w:rPr>
          <w:rFonts w:ascii="Arial" w:hAnsi="Arial" w:cs="Arial"/>
        </w:rPr>
        <w:t>всех</w:t>
      </w:r>
      <w:r w:rsidR="0018405F" w:rsidRPr="0018405F">
        <w:rPr>
          <w:rFonts w:ascii="Arial" w:hAnsi="Arial" w:cs="Arial"/>
        </w:rPr>
        <w:t xml:space="preserve"> </w:t>
      </w:r>
      <w:r w:rsidR="00017362" w:rsidRPr="0018405F">
        <w:rPr>
          <w:rFonts w:ascii="Arial" w:hAnsi="Arial" w:cs="Arial"/>
        </w:rPr>
        <w:t>поселениях</w:t>
      </w:r>
      <w:r w:rsidR="0018405F" w:rsidRPr="0018405F">
        <w:rPr>
          <w:rFonts w:ascii="Arial" w:hAnsi="Arial" w:cs="Arial"/>
        </w:rPr>
        <w:t xml:space="preserve"> </w:t>
      </w:r>
      <w:r w:rsidR="00017362" w:rsidRPr="0018405F">
        <w:rPr>
          <w:rFonts w:ascii="Arial" w:hAnsi="Arial" w:cs="Arial"/>
        </w:rPr>
        <w:t>контейнерных</w:t>
      </w:r>
      <w:r w:rsidR="0018405F" w:rsidRPr="0018405F">
        <w:rPr>
          <w:rFonts w:ascii="Arial" w:hAnsi="Arial" w:cs="Arial"/>
        </w:rPr>
        <w:t xml:space="preserve"> </w:t>
      </w:r>
      <w:r w:rsidR="00017362" w:rsidRPr="0018405F">
        <w:rPr>
          <w:rFonts w:ascii="Arial" w:hAnsi="Arial" w:cs="Arial"/>
        </w:rPr>
        <w:t>площадок</w:t>
      </w:r>
      <w:r w:rsidR="0018405F" w:rsidRPr="0018405F">
        <w:rPr>
          <w:rFonts w:ascii="Arial" w:hAnsi="Arial" w:cs="Arial"/>
        </w:rPr>
        <w:t xml:space="preserve"> </w:t>
      </w:r>
      <w:r w:rsidR="00017362" w:rsidRPr="0018405F">
        <w:rPr>
          <w:rFonts w:ascii="Arial" w:hAnsi="Arial" w:cs="Arial"/>
        </w:rPr>
        <w:t>с</w:t>
      </w:r>
      <w:r w:rsidR="0018405F" w:rsidRPr="0018405F">
        <w:rPr>
          <w:rFonts w:ascii="Arial" w:hAnsi="Arial" w:cs="Arial"/>
        </w:rPr>
        <w:t xml:space="preserve"> </w:t>
      </w:r>
      <w:r w:rsidR="00017362" w:rsidRPr="0018405F">
        <w:rPr>
          <w:rFonts w:ascii="Arial" w:hAnsi="Arial" w:cs="Arial"/>
        </w:rPr>
        <w:t>контейнерами</w:t>
      </w:r>
      <w:r w:rsidR="0018405F" w:rsidRPr="0018405F">
        <w:rPr>
          <w:rFonts w:ascii="Arial" w:hAnsi="Arial" w:cs="Arial"/>
        </w:rPr>
        <w:t xml:space="preserve"> </w:t>
      </w:r>
      <w:r w:rsidR="00017362" w:rsidRPr="0018405F">
        <w:rPr>
          <w:rFonts w:ascii="Arial" w:hAnsi="Arial" w:cs="Arial"/>
        </w:rPr>
        <w:t>для</w:t>
      </w:r>
      <w:r w:rsidR="0018405F" w:rsidRPr="0018405F">
        <w:rPr>
          <w:rFonts w:ascii="Arial" w:hAnsi="Arial" w:cs="Arial"/>
        </w:rPr>
        <w:t xml:space="preserve"> </w:t>
      </w:r>
      <w:r w:rsidR="00017362" w:rsidRPr="0018405F">
        <w:rPr>
          <w:rFonts w:ascii="Arial" w:hAnsi="Arial" w:cs="Arial"/>
        </w:rPr>
        <w:t>сбора</w:t>
      </w:r>
      <w:r w:rsidR="0018405F" w:rsidRPr="0018405F">
        <w:rPr>
          <w:rFonts w:ascii="Arial" w:hAnsi="Arial" w:cs="Arial"/>
        </w:rPr>
        <w:t xml:space="preserve"> </w:t>
      </w:r>
      <w:r w:rsidR="00017362" w:rsidRPr="0018405F">
        <w:rPr>
          <w:rFonts w:ascii="Arial" w:hAnsi="Arial" w:cs="Arial"/>
        </w:rPr>
        <w:t>мусора</w:t>
      </w:r>
      <w:r w:rsidR="0018405F" w:rsidRPr="0018405F">
        <w:rPr>
          <w:rFonts w:ascii="Arial" w:hAnsi="Arial" w:cs="Arial"/>
        </w:rPr>
        <w:t xml:space="preserve"> </w:t>
      </w:r>
      <w:r w:rsidR="00017362" w:rsidRPr="0018405F">
        <w:rPr>
          <w:rFonts w:ascii="Arial" w:hAnsi="Arial" w:cs="Arial"/>
        </w:rPr>
        <w:t>(в</w:t>
      </w:r>
      <w:r w:rsidR="0018405F" w:rsidRPr="0018405F">
        <w:rPr>
          <w:rFonts w:ascii="Arial" w:hAnsi="Arial" w:cs="Arial"/>
        </w:rPr>
        <w:t xml:space="preserve"> </w:t>
      </w:r>
      <w:r w:rsidR="00017362" w:rsidRPr="0018405F">
        <w:rPr>
          <w:rFonts w:ascii="Arial" w:hAnsi="Arial" w:cs="Arial"/>
        </w:rPr>
        <w:t>том</w:t>
      </w:r>
      <w:r w:rsidR="0018405F" w:rsidRPr="0018405F">
        <w:rPr>
          <w:rFonts w:ascii="Arial" w:hAnsi="Arial" w:cs="Arial"/>
        </w:rPr>
        <w:t xml:space="preserve"> </w:t>
      </w:r>
      <w:r w:rsidR="00017362" w:rsidRPr="0018405F">
        <w:rPr>
          <w:rFonts w:ascii="Arial" w:hAnsi="Arial" w:cs="Arial"/>
        </w:rPr>
        <w:t>числе</w:t>
      </w:r>
      <w:r w:rsidR="0018405F" w:rsidRPr="0018405F">
        <w:rPr>
          <w:rFonts w:ascii="Arial" w:hAnsi="Arial" w:cs="Arial"/>
        </w:rPr>
        <w:t xml:space="preserve"> </w:t>
      </w:r>
      <w:r w:rsidR="00017362" w:rsidRPr="0018405F">
        <w:rPr>
          <w:rFonts w:ascii="Arial" w:hAnsi="Arial" w:cs="Arial"/>
        </w:rPr>
        <w:t>и</w:t>
      </w:r>
      <w:r w:rsidR="0018405F" w:rsidRPr="0018405F">
        <w:rPr>
          <w:rFonts w:ascii="Arial" w:hAnsi="Arial" w:cs="Arial"/>
        </w:rPr>
        <w:t xml:space="preserve"> </w:t>
      </w:r>
      <w:r w:rsidR="00017362" w:rsidRPr="0018405F">
        <w:rPr>
          <w:rFonts w:ascii="Arial" w:hAnsi="Arial" w:cs="Arial"/>
        </w:rPr>
        <w:t>частном</w:t>
      </w:r>
      <w:r w:rsidR="0018405F" w:rsidRPr="0018405F">
        <w:rPr>
          <w:rFonts w:ascii="Arial" w:hAnsi="Arial" w:cs="Arial"/>
        </w:rPr>
        <w:t xml:space="preserve"> </w:t>
      </w:r>
      <w:r w:rsidR="00017362" w:rsidRPr="0018405F">
        <w:rPr>
          <w:rFonts w:ascii="Arial" w:hAnsi="Arial" w:cs="Arial"/>
        </w:rPr>
        <w:t>секторе).</w:t>
      </w: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4.</w:t>
      </w:r>
      <w:r w:rsidR="00017362" w:rsidRPr="0018405F">
        <w:rPr>
          <w:rFonts w:ascii="Arial" w:hAnsi="Arial" w:cs="Arial"/>
        </w:rPr>
        <w:t>Установка</w:t>
      </w:r>
      <w:r w:rsidR="0018405F" w:rsidRPr="0018405F">
        <w:rPr>
          <w:rFonts w:ascii="Arial" w:hAnsi="Arial" w:cs="Arial"/>
        </w:rPr>
        <w:t xml:space="preserve"> </w:t>
      </w:r>
      <w:r w:rsidR="00017362" w:rsidRPr="0018405F">
        <w:rPr>
          <w:rFonts w:ascii="Arial" w:hAnsi="Arial" w:cs="Arial"/>
        </w:rPr>
        <w:t>мусорных</w:t>
      </w:r>
      <w:r w:rsidR="0018405F" w:rsidRPr="0018405F">
        <w:rPr>
          <w:rFonts w:ascii="Arial" w:hAnsi="Arial" w:cs="Arial"/>
        </w:rPr>
        <w:t xml:space="preserve"> </w:t>
      </w:r>
      <w:r w:rsidR="00017362" w:rsidRPr="0018405F">
        <w:rPr>
          <w:rFonts w:ascii="Arial" w:hAnsi="Arial" w:cs="Arial"/>
        </w:rPr>
        <w:t>урн</w:t>
      </w:r>
      <w:r w:rsidR="0018405F" w:rsidRPr="0018405F">
        <w:rPr>
          <w:rFonts w:ascii="Arial" w:hAnsi="Arial" w:cs="Arial"/>
        </w:rPr>
        <w:t xml:space="preserve"> </w:t>
      </w:r>
      <w:r w:rsidR="00017362" w:rsidRPr="0018405F">
        <w:rPr>
          <w:rFonts w:ascii="Arial" w:hAnsi="Arial" w:cs="Arial"/>
        </w:rPr>
        <w:t>в</w:t>
      </w:r>
      <w:r w:rsidR="0018405F" w:rsidRPr="0018405F">
        <w:rPr>
          <w:rFonts w:ascii="Arial" w:hAnsi="Arial" w:cs="Arial"/>
        </w:rPr>
        <w:t xml:space="preserve"> </w:t>
      </w:r>
      <w:r w:rsidR="00017362" w:rsidRPr="0018405F">
        <w:rPr>
          <w:rFonts w:ascii="Arial" w:hAnsi="Arial" w:cs="Arial"/>
        </w:rPr>
        <w:t>общественных</w:t>
      </w:r>
      <w:r w:rsidR="0018405F" w:rsidRPr="0018405F">
        <w:rPr>
          <w:rFonts w:ascii="Arial" w:hAnsi="Arial" w:cs="Arial"/>
        </w:rPr>
        <w:t xml:space="preserve"> </w:t>
      </w:r>
      <w:r w:rsidR="00017362" w:rsidRPr="0018405F">
        <w:rPr>
          <w:rFonts w:ascii="Arial" w:hAnsi="Arial" w:cs="Arial"/>
        </w:rPr>
        <w:t>местах.</w:t>
      </w: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5.</w:t>
      </w:r>
      <w:r w:rsidR="00017362" w:rsidRPr="0018405F">
        <w:rPr>
          <w:rFonts w:ascii="Arial" w:hAnsi="Arial" w:cs="Arial"/>
        </w:rPr>
        <w:t>Ликвидация</w:t>
      </w:r>
      <w:r w:rsidR="0018405F" w:rsidRPr="0018405F">
        <w:rPr>
          <w:rFonts w:ascii="Arial" w:hAnsi="Arial" w:cs="Arial"/>
        </w:rPr>
        <w:t xml:space="preserve"> </w:t>
      </w:r>
      <w:r w:rsidR="00017362" w:rsidRPr="0018405F">
        <w:rPr>
          <w:rFonts w:ascii="Arial" w:hAnsi="Arial" w:cs="Arial"/>
        </w:rPr>
        <w:t>несанкционированной</w:t>
      </w:r>
      <w:r w:rsidR="0018405F" w:rsidRPr="0018405F">
        <w:rPr>
          <w:rFonts w:ascii="Arial" w:hAnsi="Arial" w:cs="Arial"/>
        </w:rPr>
        <w:t xml:space="preserve"> </w:t>
      </w:r>
      <w:r w:rsidR="00017362" w:rsidRPr="0018405F">
        <w:rPr>
          <w:rFonts w:ascii="Arial" w:hAnsi="Arial" w:cs="Arial"/>
        </w:rPr>
        <w:t>свалки.</w:t>
      </w:r>
    </w:p>
    <w:p w:rsidR="00017362" w:rsidRPr="0018405F" w:rsidRDefault="00FC4821" w:rsidP="00FC4821">
      <w:pPr>
        <w:widowControl/>
        <w:suppressAutoHyphens w:val="0"/>
        <w:autoSpaceDE/>
        <w:ind w:left="284" w:firstLine="425"/>
        <w:jc w:val="both"/>
        <w:rPr>
          <w:rFonts w:eastAsia="Calibri"/>
          <w:sz w:val="24"/>
          <w:szCs w:val="24"/>
        </w:rPr>
      </w:pPr>
      <w:r>
        <w:rPr>
          <w:rFonts w:eastAsia="Calibri"/>
          <w:sz w:val="24"/>
          <w:szCs w:val="24"/>
        </w:rPr>
        <w:t>6.</w:t>
      </w:r>
      <w:r w:rsidR="00017362" w:rsidRPr="0018405F">
        <w:rPr>
          <w:rFonts w:eastAsia="Calibri"/>
          <w:sz w:val="24"/>
          <w:szCs w:val="24"/>
        </w:rPr>
        <w:t>Строительство</w:t>
      </w:r>
      <w:r w:rsidR="0018405F" w:rsidRPr="0018405F">
        <w:rPr>
          <w:rFonts w:eastAsia="Calibri"/>
          <w:sz w:val="24"/>
          <w:szCs w:val="24"/>
        </w:rPr>
        <w:t xml:space="preserve"> </w:t>
      </w:r>
      <w:r w:rsidR="00017362" w:rsidRPr="0018405F">
        <w:rPr>
          <w:rFonts w:eastAsia="Calibri"/>
          <w:sz w:val="24"/>
          <w:szCs w:val="24"/>
        </w:rPr>
        <w:t>трех</w:t>
      </w:r>
      <w:r w:rsidR="0018405F" w:rsidRPr="0018405F">
        <w:rPr>
          <w:rFonts w:eastAsia="Calibri"/>
          <w:sz w:val="24"/>
          <w:szCs w:val="24"/>
        </w:rPr>
        <w:t xml:space="preserve"> </w:t>
      </w:r>
      <w:r w:rsidR="00017362" w:rsidRPr="0018405F">
        <w:rPr>
          <w:rFonts w:eastAsia="Calibri"/>
          <w:sz w:val="24"/>
          <w:szCs w:val="24"/>
        </w:rPr>
        <w:t>полигонов</w:t>
      </w:r>
      <w:r w:rsidR="0018405F" w:rsidRPr="0018405F">
        <w:rPr>
          <w:rFonts w:eastAsia="Calibri"/>
          <w:sz w:val="24"/>
          <w:szCs w:val="24"/>
        </w:rPr>
        <w:t xml:space="preserve"> </w:t>
      </w:r>
      <w:r w:rsidR="00017362" w:rsidRPr="0018405F">
        <w:rPr>
          <w:rFonts w:eastAsia="Calibri"/>
          <w:sz w:val="24"/>
          <w:szCs w:val="24"/>
        </w:rPr>
        <w:t>ТБО</w:t>
      </w:r>
      <w:r w:rsidR="0018405F" w:rsidRPr="0018405F">
        <w:rPr>
          <w:rFonts w:eastAsia="Calibri"/>
          <w:sz w:val="24"/>
          <w:szCs w:val="24"/>
        </w:rPr>
        <w:t xml:space="preserve"> </w:t>
      </w:r>
      <w:r w:rsidR="00017362" w:rsidRPr="0018405F">
        <w:rPr>
          <w:rFonts w:eastAsia="Calibri"/>
          <w:sz w:val="24"/>
          <w:szCs w:val="24"/>
        </w:rPr>
        <w:t>на</w:t>
      </w:r>
      <w:r w:rsidR="0018405F" w:rsidRPr="0018405F">
        <w:rPr>
          <w:rFonts w:eastAsia="Calibri"/>
          <w:sz w:val="24"/>
          <w:szCs w:val="24"/>
        </w:rPr>
        <w:t xml:space="preserve"> </w:t>
      </w:r>
      <w:r w:rsidR="00017362" w:rsidRPr="0018405F">
        <w:rPr>
          <w:rFonts w:eastAsia="Calibri"/>
          <w:sz w:val="24"/>
          <w:szCs w:val="24"/>
        </w:rPr>
        <w:t>территории</w:t>
      </w:r>
      <w:r w:rsidR="0018405F" w:rsidRPr="0018405F">
        <w:rPr>
          <w:rFonts w:eastAsia="Calibri"/>
          <w:sz w:val="24"/>
          <w:szCs w:val="24"/>
        </w:rPr>
        <w:t xml:space="preserve"> </w:t>
      </w:r>
      <w:r w:rsidR="00017362" w:rsidRPr="0018405F">
        <w:rPr>
          <w:rFonts w:eastAsia="Calibri"/>
          <w:sz w:val="24"/>
          <w:szCs w:val="24"/>
        </w:rPr>
        <w:t>района</w:t>
      </w:r>
      <w:r w:rsidR="0018405F" w:rsidRPr="0018405F">
        <w:rPr>
          <w:rFonts w:eastAsia="Calibri"/>
          <w:sz w:val="24"/>
          <w:szCs w:val="24"/>
        </w:rPr>
        <w:t xml:space="preserve"> </w:t>
      </w:r>
      <w:r w:rsidR="00017362" w:rsidRPr="0018405F">
        <w:rPr>
          <w:rFonts w:eastAsia="Calibri"/>
          <w:sz w:val="24"/>
          <w:szCs w:val="24"/>
        </w:rPr>
        <w:t>(СЗЗ</w:t>
      </w:r>
      <w:r w:rsidR="0018405F" w:rsidRPr="0018405F">
        <w:rPr>
          <w:rFonts w:eastAsia="Calibri"/>
          <w:sz w:val="24"/>
          <w:szCs w:val="24"/>
        </w:rPr>
        <w:t xml:space="preserve"> </w:t>
      </w:r>
      <w:r w:rsidR="00017362" w:rsidRPr="0018405F">
        <w:rPr>
          <w:rFonts w:eastAsia="Calibri"/>
          <w:sz w:val="24"/>
          <w:szCs w:val="24"/>
        </w:rPr>
        <w:t>-</w:t>
      </w:r>
      <w:r w:rsidR="0018405F" w:rsidRPr="0018405F">
        <w:rPr>
          <w:rFonts w:eastAsia="Calibri"/>
          <w:sz w:val="24"/>
          <w:szCs w:val="24"/>
        </w:rPr>
        <w:t xml:space="preserve"> </w:t>
      </w:r>
      <w:r w:rsidR="00017362" w:rsidRPr="0018405F">
        <w:rPr>
          <w:rFonts w:eastAsia="Calibri"/>
          <w:sz w:val="24"/>
          <w:szCs w:val="24"/>
        </w:rPr>
        <w:t>1000).</w:t>
      </w:r>
      <w:r w:rsidR="0018405F" w:rsidRPr="0018405F">
        <w:rPr>
          <w:rFonts w:eastAsia="Calibri"/>
          <w:sz w:val="24"/>
          <w:szCs w:val="24"/>
        </w:rPr>
        <w:t xml:space="preserve"> </w:t>
      </w:r>
      <w:r>
        <w:rPr>
          <w:rFonts w:eastAsia="Calibri"/>
          <w:sz w:val="24"/>
          <w:szCs w:val="24"/>
        </w:rPr>
        <w:t>д</w:t>
      </w:r>
      <w:r w:rsidR="00017362" w:rsidRPr="0018405F">
        <w:rPr>
          <w:rFonts w:eastAsia="Calibri"/>
          <w:sz w:val="24"/>
          <w:szCs w:val="24"/>
        </w:rPr>
        <w:t>ля</w:t>
      </w:r>
      <w:r w:rsidR="0018405F" w:rsidRPr="0018405F">
        <w:rPr>
          <w:rFonts w:eastAsia="Calibri"/>
          <w:sz w:val="24"/>
          <w:szCs w:val="24"/>
        </w:rPr>
        <w:t xml:space="preserve"> </w:t>
      </w:r>
      <w:r w:rsidR="00017362" w:rsidRPr="0018405F">
        <w:rPr>
          <w:rFonts w:eastAsia="Calibri"/>
          <w:sz w:val="24"/>
          <w:szCs w:val="24"/>
        </w:rPr>
        <w:t>Катарминского</w:t>
      </w:r>
      <w:r w:rsidR="0018405F" w:rsidRPr="0018405F">
        <w:rPr>
          <w:rFonts w:eastAsia="Calibri"/>
          <w:sz w:val="24"/>
          <w:szCs w:val="24"/>
        </w:rPr>
        <w:t xml:space="preserve"> </w:t>
      </w:r>
      <w:r w:rsidR="00017362" w:rsidRPr="0018405F">
        <w:rPr>
          <w:rFonts w:eastAsia="Calibri"/>
          <w:sz w:val="24"/>
          <w:szCs w:val="24"/>
        </w:rPr>
        <w:t>МО</w:t>
      </w:r>
      <w:r w:rsidR="0018405F" w:rsidRPr="0018405F">
        <w:rPr>
          <w:rFonts w:eastAsia="Calibri"/>
          <w:sz w:val="24"/>
          <w:szCs w:val="24"/>
        </w:rPr>
        <w:t xml:space="preserve"> </w:t>
      </w:r>
      <w:r w:rsidR="00017362" w:rsidRPr="0018405F">
        <w:rPr>
          <w:rFonts w:eastAsia="Calibri"/>
          <w:sz w:val="24"/>
          <w:szCs w:val="24"/>
        </w:rPr>
        <w:t>близлежащий</w:t>
      </w:r>
      <w:r w:rsidR="0018405F" w:rsidRPr="0018405F">
        <w:rPr>
          <w:rFonts w:eastAsia="Calibri"/>
          <w:sz w:val="24"/>
          <w:szCs w:val="24"/>
        </w:rPr>
        <w:t xml:space="preserve"> </w:t>
      </w:r>
      <w:r w:rsidR="00017362" w:rsidRPr="0018405F">
        <w:rPr>
          <w:rFonts w:eastAsia="Calibri"/>
          <w:sz w:val="24"/>
          <w:szCs w:val="24"/>
        </w:rPr>
        <w:t>полигон</w:t>
      </w:r>
      <w:r w:rsidR="0018405F" w:rsidRPr="0018405F">
        <w:rPr>
          <w:rFonts w:eastAsia="Calibri"/>
          <w:sz w:val="24"/>
          <w:szCs w:val="24"/>
        </w:rPr>
        <w:t xml:space="preserve"> </w:t>
      </w:r>
      <w:r w:rsidR="00017362" w:rsidRPr="0018405F">
        <w:rPr>
          <w:rFonts w:eastAsia="Calibri"/>
          <w:sz w:val="24"/>
          <w:szCs w:val="24"/>
        </w:rPr>
        <w:t>будет</w:t>
      </w:r>
      <w:r w:rsidR="0018405F" w:rsidRPr="0018405F">
        <w:rPr>
          <w:rFonts w:eastAsia="Calibri"/>
          <w:sz w:val="24"/>
          <w:szCs w:val="24"/>
        </w:rPr>
        <w:t xml:space="preserve"> </w:t>
      </w:r>
      <w:r w:rsidR="00017362" w:rsidRPr="0018405F">
        <w:rPr>
          <w:rFonts w:eastAsia="Calibri"/>
          <w:sz w:val="24"/>
          <w:szCs w:val="24"/>
        </w:rPr>
        <w:t>расположен</w:t>
      </w:r>
      <w:r w:rsidR="0018405F" w:rsidRPr="0018405F">
        <w:rPr>
          <w:rFonts w:eastAsia="Calibri"/>
          <w:sz w:val="24"/>
          <w:szCs w:val="24"/>
        </w:rPr>
        <w:t xml:space="preserve"> </w:t>
      </w:r>
      <w:r w:rsidR="00017362" w:rsidRPr="0018405F">
        <w:rPr>
          <w:rFonts w:eastAsia="Calibri"/>
          <w:sz w:val="24"/>
          <w:szCs w:val="24"/>
        </w:rPr>
        <w:t>в</w:t>
      </w:r>
      <w:r w:rsidR="0018405F" w:rsidRPr="0018405F">
        <w:rPr>
          <w:rFonts w:eastAsia="Calibri"/>
          <w:sz w:val="24"/>
          <w:szCs w:val="24"/>
        </w:rPr>
        <w:t xml:space="preserve"> </w:t>
      </w:r>
      <w:r w:rsidR="00017362" w:rsidRPr="0018405F">
        <w:rPr>
          <w:rFonts w:eastAsia="Calibri"/>
          <w:sz w:val="24"/>
          <w:szCs w:val="24"/>
        </w:rPr>
        <w:t>Староалзамайском</w:t>
      </w:r>
      <w:r w:rsidR="0018405F" w:rsidRPr="0018405F">
        <w:rPr>
          <w:rFonts w:eastAsia="Calibri"/>
          <w:sz w:val="24"/>
          <w:szCs w:val="24"/>
        </w:rPr>
        <w:t xml:space="preserve"> </w:t>
      </w:r>
      <w:r w:rsidR="00017362" w:rsidRPr="0018405F">
        <w:rPr>
          <w:rFonts w:eastAsia="Calibri"/>
          <w:sz w:val="24"/>
          <w:szCs w:val="24"/>
        </w:rPr>
        <w:t>МО.</w:t>
      </w:r>
      <w:r w:rsidR="0018405F" w:rsidRPr="0018405F">
        <w:rPr>
          <w:rFonts w:eastAsia="Calibri"/>
          <w:sz w:val="24"/>
          <w:szCs w:val="24"/>
        </w:rPr>
        <w:t xml:space="preserve"> </w:t>
      </w:r>
    </w:p>
    <w:p w:rsidR="00017362" w:rsidRPr="0018405F" w:rsidRDefault="00FC4821" w:rsidP="00FC4821">
      <w:pPr>
        <w:pStyle w:val="aff1"/>
        <w:widowControl/>
        <w:autoSpaceDE/>
        <w:autoSpaceDN/>
        <w:adjustRightInd/>
        <w:ind w:left="284" w:firstLine="425"/>
        <w:jc w:val="both"/>
        <w:rPr>
          <w:rFonts w:ascii="Arial" w:hAnsi="Arial" w:cs="Arial"/>
        </w:rPr>
      </w:pPr>
      <w:r>
        <w:rPr>
          <w:rFonts w:ascii="Arial" w:hAnsi="Arial" w:cs="Arial"/>
        </w:rPr>
        <w:t>7.</w:t>
      </w:r>
      <w:r w:rsidR="00017362" w:rsidRPr="0018405F">
        <w:rPr>
          <w:rFonts w:ascii="Arial" w:hAnsi="Arial" w:cs="Arial"/>
        </w:rPr>
        <w:t>Строительство</w:t>
      </w:r>
      <w:r w:rsidR="0018405F" w:rsidRPr="0018405F">
        <w:rPr>
          <w:rFonts w:ascii="Arial" w:hAnsi="Arial" w:cs="Arial"/>
        </w:rPr>
        <w:t xml:space="preserve"> </w:t>
      </w:r>
      <w:r w:rsidR="00017362" w:rsidRPr="0018405F">
        <w:rPr>
          <w:rFonts w:ascii="Arial" w:hAnsi="Arial" w:cs="Arial"/>
        </w:rPr>
        <w:t>нового</w:t>
      </w:r>
      <w:r w:rsidR="0018405F" w:rsidRPr="0018405F">
        <w:rPr>
          <w:rFonts w:ascii="Arial" w:hAnsi="Arial" w:cs="Arial"/>
        </w:rPr>
        <w:t xml:space="preserve"> </w:t>
      </w:r>
      <w:r w:rsidR="00017362" w:rsidRPr="0018405F">
        <w:rPr>
          <w:rFonts w:ascii="Arial" w:hAnsi="Arial" w:cs="Arial"/>
        </w:rPr>
        <w:t>скотомогильника</w:t>
      </w:r>
      <w:r w:rsidR="0018405F" w:rsidRPr="0018405F">
        <w:rPr>
          <w:rFonts w:ascii="Arial" w:hAnsi="Arial" w:cs="Arial"/>
        </w:rPr>
        <w:t xml:space="preserve"> </w:t>
      </w:r>
      <w:r w:rsidR="00017362" w:rsidRPr="0018405F">
        <w:rPr>
          <w:rFonts w:ascii="Arial" w:hAnsi="Arial" w:cs="Arial"/>
        </w:rPr>
        <w:t>близ</w:t>
      </w:r>
      <w:r w:rsidR="0018405F" w:rsidRPr="0018405F">
        <w:rPr>
          <w:rFonts w:ascii="Arial" w:hAnsi="Arial" w:cs="Arial"/>
        </w:rPr>
        <w:t xml:space="preserve"> </w:t>
      </w:r>
      <w:r w:rsidR="00017362" w:rsidRPr="0018405F">
        <w:rPr>
          <w:rFonts w:ascii="Arial" w:hAnsi="Arial" w:cs="Arial"/>
        </w:rPr>
        <w:t>проектируемого</w:t>
      </w:r>
      <w:r w:rsidR="0018405F" w:rsidRPr="0018405F">
        <w:rPr>
          <w:rFonts w:ascii="Arial" w:hAnsi="Arial" w:cs="Arial"/>
        </w:rPr>
        <w:t xml:space="preserve"> </w:t>
      </w:r>
      <w:r w:rsidR="00017362" w:rsidRPr="0018405F">
        <w:rPr>
          <w:rFonts w:ascii="Arial" w:hAnsi="Arial" w:cs="Arial"/>
        </w:rPr>
        <w:t>полигона</w:t>
      </w:r>
      <w:r w:rsidR="0018405F" w:rsidRPr="0018405F">
        <w:rPr>
          <w:rFonts w:ascii="Arial" w:hAnsi="Arial" w:cs="Arial"/>
        </w:rPr>
        <w:t xml:space="preserve"> </w:t>
      </w:r>
      <w:r w:rsidR="00017362" w:rsidRPr="0018405F">
        <w:rPr>
          <w:rFonts w:ascii="Arial" w:hAnsi="Arial" w:cs="Arial"/>
        </w:rPr>
        <w:t>ТБО.</w:t>
      </w:r>
      <w:r w:rsidR="0018405F" w:rsidRPr="0018405F">
        <w:rPr>
          <w:rFonts w:ascii="Arial" w:hAnsi="Arial" w:cs="Arial"/>
        </w:rPr>
        <w:t xml:space="preserve"> </w:t>
      </w:r>
    </w:p>
    <w:p w:rsidR="00A165E2" w:rsidRPr="0018405F" w:rsidRDefault="00A165E2" w:rsidP="00B45366">
      <w:pPr>
        <w:pStyle w:val="18"/>
        <w:spacing w:before="0"/>
        <w:rPr>
          <w:rFonts w:ascii="Arial" w:hAnsi="Arial"/>
          <w:spacing w:val="0"/>
          <w:kern w:val="28"/>
          <w:sz w:val="24"/>
        </w:rPr>
      </w:pPr>
    </w:p>
    <w:p w:rsidR="00EB4040" w:rsidRPr="00FC4821" w:rsidRDefault="00FD4F4A" w:rsidP="00B45366">
      <w:pPr>
        <w:pStyle w:val="18"/>
        <w:spacing w:before="0"/>
        <w:rPr>
          <w:rFonts w:ascii="Arial" w:hAnsi="Arial"/>
          <w:b w:val="0"/>
          <w:spacing w:val="0"/>
          <w:kern w:val="28"/>
          <w:sz w:val="24"/>
        </w:rPr>
      </w:pPr>
      <w:r w:rsidRPr="00FC4821">
        <w:rPr>
          <w:rFonts w:ascii="Arial" w:hAnsi="Arial"/>
          <w:b w:val="0"/>
          <w:spacing w:val="0"/>
          <w:kern w:val="28"/>
          <w:sz w:val="24"/>
        </w:rPr>
        <w:t>4</w:t>
      </w:r>
      <w:r w:rsidR="00A165E2" w:rsidRPr="00FC4821">
        <w:rPr>
          <w:rFonts w:ascii="Arial" w:hAnsi="Arial"/>
          <w:b w:val="0"/>
          <w:spacing w:val="0"/>
          <w:kern w:val="28"/>
          <w:sz w:val="24"/>
        </w:rPr>
        <w:t>.</w:t>
      </w:r>
      <w:r w:rsidR="0018405F" w:rsidRPr="00FC4821">
        <w:rPr>
          <w:rFonts w:ascii="Arial" w:hAnsi="Arial"/>
          <w:b w:val="0"/>
          <w:spacing w:val="0"/>
          <w:kern w:val="28"/>
          <w:sz w:val="24"/>
        </w:rPr>
        <w:t xml:space="preserve"> </w:t>
      </w:r>
      <w:r w:rsidR="00FC4821" w:rsidRPr="00FC4821">
        <w:rPr>
          <w:rFonts w:ascii="Arial" w:hAnsi="Arial"/>
          <w:b w:val="0"/>
          <w:spacing w:val="0"/>
          <w:kern w:val="28"/>
          <w:sz w:val="24"/>
        </w:rPr>
        <w:t>Перспективы</w:t>
      </w:r>
      <w:r w:rsidR="0018405F" w:rsidRPr="00FC4821">
        <w:rPr>
          <w:rFonts w:ascii="Arial" w:hAnsi="Arial"/>
          <w:b w:val="0"/>
          <w:spacing w:val="0"/>
          <w:kern w:val="28"/>
          <w:sz w:val="24"/>
        </w:rPr>
        <w:t xml:space="preserve"> </w:t>
      </w:r>
      <w:r w:rsidR="00FC4821" w:rsidRPr="00FC4821">
        <w:rPr>
          <w:rFonts w:ascii="Arial" w:hAnsi="Arial"/>
          <w:b w:val="0"/>
          <w:spacing w:val="0"/>
          <w:kern w:val="28"/>
          <w:sz w:val="24"/>
        </w:rPr>
        <w:t>развития</w:t>
      </w:r>
      <w:r w:rsidR="0018405F" w:rsidRPr="00FC4821">
        <w:rPr>
          <w:rFonts w:ascii="Arial" w:hAnsi="Arial"/>
          <w:b w:val="0"/>
          <w:spacing w:val="0"/>
          <w:kern w:val="28"/>
          <w:sz w:val="24"/>
        </w:rPr>
        <w:t xml:space="preserve"> </w:t>
      </w:r>
      <w:r w:rsidR="00FC4821" w:rsidRPr="00FC4821">
        <w:rPr>
          <w:rFonts w:ascii="Arial" w:hAnsi="Arial"/>
          <w:b w:val="0"/>
          <w:spacing w:val="0"/>
          <w:kern w:val="28"/>
          <w:sz w:val="24"/>
        </w:rPr>
        <w:t>муниципального</w:t>
      </w:r>
      <w:r w:rsidR="0018405F" w:rsidRPr="00FC4821">
        <w:rPr>
          <w:rFonts w:ascii="Arial" w:hAnsi="Arial"/>
          <w:b w:val="0"/>
          <w:spacing w:val="0"/>
          <w:kern w:val="28"/>
          <w:sz w:val="24"/>
        </w:rPr>
        <w:t xml:space="preserve"> </w:t>
      </w:r>
      <w:r w:rsidR="00FC4821" w:rsidRPr="00FC4821">
        <w:rPr>
          <w:rFonts w:ascii="Arial" w:hAnsi="Arial"/>
          <w:b w:val="0"/>
          <w:spacing w:val="0"/>
          <w:kern w:val="28"/>
          <w:sz w:val="24"/>
        </w:rPr>
        <w:t>образования</w:t>
      </w:r>
      <w:r w:rsidR="0018405F" w:rsidRPr="00FC4821">
        <w:rPr>
          <w:rFonts w:ascii="Arial" w:hAnsi="Arial"/>
          <w:b w:val="0"/>
          <w:spacing w:val="0"/>
          <w:kern w:val="28"/>
          <w:sz w:val="24"/>
        </w:rPr>
        <w:t xml:space="preserve"> </w:t>
      </w:r>
    </w:p>
    <w:p w:rsidR="00EB4040" w:rsidRPr="00FC4821" w:rsidRDefault="00FC4821" w:rsidP="00EB4040">
      <w:pPr>
        <w:pStyle w:val="18"/>
        <w:spacing w:before="0"/>
        <w:rPr>
          <w:rFonts w:ascii="Arial" w:hAnsi="Arial"/>
          <w:b w:val="0"/>
          <w:spacing w:val="0"/>
          <w:kern w:val="28"/>
          <w:sz w:val="24"/>
        </w:rPr>
      </w:pPr>
      <w:r>
        <w:rPr>
          <w:rFonts w:ascii="Arial" w:hAnsi="Arial"/>
          <w:b w:val="0"/>
          <w:spacing w:val="0"/>
          <w:kern w:val="28"/>
          <w:sz w:val="24"/>
        </w:rPr>
        <w:t>и</w:t>
      </w:r>
      <w:r w:rsidR="0018405F" w:rsidRPr="00FC4821">
        <w:rPr>
          <w:rFonts w:ascii="Arial" w:hAnsi="Arial"/>
          <w:b w:val="0"/>
          <w:spacing w:val="0"/>
          <w:kern w:val="28"/>
          <w:sz w:val="24"/>
        </w:rPr>
        <w:t xml:space="preserve"> </w:t>
      </w:r>
      <w:r w:rsidRPr="00FC4821">
        <w:rPr>
          <w:rFonts w:ascii="Arial" w:hAnsi="Arial"/>
          <w:b w:val="0"/>
          <w:spacing w:val="0"/>
          <w:kern w:val="28"/>
          <w:sz w:val="24"/>
        </w:rPr>
        <w:t>прогноз</w:t>
      </w:r>
      <w:r w:rsidR="0018405F" w:rsidRPr="00FC4821">
        <w:rPr>
          <w:rFonts w:ascii="Arial" w:hAnsi="Arial"/>
          <w:b w:val="0"/>
          <w:spacing w:val="0"/>
          <w:kern w:val="28"/>
          <w:sz w:val="24"/>
        </w:rPr>
        <w:t xml:space="preserve"> </w:t>
      </w:r>
      <w:r w:rsidRPr="00FC4821">
        <w:rPr>
          <w:rFonts w:ascii="Arial" w:hAnsi="Arial"/>
          <w:b w:val="0"/>
          <w:spacing w:val="0"/>
          <w:kern w:val="28"/>
          <w:sz w:val="24"/>
        </w:rPr>
        <w:t>спроса</w:t>
      </w:r>
      <w:r w:rsidR="0018405F" w:rsidRPr="00FC4821">
        <w:rPr>
          <w:rFonts w:ascii="Arial" w:hAnsi="Arial"/>
          <w:b w:val="0"/>
          <w:spacing w:val="0"/>
          <w:kern w:val="28"/>
          <w:sz w:val="24"/>
        </w:rPr>
        <w:t xml:space="preserve"> </w:t>
      </w:r>
      <w:r w:rsidRPr="00FC4821">
        <w:rPr>
          <w:rFonts w:ascii="Arial" w:hAnsi="Arial"/>
          <w:b w:val="0"/>
          <w:spacing w:val="0"/>
          <w:kern w:val="28"/>
          <w:sz w:val="24"/>
        </w:rPr>
        <w:t>на</w:t>
      </w:r>
      <w:r w:rsidR="0018405F" w:rsidRPr="00FC4821">
        <w:rPr>
          <w:rFonts w:ascii="Arial" w:hAnsi="Arial"/>
          <w:b w:val="0"/>
          <w:spacing w:val="0"/>
          <w:kern w:val="28"/>
          <w:sz w:val="24"/>
        </w:rPr>
        <w:t xml:space="preserve"> </w:t>
      </w:r>
      <w:r w:rsidRPr="00FC4821">
        <w:rPr>
          <w:rFonts w:ascii="Arial" w:hAnsi="Arial"/>
          <w:b w:val="0"/>
          <w:spacing w:val="0"/>
          <w:kern w:val="28"/>
          <w:sz w:val="24"/>
        </w:rPr>
        <w:t>коммунальные</w:t>
      </w:r>
      <w:r w:rsidR="0018405F" w:rsidRPr="00FC4821">
        <w:rPr>
          <w:rFonts w:ascii="Arial" w:hAnsi="Arial"/>
          <w:b w:val="0"/>
          <w:spacing w:val="0"/>
          <w:kern w:val="28"/>
          <w:sz w:val="24"/>
        </w:rPr>
        <w:t xml:space="preserve"> </w:t>
      </w:r>
      <w:r w:rsidRPr="00FC4821">
        <w:rPr>
          <w:rFonts w:ascii="Arial" w:hAnsi="Arial"/>
          <w:b w:val="0"/>
          <w:spacing w:val="0"/>
          <w:kern w:val="28"/>
          <w:sz w:val="24"/>
        </w:rPr>
        <w:t>ресурсы</w:t>
      </w:r>
    </w:p>
    <w:p w:rsidR="00A165E2" w:rsidRPr="0018405F" w:rsidRDefault="00A165E2" w:rsidP="00EB4040">
      <w:pPr>
        <w:pStyle w:val="18"/>
        <w:spacing w:before="0"/>
        <w:rPr>
          <w:rFonts w:ascii="Arial" w:hAnsi="Arial"/>
          <w:spacing w:val="0"/>
          <w:kern w:val="28"/>
          <w:sz w:val="24"/>
        </w:rPr>
      </w:pPr>
    </w:p>
    <w:p w:rsidR="00017362" w:rsidRPr="0018405F" w:rsidRDefault="00017362" w:rsidP="00FC4821">
      <w:pPr>
        <w:pStyle w:val="aff1"/>
        <w:ind w:firstLine="709"/>
        <w:jc w:val="both"/>
        <w:rPr>
          <w:rFonts w:ascii="Arial" w:hAnsi="Arial" w:cs="Arial"/>
        </w:rPr>
      </w:pPr>
      <w:r w:rsidRPr="0018405F">
        <w:rPr>
          <w:rFonts w:ascii="Arial" w:hAnsi="Arial" w:cs="Arial"/>
        </w:rPr>
        <w:t>Катарминское</w:t>
      </w:r>
      <w:r w:rsidR="0018405F" w:rsidRPr="0018405F">
        <w:rPr>
          <w:rFonts w:ascii="Arial" w:hAnsi="Arial" w:cs="Arial"/>
        </w:rPr>
        <w:t xml:space="preserve"> </w:t>
      </w:r>
      <w:r w:rsidRPr="0018405F">
        <w:rPr>
          <w:rFonts w:ascii="Arial" w:hAnsi="Arial" w:cs="Arial"/>
        </w:rPr>
        <w:t>сельское</w:t>
      </w:r>
      <w:r w:rsidR="0018405F" w:rsidRPr="0018405F">
        <w:rPr>
          <w:rFonts w:ascii="Arial" w:hAnsi="Arial" w:cs="Arial"/>
        </w:rPr>
        <w:t xml:space="preserve"> </w:t>
      </w:r>
      <w:r w:rsidRPr="0018405F">
        <w:rPr>
          <w:rFonts w:ascii="Arial" w:hAnsi="Arial" w:cs="Arial"/>
        </w:rPr>
        <w:t>поселение</w:t>
      </w:r>
      <w:r w:rsidR="0018405F" w:rsidRPr="0018405F">
        <w:rPr>
          <w:rFonts w:ascii="Arial" w:hAnsi="Arial" w:cs="Arial"/>
        </w:rPr>
        <w:t xml:space="preserve"> </w:t>
      </w:r>
      <w:r w:rsidRPr="0018405F">
        <w:rPr>
          <w:rFonts w:ascii="Arial" w:hAnsi="Arial" w:cs="Arial"/>
        </w:rPr>
        <w:t>расположено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юго-</w:t>
      </w:r>
      <w:r w:rsidR="0018405F" w:rsidRPr="0018405F">
        <w:rPr>
          <w:rFonts w:ascii="Arial" w:hAnsi="Arial" w:cs="Arial"/>
        </w:rPr>
        <w:t xml:space="preserve"> </w:t>
      </w:r>
      <w:r w:rsidRPr="0018405F">
        <w:rPr>
          <w:rFonts w:ascii="Arial" w:hAnsi="Arial" w:cs="Arial"/>
        </w:rPr>
        <w:t>западе</w:t>
      </w:r>
      <w:r w:rsidR="0018405F" w:rsidRPr="0018405F">
        <w:rPr>
          <w:rFonts w:ascii="Arial" w:hAnsi="Arial" w:cs="Arial"/>
        </w:rPr>
        <w:t xml:space="preserve"> </w:t>
      </w:r>
      <w:r w:rsidRPr="0018405F">
        <w:rPr>
          <w:rFonts w:ascii="Arial" w:hAnsi="Arial" w:cs="Arial"/>
        </w:rPr>
        <w:t>Нижнеудинского</w:t>
      </w:r>
      <w:r w:rsidR="0018405F" w:rsidRPr="0018405F">
        <w:rPr>
          <w:rFonts w:ascii="Arial" w:hAnsi="Arial" w:cs="Arial"/>
        </w:rPr>
        <w:t xml:space="preserve"> </w:t>
      </w:r>
      <w:r w:rsidRPr="0018405F">
        <w:rPr>
          <w:rFonts w:ascii="Arial" w:hAnsi="Arial" w:cs="Arial"/>
        </w:rPr>
        <w:t>района</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севере</w:t>
      </w:r>
      <w:r w:rsidR="0018405F" w:rsidRPr="0018405F">
        <w:rPr>
          <w:rFonts w:ascii="Arial" w:hAnsi="Arial" w:cs="Arial"/>
        </w:rPr>
        <w:t xml:space="preserve"> </w:t>
      </w:r>
      <w:r w:rsidRPr="0018405F">
        <w:rPr>
          <w:rFonts w:ascii="Arial" w:hAnsi="Arial" w:cs="Arial"/>
        </w:rPr>
        <w:t>граничит</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Чунским</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Тайшетским</w:t>
      </w:r>
      <w:r w:rsidR="0018405F" w:rsidRPr="0018405F">
        <w:rPr>
          <w:rFonts w:ascii="Arial" w:hAnsi="Arial" w:cs="Arial"/>
        </w:rPr>
        <w:t xml:space="preserve"> </w:t>
      </w:r>
      <w:r w:rsidRPr="0018405F">
        <w:rPr>
          <w:rFonts w:ascii="Arial" w:hAnsi="Arial" w:cs="Arial"/>
        </w:rPr>
        <w:t>районами,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северо-востоке</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Костинским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юго-востоке</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Широковским</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северо-западе</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со</w:t>
      </w:r>
      <w:r w:rsidR="0018405F" w:rsidRPr="0018405F">
        <w:rPr>
          <w:rFonts w:ascii="Arial" w:hAnsi="Arial" w:cs="Arial"/>
        </w:rPr>
        <w:t xml:space="preserve"> </w:t>
      </w:r>
      <w:r w:rsidRPr="0018405F">
        <w:rPr>
          <w:rFonts w:ascii="Arial" w:hAnsi="Arial" w:cs="Arial"/>
        </w:rPr>
        <w:t>Староалзамайским</w:t>
      </w:r>
      <w:r w:rsidR="0018405F" w:rsidRPr="0018405F">
        <w:rPr>
          <w:rFonts w:ascii="Arial" w:hAnsi="Arial" w:cs="Arial"/>
        </w:rPr>
        <w:t xml:space="preserve"> </w:t>
      </w:r>
      <w:r w:rsidRPr="0018405F">
        <w:rPr>
          <w:rFonts w:ascii="Arial" w:hAnsi="Arial" w:cs="Arial"/>
        </w:rPr>
        <w:t>МО.</w:t>
      </w:r>
    </w:p>
    <w:p w:rsidR="00017362" w:rsidRPr="0018405F" w:rsidRDefault="00017362" w:rsidP="00DC2613">
      <w:pPr>
        <w:pStyle w:val="aff1"/>
        <w:jc w:val="both"/>
        <w:rPr>
          <w:rFonts w:ascii="Arial" w:hAnsi="Arial" w:cs="Arial"/>
        </w:rPr>
      </w:pPr>
      <w:r w:rsidRPr="0018405F">
        <w:rPr>
          <w:rFonts w:ascii="Arial" w:hAnsi="Arial" w:cs="Arial"/>
        </w:rPr>
        <w:t>Климат</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резко</w:t>
      </w:r>
      <w:r w:rsidR="0018405F" w:rsidRPr="0018405F">
        <w:rPr>
          <w:rFonts w:ascii="Arial" w:hAnsi="Arial" w:cs="Arial"/>
        </w:rPr>
        <w:t xml:space="preserve"> </w:t>
      </w:r>
      <w:r w:rsidRPr="0018405F">
        <w:rPr>
          <w:rFonts w:ascii="Arial" w:hAnsi="Arial" w:cs="Arial"/>
        </w:rPr>
        <w:t>континентальный,</w:t>
      </w:r>
      <w:r w:rsidR="0018405F" w:rsidRPr="0018405F">
        <w:rPr>
          <w:rFonts w:ascii="Arial" w:hAnsi="Arial" w:cs="Arial"/>
        </w:rPr>
        <w:t xml:space="preserve"> </w:t>
      </w:r>
      <w:r w:rsidRPr="0018405F">
        <w:rPr>
          <w:rFonts w:ascii="Arial" w:hAnsi="Arial" w:cs="Arial"/>
        </w:rPr>
        <w:t>его</w:t>
      </w:r>
      <w:r w:rsidR="0018405F" w:rsidRPr="0018405F">
        <w:rPr>
          <w:rFonts w:ascii="Arial" w:hAnsi="Arial" w:cs="Arial"/>
        </w:rPr>
        <w:t xml:space="preserve"> </w:t>
      </w:r>
      <w:r w:rsidRPr="0018405F">
        <w:rPr>
          <w:rFonts w:ascii="Arial" w:hAnsi="Arial" w:cs="Arial"/>
        </w:rPr>
        <w:t>характерной</w:t>
      </w:r>
      <w:r w:rsidR="0018405F" w:rsidRPr="0018405F">
        <w:rPr>
          <w:rFonts w:ascii="Arial" w:hAnsi="Arial" w:cs="Arial"/>
        </w:rPr>
        <w:t xml:space="preserve"> </w:t>
      </w:r>
      <w:r w:rsidRPr="0018405F">
        <w:rPr>
          <w:rFonts w:ascii="Arial" w:hAnsi="Arial" w:cs="Arial"/>
        </w:rPr>
        <w:t>особенностью</w:t>
      </w:r>
      <w:r w:rsidR="0018405F" w:rsidRPr="0018405F">
        <w:rPr>
          <w:rFonts w:ascii="Arial" w:hAnsi="Arial" w:cs="Arial"/>
        </w:rPr>
        <w:t xml:space="preserve"> </w:t>
      </w:r>
      <w:r w:rsidRPr="0018405F">
        <w:rPr>
          <w:rFonts w:ascii="Arial" w:hAnsi="Arial" w:cs="Arial"/>
        </w:rPr>
        <w:t>являются</w:t>
      </w:r>
      <w:r w:rsidR="0018405F" w:rsidRPr="0018405F">
        <w:rPr>
          <w:rFonts w:ascii="Arial" w:hAnsi="Arial" w:cs="Arial"/>
        </w:rPr>
        <w:t xml:space="preserve"> </w:t>
      </w:r>
      <w:r w:rsidRPr="0018405F">
        <w:rPr>
          <w:rFonts w:ascii="Arial" w:hAnsi="Arial" w:cs="Arial"/>
        </w:rPr>
        <w:t>недостаточное</w:t>
      </w:r>
      <w:r w:rsidR="0018405F" w:rsidRPr="0018405F">
        <w:rPr>
          <w:rFonts w:ascii="Arial" w:hAnsi="Arial" w:cs="Arial"/>
        </w:rPr>
        <w:t xml:space="preserve"> </w:t>
      </w:r>
      <w:r w:rsidRPr="0018405F">
        <w:rPr>
          <w:rFonts w:ascii="Arial" w:hAnsi="Arial" w:cs="Arial"/>
        </w:rPr>
        <w:t>увлажнение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сильное</w:t>
      </w:r>
      <w:r w:rsidR="0018405F" w:rsidRPr="0018405F">
        <w:rPr>
          <w:rFonts w:ascii="Arial" w:hAnsi="Arial" w:cs="Arial"/>
        </w:rPr>
        <w:t xml:space="preserve"> </w:t>
      </w:r>
      <w:r w:rsidRPr="0018405F">
        <w:rPr>
          <w:rFonts w:ascii="Arial" w:hAnsi="Arial" w:cs="Arial"/>
        </w:rPr>
        <w:t>колебание</w:t>
      </w:r>
      <w:r w:rsidR="0018405F" w:rsidRPr="0018405F">
        <w:rPr>
          <w:rFonts w:ascii="Arial" w:hAnsi="Arial" w:cs="Arial"/>
        </w:rPr>
        <w:t xml:space="preserve"> </w:t>
      </w:r>
      <w:r w:rsidRPr="0018405F">
        <w:rPr>
          <w:rFonts w:ascii="Arial" w:hAnsi="Arial" w:cs="Arial"/>
        </w:rPr>
        <w:t>температур.</w:t>
      </w:r>
      <w:r w:rsidR="0018405F" w:rsidRPr="0018405F">
        <w:rPr>
          <w:rFonts w:ascii="Arial" w:hAnsi="Arial" w:cs="Arial"/>
        </w:rPr>
        <w:t xml:space="preserve"> </w:t>
      </w:r>
      <w:r w:rsidRPr="0018405F">
        <w:rPr>
          <w:rFonts w:ascii="Arial" w:hAnsi="Arial" w:cs="Arial"/>
        </w:rPr>
        <w:lastRenderedPageBreak/>
        <w:t>Среднегодовая</w:t>
      </w:r>
      <w:r w:rsidR="0018405F" w:rsidRPr="0018405F">
        <w:rPr>
          <w:rFonts w:ascii="Arial" w:hAnsi="Arial" w:cs="Arial"/>
        </w:rPr>
        <w:t xml:space="preserve"> </w:t>
      </w:r>
      <w:r w:rsidRPr="0018405F">
        <w:rPr>
          <w:rFonts w:ascii="Arial" w:hAnsi="Arial" w:cs="Arial"/>
        </w:rPr>
        <w:t>температура</w:t>
      </w:r>
      <w:r w:rsidR="0018405F" w:rsidRPr="0018405F">
        <w:rPr>
          <w:rFonts w:ascii="Arial" w:hAnsi="Arial" w:cs="Arial"/>
        </w:rPr>
        <w:t xml:space="preserve"> </w:t>
      </w:r>
      <w:r w:rsidRPr="0018405F">
        <w:rPr>
          <w:rFonts w:ascii="Arial" w:hAnsi="Arial" w:cs="Arial"/>
        </w:rPr>
        <w:t>воздуха</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0,4ºС,</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абсолютный</w:t>
      </w:r>
      <w:r w:rsidR="0018405F" w:rsidRPr="0018405F">
        <w:rPr>
          <w:rFonts w:ascii="Arial" w:hAnsi="Arial" w:cs="Arial"/>
        </w:rPr>
        <w:t xml:space="preserve"> </w:t>
      </w:r>
      <w:r w:rsidRPr="0018405F">
        <w:rPr>
          <w:rFonts w:ascii="Arial" w:hAnsi="Arial" w:cs="Arial"/>
        </w:rPr>
        <w:t>минимум</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32,6ºС.</w:t>
      </w:r>
      <w:r w:rsidR="0018405F" w:rsidRPr="0018405F">
        <w:rPr>
          <w:rFonts w:ascii="Arial" w:hAnsi="Arial" w:cs="Arial"/>
        </w:rPr>
        <w:t xml:space="preserve"> </w:t>
      </w:r>
      <w:r w:rsidRPr="0018405F">
        <w:rPr>
          <w:rFonts w:ascii="Arial" w:hAnsi="Arial" w:cs="Arial"/>
        </w:rPr>
        <w:t>Среднегодовое</w:t>
      </w:r>
      <w:r w:rsidR="0018405F" w:rsidRPr="0018405F">
        <w:rPr>
          <w:rFonts w:ascii="Arial" w:hAnsi="Arial" w:cs="Arial"/>
        </w:rPr>
        <w:t xml:space="preserve"> </w:t>
      </w:r>
      <w:r w:rsidRPr="0018405F">
        <w:rPr>
          <w:rFonts w:ascii="Arial" w:hAnsi="Arial" w:cs="Arial"/>
        </w:rPr>
        <w:t>количество</w:t>
      </w:r>
      <w:r w:rsidR="0018405F" w:rsidRPr="0018405F">
        <w:rPr>
          <w:rFonts w:ascii="Arial" w:hAnsi="Arial" w:cs="Arial"/>
        </w:rPr>
        <w:t xml:space="preserve"> </w:t>
      </w:r>
      <w:r w:rsidRPr="0018405F">
        <w:rPr>
          <w:rFonts w:ascii="Arial" w:hAnsi="Arial" w:cs="Arial"/>
        </w:rPr>
        <w:t>осадков</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341</w:t>
      </w:r>
      <w:r w:rsidR="0018405F" w:rsidRPr="0018405F">
        <w:rPr>
          <w:rFonts w:ascii="Arial" w:hAnsi="Arial" w:cs="Arial"/>
        </w:rPr>
        <w:t xml:space="preserve"> </w:t>
      </w:r>
      <w:r w:rsidRPr="0018405F">
        <w:rPr>
          <w:rFonts w:ascii="Arial" w:hAnsi="Arial" w:cs="Arial"/>
        </w:rPr>
        <w:t>мм.</w:t>
      </w:r>
      <w:r w:rsidR="0018405F" w:rsidRPr="0018405F">
        <w:rPr>
          <w:rFonts w:ascii="Arial" w:hAnsi="Arial" w:cs="Arial"/>
        </w:rPr>
        <w:t xml:space="preserve"> </w:t>
      </w:r>
      <w:r w:rsidRPr="0018405F">
        <w:rPr>
          <w:rFonts w:ascii="Arial" w:hAnsi="Arial" w:cs="Arial"/>
        </w:rPr>
        <w:t>Преобладающими</w:t>
      </w:r>
      <w:r w:rsidR="0018405F" w:rsidRPr="0018405F">
        <w:rPr>
          <w:rFonts w:ascii="Arial" w:hAnsi="Arial" w:cs="Arial"/>
        </w:rPr>
        <w:t xml:space="preserve"> </w:t>
      </w:r>
      <w:r w:rsidRPr="0018405F">
        <w:rPr>
          <w:rFonts w:ascii="Arial" w:hAnsi="Arial" w:cs="Arial"/>
        </w:rPr>
        <w:t>ветрами</w:t>
      </w:r>
      <w:r w:rsidR="0018405F" w:rsidRPr="0018405F">
        <w:rPr>
          <w:rFonts w:ascii="Arial" w:hAnsi="Arial" w:cs="Arial"/>
        </w:rPr>
        <w:t xml:space="preserve"> </w:t>
      </w:r>
      <w:r w:rsidRPr="0018405F">
        <w:rPr>
          <w:rFonts w:ascii="Arial" w:hAnsi="Arial" w:cs="Arial"/>
        </w:rPr>
        <w:t>являются</w:t>
      </w:r>
      <w:r w:rsidR="0018405F" w:rsidRPr="0018405F">
        <w:rPr>
          <w:rFonts w:ascii="Arial" w:hAnsi="Arial" w:cs="Arial"/>
        </w:rPr>
        <w:t xml:space="preserve"> </w:t>
      </w:r>
      <w:r w:rsidRPr="0018405F">
        <w:rPr>
          <w:rFonts w:ascii="Arial" w:hAnsi="Arial" w:cs="Arial"/>
        </w:rPr>
        <w:t>ветр</w:t>
      </w:r>
      <w:r w:rsidR="00DC2613" w:rsidRPr="0018405F">
        <w:rPr>
          <w:rFonts w:ascii="Arial" w:hAnsi="Arial" w:cs="Arial"/>
        </w:rPr>
        <w:t>а</w:t>
      </w:r>
      <w:r w:rsidR="0018405F" w:rsidRPr="0018405F">
        <w:rPr>
          <w:rFonts w:ascii="Arial" w:hAnsi="Arial" w:cs="Arial"/>
        </w:rPr>
        <w:t xml:space="preserve"> </w:t>
      </w:r>
      <w:r w:rsidRPr="0018405F">
        <w:rPr>
          <w:rFonts w:ascii="Arial" w:hAnsi="Arial" w:cs="Arial"/>
        </w:rPr>
        <w:t>северо-западных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юго-восточных</w:t>
      </w:r>
      <w:r w:rsidR="0018405F" w:rsidRPr="0018405F">
        <w:rPr>
          <w:rFonts w:ascii="Arial" w:hAnsi="Arial" w:cs="Arial"/>
        </w:rPr>
        <w:t xml:space="preserve"> </w:t>
      </w:r>
      <w:r w:rsidRPr="0018405F">
        <w:rPr>
          <w:rFonts w:ascii="Arial" w:hAnsi="Arial" w:cs="Arial"/>
        </w:rPr>
        <w:t>направлений.</w:t>
      </w:r>
    </w:p>
    <w:p w:rsidR="00017362" w:rsidRPr="0018405F" w:rsidRDefault="00017362" w:rsidP="00FC4821">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месторождения</w:t>
      </w:r>
      <w:r w:rsidR="0018405F" w:rsidRPr="0018405F">
        <w:rPr>
          <w:rFonts w:ascii="Arial" w:hAnsi="Arial" w:cs="Arial"/>
        </w:rPr>
        <w:t xml:space="preserve"> </w:t>
      </w:r>
      <w:r w:rsidRPr="0018405F">
        <w:rPr>
          <w:rFonts w:ascii="Arial" w:hAnsi="Arial" w:cs="Arial"/>
        </w:rPr>
        <w:t>полезных</w:t>
      </w:r>
      <w:r w:rsidR="0018405F" w:rsidRPr="0018405F">
        <w:rPr>
          <w:rFonts w:ascii="Arial" w:hAnsi="Arial" w:cs="Arial"/>
        </w:rPr>
        <w:t xml:space="preserve"> </w:t>
      </w:r>
      <w:r w:rsidRPr="0018405F">
        <w:rPr>
          <w:rFonts w:ascii="Arial" w:hAnsi="Arial" w:cs="Arial"/>
        </w:rPr>
        <w:t>ископаемых</w:t>
      </w:r>
      <w:r w:rsidR="0018405F" w:rsidRPr="0018405F">
        <w:rPr>
          <w:rFonts w:ascii="Arial" w:hAnsi="Arial" w:cs="Arial"/>
        </w:rPr>
        <w:t xml:space="preserve"> </w:t>
      </w:r>
      <w:r w:rsidRPr="0018405F">
        <w:rPr>
          <w:rFonts w:ascii="Arial" w:hAnsi="Arial" w:cs="Arial"/>
        </w:rPr>
        <w:t>отсутствуют.</w:t>
      </w:r>
    </w:p>
    <w:p w:rsidR="00017362" w:rsidRPr="0018405F" w:rsidRDefault="00017362" w:rsidP="00FC4821">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действующие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планируемые</w:t>
      </w:r>
      <w:r w:rsidR="0018405F" w:rsidRPr="0018405F">
        <w:rPr>
          <w:rFonts w:ascii="Arial" w:hAnsi="Arial" w:cs="Arial"/>
        </w:rPr>
        <w:t xml:space="preserve"> </w:t>
      </w:r>
      <w:r w:rsidRPr="0018405F">
        <w:rPr>
          <w:rFonts w:ascii="Arial" w:hAnsi="Arial" w:cs="Arial"/>
        </w:rPr>
        <w:t>особо</w:t>
      </w:r>
      <w:r w:rsidR="0018405F" w:rsidRPr="0018405F">
        <w:rPr>
          <w:rFonts w:ascii="Arial" w:hAnsi="Arial" w:cs="Arial"/>
        </w:rPr>
        <w:t xml:space="preserve"> </w:t>
      </w:r>
      <w:r w:rsidRPr="0018405F">
        <w:rPr>
          <w:rFonts w:ascii="Arial" w:hAnsi="Arial" w:cs="Arial"/>
        </w:rPr>
        <w:t>охранямые</w:t>
      </w:r>
      <w:r w:rsidR="0018405F" w:rsidRPr="0018405F">
        <w:rPr>
          <w:rFonts w:ascii="Arial" w:hAnsi="Arial" w:cs="Arial"/>
        </w:rPr>
        <w:t xml:space="preserve"> </w:t>
      </w:r>
      <w:r w:rsidRPr="0018405F">
        <w:rPr>
          <w:rFonts w:ascii="Arial" w:hAnsi="Arial" w:cs="Arial"/>
        </w:rPr>
        <w:t>природные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отсутствуют.</w:t>
      </w:r>
    </w:p>
    <w:p w:rsidR="00017362" w:rsidRPr="0018405F" w:rsidRDefault="00017362" w:rsidP="00DC2613">
      <w:pPr>
        <w:pStyle w:val="aff1"/>
        <w:jc w:val="both"/>
        <w:rPr>
          <w:rFonts w:ascii="Arial" w:hAnsi="Arial" w:cs="Arial"/>
        </w:rPr>
      </w:pPr>
      <w:r w:rsidRPr="0018405F">
        <w:rPr>
          <w:rFonts w:ascii="Arial" w:hAnsi="Arial" w:cs="Arial"/>
        </w:rPr>
        <w:t>Катарминское</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наделено</w:t>
      </w:r>
      <w:r w:rsidR="0018405F" w:rsidRPr="0018405F">
        <w:rPr>
          <w:rFonts w:ascii="Arial" w:hAnsi="Arial" w:cs="Arial"/>
        </w:rPr>
        <w:t xml:space="preserve"> </w:t>
      </w:r>
      <w:r w:rsidRPr="0018405F">
        <w:rPr>
          <w:rFonts w:ascii="Arial" w:hAnsi="Arial" w:cs="Arial"/>
        </w:rPr>
        <w:t>статусом</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Законом</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от</w:t>
      </w:r>
      <w:r w:rsidR="0018405F" w:rsidRPr="0018405F">
        <w:rPr>
          <w:rFonts w:ascii="Arial" w:hAnsi="Arial" w:cs="Arial"/>
        </w:rPr>
        <w:t xml:space="preserve"> </w:t>
      </w:r>
      <w:r w:rsidRPr="0018405F">
        <w:rPr>
          <w:rFonts w:ascii="Arial" w:hAnsi="Arial" w:cs="Arial"/>
        </w:rPr>
        <w:t>16</w:t>
      </w:r>
      <w:r w:rsidR="0018405F" w:rsidRPr="0018405F">
        <w:rPr>
          <w:rFonts w:ascii="Arial" w:hAnsi="Arial" w:cs="Arial"/>
        </w:rPr>
        <w:t xml:space="preserve"> </w:t>
      </w:r>
      <w:r w:rsidRPr="0018405F">
        <w:rPr>
          <w:rFonts w:ascii="Arial" w:hAnsi="Arial" w:cs="Arial"/>
        </w:rPr>
        <w:t>декабря</w:t>
      </w:r>
      <w:r w:rsidR="0018405F" w:rsidRPr="0018405F">
        <w:rPr>
          <w:rFonts w:ascii="Arial" w:hAnsi="Arial" w:cs="Arial"/>
        </w:rPr>
        <w:t xml:space="preserve"> </w:t>
      </w:r>
      <w:r w:rsidRPr="0018405F">
        <w:rPr>
          <w:rFonts w:ascii="Arial" w:hAnsi="Arial" w:cs="Arial"/>
        </w:rPr>
        <w:t>2004</w:t>
      </w:r>
      <w:r w:rsidR="0018405F" w:rsidRPr="0018405F">
        <w:rPr>
          <w:rFonts w:ascii="Arial" w:hAnsi="Arial" w:cs="Arial"/>
        </w:rPr>
        <w:t xml:space="preserve"> </w:t>
      </w:r>
      <w:r w:rsidRPr="0018405F">
        <w:rPr>
          <w:rFonts w:ascii="Arial" w:hAnsi="Arial" w:cs="Arial"/>
        </w:rPr>
        <w:t>года</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86-оз</w:t>
      </w:r>
      <w:r w:rsidR="0018405F" w:rsidRPr="0018405F">
        <w:rPr>
          <w:rFonts w:ascii="Arial" w:hAnsi="Arial" w:cs="Arial"/>
        </w:rPr>
        <w:t xml:space="preserve"> </w:t>
      </w:r>
      <w:r w:rsidRPr="0018405F">
        <w:rPr>
          <w:rFonts w:ascii="Arial" w:hAnsi="Arial" w:cs="Arial"/>
        </w:rPr>
        <w:t>«О</w:t>
      </w:r>
      <w:r w:rsidR="0018405F" w:rsidRPr="0018405F">
        <w:rPr>
          <w:rFonts w:ascii="Arial" w:hAnsi="Arial" w:cs="Arial"/>
        </w:rPr>
        <w:t xml:space="preserve"> </w:t>
      </w:r>
      <w:r w:rsidRPr="0018405F">
        <w:rPr>
          <w:rFonts w:ascii="Arial" w:hAnsi="Arial" w:cs="Arial"/>
        </w:rPr>
        <w:t>статусе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границах</w:t>
      </w:r>
      <w:r w:rsidR="0018405F" w:rsidRPr="0018405F">
        <w:rPr>
          <w:rFonts w:ascii="Arial" w:hAnsi="Arial" w:cs="Arial"/>
        </w:rPr>
        <w:t xml:space="preserve"> </w:t>
      </w:r>
      <w:r w:rsidRPr="0018405F">
        <w:rPr>
          <w:rFonts w:ascii="Arial" w:hAnsi="Arial" w:cs="Arial"/>
        </w:rPr>
        <w:t>муниципальных</w:t>
      </w:r>
      <w:r w:rsidR="0018405F" w:rsidRPr="0018405F">
        <w:rPr>
          <w:rFonts w:ascii="Arial" w:hAnsi="Arial" w:cs="Arial"/>
        </w:rPr>
        <w:t xml:space="preserve"> </w:t>
      </w:r>
      <w:r w:rsidRPr="0018405F">
        <w:rPr>
          <w:rFonts w:ascii="Arial" w:hAnsi="Arial" w:cs="Arial"/>
        </w:rPr>
        <w:t>образований</w:t>
      </w:r>
      <w:r w:rsidR="0018405F" w:rsidRPr="0018405F">
        <w:rPr>
          <w:rFonts w:ascii="Arial" w:hAnsi="Arial" w:cs="Arial"/>
        </w:rPr>
        <w:t xml:space="preserve"> </w:t>
      </w:r>
      <w:r w:rsidRPr="0018405F">
        <w:rPr>
          <w:rFonts w:ascii="Arial" w:hAnsi="Arial" w:cs="Arial"/>
        </w:rPr>
        <w:t>Нижнеудинского</w:t>
      </w:r>
      <w:r w:rsidR="0018405F" w:rsidRPr="0018405F">
        <w:rPr>
          <w:rFonts w:ascii="Arial" w:hAnsi="Arial" w:cs="Arial"/>
        </w:rPr>
        <w:t xml:space="preserve"> </w:t>
      </w:r>
      <w:r w:rsidRPr="0018405F">
        <w:rPr>
          <w:rFonts w:ascii="Arial" w:hAnsi="Arial" w:cs="Arial"/>
        </w:rPr>
        <w:t>района</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p>
    <w:p w:rsidR="00017362" w:rsidRPr="0018405F" w:rsidRDefault="00017362" w:rsidP="00FC4821">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состав</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входят</w:t>
      </w:r>
      <w:r w:rsidR="0018405F" w:rsidRPr="0018405F">
        <w:rPr>
          <w:rFonts w:ascii="Arial" w:hAnsi="Arial" w:cs="Arial"/>
        </w:rPr>
        <w:t xml:space="preserve"> </w:t>
      </w:r>
      <w:r w:rsidRPr="0018405F">
        <w:rPr>
          <w:rFonts w:ascii="Arial" w:hAnsi="Arial" w:cs="Arial"/>
        </w:rPr>
        <w:t>земли</w:t>
      </w:r>
      <w:r w:rsidR="0018405F" w:rsidRPr="0018405F">
        <w:rPr>
          <w:rFonts w:ascii="Arial" w:hAnsi="Arial" w:cs="Arial"/>
        </w:rPr>
        <w:t xml:space="preserve"> </w:t>
      </w:r>
      <w:r w:rsidRPr="0018405F">
        <w:rPr>
          <w:rFonts w:ascii="Arial" w:hAnsi="Arial" w:cs="Arial"/>
        </w:rPr>
        <w:t>следующих</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p>
    <w:p w:rsidR="00017362" w:rsidRPr="0018405F" w:rsidRDefault="00FC4821" w:rsidP="00FC4821">
      <w:pPr>
        <w:pStyle w:val="aff1"/>
        <w:widowControl/>
        <w:autoSpaceDE/>
        <w:autoSpaceDN/>
        <w:adjustRightInd/>
        <w:ind w:left="1004"/>
        <w:rPr>
          <w:rFonts w:ascii="Arial" w:hAnsi="Arial" w:cs="Arial"/>
        </w:rPr>
      </w:pPr>
      <w:r>
        <w:rPr>
          <w:rFonts w:ascii="Arial" w:hAnsi="Arial" w:cs="Arial"/>
        </w:rPr>
        <w:t xml:space="preserve">- </w:t>
      </w:r>
      <w:r w:rsidR="00017362" w:rsidRPr="0018405F">
        <w:rPr>
          <w:rFonts w:ascii="Arial" w:hAnsi="Arial" w:cs="Arial"/>
        </w:rPr>
        <w:t>деревня</w:t>
      </w:r>
      <w:r w:rsidR="0018405F" w:rsidRPr="0018405F">
        <w:rPr>
          <w:rFonts w:ascii="Arial" w:hAnsi="Arial" w:cs="Arial"/>
        </w:rPr>
        <w:t xml:space="preserve"> </w:t>
      </w:r>
      <w:r w:rsidR="00017362" w:rsidRPr="0018405F">
        <w:rPr>
          <w:rFonts w:ascii="Arial" w:hAnsi="Arial" w:cs="Arial"/>
        </w:rPr>
        <w:t>Гродинск;</w:t>
      </w:r>
    </w:p>
    <w:p w:rsidR="00017362" w:rsidRPr="0018405F" w:rsidRDefault="00FC4821" w:rsidP="00FC4821">
      <w:pPr>
        <w:pStyle w:val="aff1"/>
        <w:widowControl/>
        <w:autoSpaceDE/>
        <w:autoSpaceDN/>
        <w:adjustRightInd/>
        <w:ind w:left="1004"/>
        <w:rPr>
          <w:rFonts w:ascii="Arial" w:hAnsi="Arial" w:cs="Arial"/>
        </w:rPr>
      </w:pPr>
      <w:r>
        <w:rPr>
          <w:rFonts w:ascii="Arial" w:hAnsi="Arial" w:cs="Arial"/>
        </w:rPr>
        <w:t xml:space="preserve">- </w:t>
      </w:r>
      <w:r w:rsidR="00017362" w:rsidRPr="0018405F">
        <w:rPr>
          <w:rFonts w:ascii="Arial" w:hAnsi="Arial" w:cs="Arial"/>
        </w:rPr>
        <w:t>село</w:t>
      </w:r>
      <w:r w:rsidR="0018405F" w:rsidRPr="0018405F">
        <w:rPr>
          <w:rFonts w:ascii="Arial" w:hAnsi="Arial" w:cs="Arial"/>
        </w:rPr>
        <w:t xml:space="preserve"> </w:t>
      </w:r>
      <w:r w:rsidR="00017362" w:rsidRPr="0018405F">
        <w:rPr>
          <w:rFonts w:ascii="Arial" w:hAnsi="Arial" w:cs="Arial"/>
        </w:rPr>
        <w:t>Катарма;</w:t>
      </w:r>
    </w:p>
    <w:p w:rsidR="00017362" w:rsidRPr="0018405F" w:rsidRDefault="00FC4821" w:rsidP="00FC4821">
      <w:pPr>
        <w:pStyle w:val="aff1"/>
        <w:widowControl/>
        <w:autoSpaceDE/>
        <w:autoSpaceDN/>
        <w:adjustRightInd/>
        <w:ind w:left="1004"/>
        <w:rPr>
          <w:rFonts w:ascii="Arial" w:hAnsi="Arial" w:cs="Arial"/>
        </w:rPr>
      </w:pPr>
      <w:r>
        <w:rPr>
          <w:rFonts w:ascii="Arial" w:hAnsi="Arial" w:cs="Arial"/>
        </w:rPr>
        <w:t xml:space="preserve">- </w:t>
      </w:r>
      <w:r w:rsidR="00017362" w:rsidRPr="0018405F">
        <w:rPr>
          <w:rFonts w:ascii="Arial" w:hAnsi="Arial" w:cs="Arial"/>
        </w:rPr>
        <w:t>участок</w:t>
      </w:r>
      <w:r w:rsidR="0018405F" w:rsidRPr="0018405F">
        <w:rPr>
          <w:rFonts w:ascii="Arial" w:hAnsi="Arial" w:cs="Arial"/>
        </w:rPr>
        <w:t xml:space="preserve"> </w:t>
      </w:r>
      <w:r w:rsidR="00017362" w:rsidRPr="0018405F">
        <w:rPr>
          <w:rFonts w:ascii="Arial" w:hAnsi="Arial" w:cs="Arial"/>
        </w:rPr>
        <w:t>Новогродинск;</w:t>
      </w:r>
    </w:p>
    <w:p w:rsidR="00017362" w:rsidRPr="0018405F" w:rsidRDefault="00FC4821" w:rsidP="00FC4821">
      <w:pPr>
        <w:pStyle w:val="aff1"/>
        <w:widowControl/>
        <w:autoSpaceDE/>
        <w:autoSpaceDN/>
        <w:adjustRightInd/>
        <w:ind w:left="1004"/>
        <w:rPr>
          <w:rFonts w:ascii="Arial" w:hAnsi="Arial" w:cs="Arial"/>
        </w:rPr>
      </w:pPr>
      <w:r>
        <w:rPr>
          <w:rFonts w:ascii="Arial" w:hAnsi="Arial" w:cs="Arial"/>
        </w:rPr>
        <w:t xml:space="preserve">- </w:t>
      </w:r>
      <w:r w:rsidR="00017362" w:rsidRPr="0018405F">
        <w:rPr>
          <w:rFonts w:ascii="Arial" w:hAnsi="Arial" w:cs="Arial"/>
        </w:rPr>
        <w:t>участок</w:t>
      </w:r>
      <w:r w:rsidR="0018405F" w:rsidRPr="0018405F">
        <w:rPr>
          <w:rFonts w:ascii="Arial" w:hAnsi="Arial" w:cs="Arial"/>
        </w:rPr>
        <w:t xml:space="preserve"> </w:t>
      </w:r>
      <w:r w:rsidR="00017362" w:rsidRPr="0018405F">
        <w:rPr>
          <w:rFonts w:ascii="Arial" w:hAnsi="Arial" w:cs="Arial"/>
        </w:rPr>
        <w:t>Таежный.</w:t>
      </w:r>
    </w:p>
    <w:p w:rsidR="00017362" w:rsidRPr="0018405F" w:rsidRDefault="00017362" w:rsidP="00FC4821">
      <w:pPr>
        <w:pStyle w:val="aff1"/>
        <w:ind w:firstLine="709"/>
        <w:jc w:val="both"/>
        <w:rPr>
          <w:rFonts w:ascii="Arial" w:hAnsi="Arial" w:cs="Arial"/>
        </w:rPr>
      </w:pPr>
      <w:r w:rsidRPr="0018405F">
        <w:rPr>
          <w:rFonts w:ascii="Arial" w:hAnsi="Arial" w:cs="Arial"/>
        </w:rPr>
        <w:t>Общая</w:t>
      </w:r>
      <w:r w:rsidR="0018405F" w:rsidRPr="0018405F">
        <w:rPr>
          <w:rFonts w:ascii="Arial" w:hAnsi="Arial" w:cs="Arial"/>
        </w:rPr>
        <w:t xml:space="preserve"> </w:t>
      </w:r>
      <w:r w:rsidRPr="0018405F">
        <w:rPr>
          <w:rFonts w:ascii="Arial" w:hAnsi="Arial" w:cs="Arial"/>
        </w:rPr>
        <w:t>площадь</w:t>
      </w:r>
      <w:r w:rsidR="0018405F" w:rsidRPr="0018405F">
        <w:rPr>
          <w:rFonts w:ascii="Arial" w:hAnsi="Arial" w:cs="Arial"/>
        </w:rPr>
        <w:t xml:space="preserve"> </w:t>
      </w:r>
      <w:r w:rsidRPr="0018405F">
        <w:rPr>
          <w:rFonts w:ascii="Arial" w:hAnsi="Arial" w:cs="Arial"/>
        </w:rPr>
        <w:t>рассматриваемой</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85283га,</w:t>
      </w:r>
      <w:r w:rsidR="0018405F" w:rsidRPr="0018405F">
        <w:rPr>
          <w:rFonts w:ascii="Arial" w:hAnsi="Arial" w:cs="Arial"/>
        </w:rPr>
        <w:t xml:space="preserve"> </w:t>
      </w:r>
      <w:r w:rsidRPr="0018405F">
        <w:rPr>
          <w:rFonts w:ascii="Arial" w:hAnsi="Arial" w:cs="Arial"/>
        </w:rPr>
        <w:t>её</w:t>
      </w:r>
      <w:r w:rsidR="0018405F" w:rsidRPr="0018405F">
        <w:rPr>
          <w:rFonts w:ascii="Arial" w:hAnsi="Arial" w:cs="Arial"/>
        </w:rPr>
        <w:t xml:space="preserve"> </w:t>
      </w:r>
      <w:r w:rsidRPr="0018405F">
        <w:rPr>
          <w:rFonts w:ascii="Arial" w:hAnsi="Arial" w:cs="Arial"/>
        </w:rPr>
        <w:t>использование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исходный</w:t>
      </w:r>
      <w:r w:rsidR="0018405F" w:rsidRPr="0018405F">
        <w:rPr>
          <w:rFonts w:ascii="Arial" w:hAnsi="Arial" w:cs="Arial"/>
        </w:rPr>
        <w:t xml:space="preserve"> </w:t>
      </w:r>
      <w:r w:rsidRPr="0018405F">
        <w:rPr>
          <w:rFonts w:ascii="Arial" w:hAnsi="Arial" w:cs="Arial"/>
        </w:rPr>
        <w:t>год</w:t>
      </w:r>
      <w:r w:rsidR="0018405F" w:rsidRPr="0018405F">
        <w:rPr>
          <w:rFonts w:ascii="Arial" w:hAnsi="Arial" w:cs="Arial"/>
        </w:rPr>
        <w:t xml:space="preserve"> </w:t>
      </w:r>
      <w:r w:rsidRPr="0018405F">
        <w:rPr>
          <w:rFonts w:ascii="Arial" w:hAnsi="Arial" w:cs="Arial"/>
        </w:rPr>
        <w:t>разработки</w:t>
      </w:r>
      <w:r w:rsidR="0018405F" w:rsidRPr="0018405F">
        <w:rPr>
          <w:rFonts w:ascii="Arial" w:hAnsi="Arial" w:cs="Arial"/>
        </w:rPr>
        <w:t xml:space="preserve"> </w:t>
      </w:r>
      <w:r w:rsidRPr="0018405F">
        <w:rPr>
          <w:rFonts w:ascii="Arial" w:hAnsi="Arial" w:cs="Arial"/>
        </w:rPr>
        <w:t>проекта</w:t>
      </w:r>
      <w:r w:rsidR="0018405F" w:rsidRPr="0018405F">
        <w:rPr>
          <w:rFonts w:ascii="Arial" w:hAnsi="Arial" w:cs="Arial"/>
        </w:rPr>
        <w:t xml:space="preserve"> </w:t>
      </w:r>
      <w:r w:rsidRPr="0018405F">
        <w:rPr>
          <w:rFonts w:ascii="Arial" w:hAnsi="Arial" w:cs="Arial"/>
        </w:rPr>
        <w:t>отражено</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r w:rsidRPr="0018405F">
        <w:rPr>
          <w:rFonts w:ascii="Arial" w:hAnsi="Arial" w:cs="Arial"/>
        </w:rPr>
        <w:t>Застройкой</w:t>
      </w:r>
      <w:r w:rsidR="0018405F" w:rsidRPr="0018405F">
        <w:rPr>
          <w:rFonts w:ascii="Arial" w:hAnsi="Arial" w:cs="Arial"/>
        </w:rPr>
        <w:t xml:space="preserve"> </w:t>
      </w:r>
      <w:r w:rsidRPr="0018405F">
        <w:rPr>
          <w:rFonts w:ascii="Arial" w:hAnsi="Arial" w:cs="Arial"/>
        </w:rPr>
        <w:t>занято</w:t>
      </w:r>
      <w:r w:rsidR="0018405F" w:rsidRPr="0018405F">
        <w:rPr>
          <w:rFonts w:ascii="Arial" w:hAnsi="Arial" w:cs="Arial"/>
        </w:rPr>
        <w:t xml:space="preserve"> </w:t>
      </w:r>
      <w:r w:rsidRPr="0018405F">
        <w:rPr>
          <w:rFonts w:ascii="Arial" w:hAnsi="Arial" w:cs="Arial"/>
        </w:rPr>
        <w:t>160,403га,</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0,19%</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земель</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образования.</w:t>
      </w:r>
      <w:r w:rsidR="0018405F" w:rsidRPr="0018405F">
        <w:rPr>
          <w:rFonts w:ascii="Arial" w:hAnsi="Arial" w:cs="Arial"/>
        </w:rPr>
        <w:t xml:space="preserve"> </w:t>
      </w:r>
      <w:r w:rsidRPr="0018405F">
        <w:rPr>
          <w:rFonts w:ascii="Arial" w:hAnsi="Arial" w:cs="Arial"/>
        </w:rPr>
        <w:t>Зоны,</w:t>
      </w:r>
      <w:r w:rsidR="0018405F" w:rsidRPr="0018405F">
        <w:rPr>
          <w:rFonts w:ascii="Arial" w:hAnsi="Arial" w:cs="Arial"/>
        </w:rPr>
        <w:t xml:space="preserve"> </w:t>
      </w:r>
      <w:r w:rsidRPr="0018405F">
        <w:rPr>
          <w:rFonts w:ascii="Arial" w:hAnsi="Arial" w:cs="Arial"/>
        </w:rPr>
        <w:t>занятые</w:t>
      </w:r>
      <w:r w:rsidR="0018405F" w:rsidRPr="0018405F">
        <w:rPr>
          <w:rFonts w:ascii="Arial" w:hAnsi="Arial" w:cs="Arial"/>
        </w:rPr>
        <w:t xml:space="preserve"> </w:t>
      </w:r>
      <w:r w:rsidRPr="0018405F">
        <w:rPr>
          <w:rFonts w:ascii="Arial" w:hAnsi="Arial" w:cs="Arial"/>
        </w:rPr>
        <w:t>лесами,</w:t>
      </w:r>
      <w:r w:rsidR="0018405F" w:rsidRPr="0018405F">
        <w:rPr>
          <w:rFonts w:ascii="Arial" w:hAnsi="Arial" w:cs="Arial"/>
        </w:rPr>
        <w:t xml:space="preserve"> </w:t>
      </w:r>
      <w:r w:rsidRPr="0018405F">
        <w:rPr>
          <w:rFonts w:ascii="Arial" w:hAnsi="Arial" w:cs="Arial"/>
        </w:rPr>
        <w:t>занимают</w:t>
      </w:r>
      <w:r w:rsidR="0018405F" w:rsidRPr="0018405F">
        <w:rPr>
          <w:rFonts w:ascii="Arial" w:hAnsi="Arial" w:cs="Arial"/>
        </w:rPr>
        <w:t xml:space="preserve"> </w:t>
      </w:r>
      <w:r w:rsidRPr="0018405F">
        <w:rPr>
          <w:rFonts w:ascii="Arial" w:hAnsi="Arial" w:cs="Arial"/>
        </w:rPr>
        <w:t>большую</w:t>
      </w:r>
      <w:r w:rsidR="0018405F" w:rsidRPr="0018405F">
        <w:rPr>
          <w:rFonts w:ascii="Arial" w:hAnsi="Arial" w:cs="Arial"/>
        </w:rPr>
        <w:t xml:space="preserve"> </w:t>
      </w:r>
      <w:r w:rsidRPr="0018405F">
        <w:rPr>
          <w:rFonts w:ascii="Arial" w:hAnsi="Arial" w:cs="Arial"/>
        </w:rPr>
        <w:t>часть</w:t>
      </w:r>
      <w:r w:rsidR="0018405F" w:rsidRPr="0018405F">
        <w:rPr>
          <w:rFonts w:ascii="Arial" w:hAnsi="Arial" w:cs="Arial"/>
        </w:rPr>
        <w:t xml:space="preserve"> </w:t>
      </w:r>
      <w:r w:rsidRPr="0018405F">
        <w:rPr>
          <w:rFonts w:ascii="Arial" w:hAnsi="Arial" w:cs="Arial"/>
        </w:rPr>
        <w:t>площади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границах</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образования</w:t>
      </w:r>
      <w:r w:rsidR="0018405F" w:rsidRPr="0018405F">
        <w:rPr>
          <w:rFonts w:ascii="Arial" w:hAnsi="Arial" w:cs="Arial"/>
        </w:rPr>
        <w:t xml:space="preserve"> </w:t>
      </w:r>
      <w:r w:rsidRPr="0018405F">
        <w:rPr>
          <w:rFonts w:ascii="Arial" w:hAnsi="Arial" w:cs="Arial"/>
        </w:rPr>
        <w:t>(98,1571%).</w:t>
      </w:r>
    </w:p>
    <w:p w:rsidR="00017362" w:rsidRPr="0018405F" w:rsidRDefault="00017362" w:rsidP="00017362">
      <w:pPr>
        <w:pStyle w:val="aff1"/>
        <w:ind w:firstLine="284"/>
        <w:jc w:val="both"/>
        <w:rPr>
          <w:rFonts w:ascii="Arial" w:hAnsi="Arial" w:cs="Arial"/>
        </w:rPr>
      </w:pPr>
      <w:r w:rsidRPr="0018405F">
        <w:rPr>
          <w:rFonts w:ascii="Arial" w:hAnsi="Arial" w:cs="Arial"/>
        </w:rPr>
        <w:t>Анализ</w:t>
      </w:r>
      <w:r w:rsidR="0018405F" w:rsidRPr="0018405F">
        <w:rPr>
          <w:rFonts w:ascii="Arial" w:hAnsi="Arial" w:cs="Arial"/>
        </w:rPr>
        <w:t xml:space="preserve"> </w:t>
      </w:r>
      <w:r w:rsidRPr="0018405F">
        <w:rPr>
          <w:rFonts w:ascii="Arial" w:hAnsi="Arial" w:cs="Arial"/>
        </w:rPr>
        <w:t>современного</w:t>
      </w:r>
      <w:r w:rsidR="0018405F" w:rsidRPr="0018405F">
        <w:rPr>
          <w:rFonts w:ascii="Arial" w:hAnsi="Arial" w:cs="Arial"/>
        </w:rPr>
        <w:t xml:space="preserve"> </w:t>
      </w:r>
      <w:r w:rsidRPr="0018405F">
        <w:rPr>
          <w:rFonts w:ascii="Arial" w:hAnsi="Arial" w:cs="Arial"/>
        </w:rPr>
        <w:t>использования</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позволяет</w:t>
      </w:r>
      <w:r w:rsidR="0018405F" w:rsidRPr="0018405F">
        <w:rPr>
          <w:rFonts w:ascii="Arial" w:hAnsi="Arial" w:cs="Arial"/>
        </w:rPr>
        <w:t xml:space="preserve"> </w:t>
      </w:r>
      <w:r w:rsidRPr="0018405F">
        <w:rPr>
          <w:rFonts w:ascii="Arial" w:hAnsi="Arial" w:cs="Arial"/>
        </w:rPr>
        <w:t>сделать</w:t>
      </w:r>
      <w:r w:rsidR="0018405F" w:rsidRPr="0018405F">
        <w:rPr>
          <w:rFonts w:ascii="Arial" w:hAnsi="Arial" w:cs="Arial"/>
        </w:rPr>
        <w:t xml:space="preserve"> </w:t>
      </w:r>
      <w:r w:rsidRPr="0018405F">
        <w:rPr>
          <w:rFonts w:ascii="Arial" w:hAnsi="Arial" w:cs="Arial"/>
        </w:rPr>
        <w:t>вывод</w:t>
      </w:r>
      <w:r w:rsidR="0018405F" w:rsidRPr="0018405F">
        <w:rPr>
          <w:rFonts w:ascii="Arial" w:hAnsi="Arial" w:cs="Arial"/>
        </w:rPr>
        <w:t xml:space="preserve"> </w:t>
      </w:r>
      <w:r w:rsidRPr="0018405F">
        <w:rPr>
          <w:rFonts w:ascii="Arial" w:hAnsi="Arial" w:cs="Arial"/>
        </w:rPr>
        <w:t>о</w:t>
      </w:r>
      <w:r w:rsidR="0018405F" w:rsidRPr="0018405F">
        <w:rPr>
          <w:rFonts w:ascii="Arial" w:hAnsi="Arial" w:cs="Arial"/>
        </w:rPr>
        <w:t xml:space="preserve"> </w:t>
      </w:r>
      <w:r w:rsidRPr="0018405F">
        <w:rPr>
          <w:rFonts w:ascii="Arial" w:hAnsi="Arial" w:cs="Arial"/>
        </w:rPr>
        <w:t>его</w:t>
      </w:r>
      <w:r w:rsidR="0018405F" w:rsidRPr="0018405F">
        <w:rPr>
          <w:rFonts w:ascii="Arial" w:hAnsi="Arial" w:cs="Arial"/>
        </w:rPr>
        <w:t xml:space="preserve"> </w:t>
      </w:r>
      <w:r w:rsidRPr="0018405F">
        <w:rPr>
          <w:rFonts w:ascii="Arial" w:hAnsi="Arial" w:cs="Arial"/>
        </w:rPr>
        <w:t>недостаточной</w:t>
      </w:r>
      <w:r w:rsidR="0018405F" w:rsidRPr="0018405F">
        <w:rPr>
          <w:rFonts w:ascii="Arial" w:hAnsi="Arial" w:cs="Arial"/>
        </w:rPr>
        <w:t xml:space="preserve"> </w:t>
      </w:r>
      <w:r w:rsidRPr="0018405F">
        <w:rPr>
          <w:rFonts w:ascii="Arial" w:hAnsi="Arial" w:cs="Arial"/>
        </w:rPr>
        <w:t>эффективности.</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долю</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приходится</w:t>
      </w:r>
      <w:r w:rsidR="0018405F" w:rsidRPr="0018405F">
        <w:rPr>
          <w:rFonts w:ascii="Arial" w:hAnsi="Arial" w:cs="Arial"/>
        </w:rPr>
        <w:t xml:space="preserve"> </w:t>
      </w:r>
      <w:r w:rsidRPr="0018405F">
        <w:rPr>
          <w:rFonts w:ascii="Arial" w:hAnsi="Arial" w:cs="Arial"/>
        </w:rPr>
        <w:t>159,644га,</w:t>
      </w:r>
      <w:r w:rsidR="0018405F" w:rsidRPr="0018405F">
        <w:rPr>
          <w:rFonts w:ascii="Arial" w:hAnsi="Arial" w:cs="Arial"/>
        </w:rPr>
        <w:t xml:space="preserve"> </w:t>
      </w:r>
      <w:r w:rsidRPr="0018405F">
        <w:rPr>
          <w:rFonts w:ascii="Arial" w:hAnsi="Arial" w:cs="Arial"/>
        </w:rPr>
        <w:t>или</w:t>
      </w:r>
      <w:r w:rsidR="0018405F" w:rsidRPr="0018405F">
        <w:rPr>
          <w:rFonts w:ascii="Arial" w:hAnsi="Arial" w:cs="Arial"/>
        </w:rPr>
        <w:t xml:space="preserve"> </w:t>
      </w:r>
      <w:r w:rsidRPr="0018405F">
        <w:rPr>
          <w:rFonts w:ascii="Arial" w:hAnsi="Arial" w:cs="Arial"/>
        </w:rPr>
        <w:t>0,1872%</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Площадь</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расчете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одного</w:t>
      </w:r>
      <w:r w:rsidR="0018405F" w:rsidRPr="0018405F">
        <w:rPr>
          <w:rFonts w:ascii="Arial" w:hAnsi="Arial" w:cs="Arial"/>
        </w:rPr>
        <w:t xml:space="preserve"> </w:t>
      </w:r>
      <w:r w:rsidRPr="0018405F">
        <w:rPr>
          <w:rFonts w:ascii="Arial" w:hAnsi="Arial" w:cs="Arial"/>
        </w:rPr>
        <w:t>жителя</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8723,7м².</w:t>
      </w:r>
      <w:r w:rsidR="0018405F" w:rsidRPr="0018405F">
        <w:rPr>
          <w:rFonts w:ascii="Arial" w:hAnsi="Arial" w:cs="Arial"/>
        </w:rPr>
        <w:t xml:space="preserve"> </w:t>
      </w:r>
      <w:r w:rsidRPr="0018405F">
        <w:rPr>
          <w:rFonts w:ascii="Arial" w:hAnsi="Arial" w:cs="Arial"/>
        </w:rPr>
        <w:t>Значительная</w:t>
      </w:r>
      <w:r w:rsidR="0018405F" w:rsidRPr="0018405F">
        <w:rPr>
          <w:rFonts w:ascii="Arial" w:hAnsi="Arial" w:cs="Arial"/>
        </w:rPr>
        <w:t xml:space="preserve"> </w:t>
      </w:r>
      <w:r w:rsidRPr="0018405F">
        <w:rPr>
          <w:rFonts w:ascii="Arial" w:hAnsi="Arial" w:cs="Arial"/>
        </w:rPr>
        <w:t>часть</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99,8%</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зоны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приходится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застройку</w:t>
      </w:r>
      <w:r w:rsidR="0018405F" w:rsidRPr="0018405F">
        <w:rPr>
          <w:rFonts w:ascii="Arial" w:hAnsi="Arial" w:cs="Arial"/>
        </w:rPr>
        <w:t xml:space="preserve"> </w:t>
      </w:r>
      <w:r w:rsidRPr="0018405F">
        <w:rPr>
          <w:rFonts w:ascii="Arial" w:hAnsi="Arial" w:cs="Arial"/>
        </w:rPr>
        <w:t>индивидуальными</w:t>
      </w:r>
      <w:r w:rsidR="0018405F" w:rsidRPr="0018405F">
        <w:rPr>
          <w:rFonts w:ascii="Arial" w:hAnsi="Arial" w:cs="Arial"/>
        </w:rPr>
        <w:t xml:space="preserve"> </w:t>
      </w:r>
      <w:r w:rsidRPr="0018405F">
        <w:rPr>
          <w:rFonts w:ascii="Arial" w:hAnsi="Arial" w:cs="Arial"/>
        </w:rPr>
        <w:t>жилыми</w:t>
      </w:r>
      <w:r w:rsidR="0018405F" w:rsidRPr="0018405F">
        <w:rPr>
          <w:rFonts w:ascii="Arial" w:hAnsi="Arial" w:cs="Arial"/>
        </w:rPr>
        <w:t xml:space="preserve"> </w:t>
      </w:r>
      <w:r w:rsidRPr="0018405F">
        <w:rPr>
          <w:rFonts w:ascii="Arial" w:hAnsi="Arial" w:cs="Arial"/>
        </w:rPr>
        <w:t>домами.</w:t>
      </w:r>
      <w:r w:rsidR="0018405F" w:rsidRPr="0018405F">
        <w:rPr>
          <w:rFonts w:ascii="Arial" w:hAnsi="Arial" w:cs="Arial"/>
        </w:rPr>
        <w:t xml:space="preserve"> </w:t>
      </w:r>
    </w:p>
    <w:p w:rsidR="00017362" w:rsidRPr="0018405F" w:rsidRDefault="00017362" w:rsidP="00FC4821">
      <w:pPr>
        <w:pStyle w:val="aff1"/>
        <w:ind w:firstLine="709"/>
        <w:jc w:val="both"/>
        <w:rPr>
          <w:rFonts w:ascii="Arial" w:hAnsi="Arial" w:cs="Arial"/>
        </w:rPr>
      </w:pPr>
      <w:r w:rsidRPr="0018405F">
        <w:rPr>
          <w:rFonts w:ascii="Arial" w:hAnsi="Arial" w:cs="Arial"/>
        </w:rPr>
        <w:t>Площадь</w:t>
      </w:r>
      <w:r w:rsidR="0018405F" w:rsidRPr="0018405F">
        <w:rPr>
          <w:rFonts w:ascii="Arial" w:hAnsi="Arial" w:cs="Arial"/>
        </w:rPr>
        <w:t xml:space="preserve"> </w:t>
      </w:r>
      <w:r w:rsidRPr="0018405F">
        <w:rPr>
          <w:rFonts w:ascii="Arial" w:hAnsi="Arial" w:cs="Arial"/>
        </w:rPr>
        <w:t>зон</w:t>
      </w:r>
      <w:r w:rsidR="0018405F" w:rsidRPr="0018405F">
        <w:rPr>
          <w:rFonts w:ascii="Arial" w:hAnsi="Arial" w:cs="Arial"/>
        </w:rPr>
        <w:t xml:space="preserve"> </w:t>
      </w:r>
      <w:r w:rsidRPr="0018405F">
        <w:rPr>
          <w:rFonts w:ascii="Arial" w:hAnsi="Arial" w:cs="Arial"/>
        </w:rPr>
        <w:t>делового,</w:t>
      </w:r>
      <w:r w:rsidR="0018405F" w:rsidRPr="0018405F">
        <w:rPr>
          <w:rFonts w:ascii="Arial" w:hAnsi="Arial" w:cs="Arial"/>
        </w:rPr>
        <w:t xml:space="preserve"> </w:t>
      </w:r>
      <w:r w:rsidRPr="0018405F">
        <w:rPr>
          <w:rFonts w:ascii="Arial" w:hAnsi="Arial" w:cs="Arial"/>
        </w:rPr>
        <w:t>общественного</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коммерческого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расчете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одного</w:t>
      </w:r>
      <w:r w:rsidR="0018405F" w:rsidRPr="0018405F">
        <w:rPr>
          <w:rFonts w:ascii="Arial" w:hAnsi="Arial" w:cs="Arial"/>
        </w:rPr>
        <w:t xml:space="preserve"> </w:t>
      </w:r>
      <w:r w:rsidRPr="0018405F">
        <w:rPr>
          <w:rFonts w:ascii="Arial" w:hAnsi="Arial" w:cs="Arial"/>
        </w:rPr>
        <w:t>жителя</w:t>
      </w:r>
      <w:r w:rsidR="0018405F" w:rsidRPr="0018405F">
        <w:rPr>
          <w:rFonts w:ascii="Arial" w:hAnsi="Arial" w:cs="Arial"/>
        </w:rPr>
        <w:t xml:space="preserve"> </w:t>
      </w:r>
      <w:r w:rsidRPr="0018405F">
        <w:rPr>
          <w:rFonts w:ascii="Arial" w:hAnsi="Arial" w:cs="Arial"/>
        </w:rPr>
        <w:t>составляет</w:t>
      </w:r>
      <w:r w:rsidR="0018405F" w:rsidRPr="0018405F">
        <w:rPr>
          <w:rFonts w:ascii="Arial" w:hAnsi="Arial" w:cs="Arial"/>
        </w:rPr>
        <w:t xml:space="preserve"> </w:t>
      </w:r>
      <w:r w:rsidRPr="0018405F">
        <w:rPr>
          <w:rFonts w:ascii="Arial" w:hAnsi="Arial" w:cs="Arial"/>
        </w:rPr>
        <w:t>9,5м²,</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значительно</w:t>
      </w:r>
      <w:r w:rsidR="0018405F" w:rsidRPr="0018405F">
        <w:rPr>
          <w:rFonts w:ascii="Arial" w:hAnsi="Arial" w:cs="Arial"/>
        </w:rPr>
        <w:t xml:space="preserve"> </w:t>
      </w:r>
      <w:r w:rsidRPr="0018405F">
        <w:rPr>
          <w:rFonts w:ascii="Arial" w:hAnsi="Arial" w:cs="Arial"/>
        </w:rPr>
        <w:t>меньше</w:t>
      </w:r>
      <w:r w:rsidR="0018405F" w:rsidRPr="0018405F">
        <w:rPr>
          <w:rFonts w:ascii="Arial" w:hAnsi="Arial" w:cs="Arial"/>
        </w:rPr>
        <w:t xml:space="preserve"> </w:t>
      </w:r>
      <w:r w:rsidRPr="0018405F">
        <w:rPr>
          <w:rFonts w:ascii="Arial" w:hAnsi="Arial" w:cs="Arial"/>
        </w:rPr>
        <w:t>уровня</w:t>
      </w:r>
      <w:r w:rsidR="0018405F" w:rsidRPr="0018405F">
        <w:rPr>
          <w:rFonts w:ascii="Arial" w:hAnsi="Arial" w:cs="Arial"/>
        </w:rPr>
        <w:t xml:space="preserve"> </w:t>
      </w:r>
      <w:r w:rsidRPr="0018405F">
        <w:rPr>
          <w:rFonts w:ascii="Arial" w:hAnsi="Arial" w:cs="Arial"/>
        </w:rPr>
        <w:t>других</w:t>
      </w:r>
      <w:r w:rsidR="0018405F" w:rsidRPr="0018405F">
        <w:rPr>
          <w:rFonts w:ascii="Arial" w:hAnsi="Arial" w:cs="Arial"/>
        </w:rPr>
        <w:t xml:space="preserve"> </w:t>
      </w:r>
      <w:r w:rsidRPr="0018405F">
        <w:rPr>
          <w:rFonts w:ascii="Arial" w:hAnsi="Arial" w:cs="Arial"/>
        </w:rPr>
        <w:t>муниципальных</w:t>
      </w:r>
      <w:r w:rsidR="0018405F" w:rsidRPr="0018405F">
        <w:rPr>
          <w:rFonts w:ascii="Arial" w:hAnsi="Arial" w:cs="Arial"/>
        </w:rPr>
        <w:t xml:space="preserve"> </w:t>
      </w:r>
      <w:r w:rsidRPr="0018405F">
        <w:rPr>
          <w:rFonts w:ascii="Arial" w:hAnsi="Arial" w:cs="Arial"/>
        </w:rPr>
        <w:t>образований</w:t>
      </w:r>
      <w:r w:rsidR="0018405F" w:rsidRPr="0018405F">
        <w:rPr>
          <w:rFonts w:ascii="Arial" w:hAnsi="Arial" w:cs="Arial"/>
        </w:rPr>
        <w:t xml:space="preserve"> </w:t>
      </w:r>
      <w:r w:rsidRPr="0018405F">
        <w:rPr>
          <w:rFonts w:ascii="Arial" w:hAnsi="Arial" w:cs="Arial"/>
        </w:rPr>
        <w:t>Иркутской</w:t>
      </w:r>
      <w:r w:rsidR="0018405F" w:rsidRPr="0018405F">
        <w:rPr>
          <w:rFonts w:ascii="Arial" w:hAnsi="Arial" w:cs="Arial"/>
        </w:rPr>
        <w:t xml:space="preserve"> </w:t>
      </w:r>
      <w:r w:rsidRPr="0018405F">
        <w:rPr>
          <w:rFonts w:ascii="Arial" w:hAnsi="Arial" w:cs="Arial"/>
        </w:rPr>
        <w:t>области.</w:t>
      </w:r>
      <w:r w:rsidR="0018405F" w:rsidRPr="0018405F">
        <w:rPr>
          <w:rFonts w:ascii="Arial" w:hAnsi="Arial" w:cs="Arial"/>
        </w:rPr>
        <w:t xml:space="preserve"> </w:t>
      </w:r>
      <w:r w:rsidRPr="0018405F">
        <w:rPr>
          <w:rFonts w:ascii="Arial" w:hAnsi="Arial" w:cs="Arial"/>
        </w:rPr>
        <w:t>Зеленых</w:t>
      </w:r>
      <w:r w:rsidR="0018405F" w:rsidRPr="0018405F">
        <w:rPr>
          <w:rFonts w:ascii="Arial" w:hAnsi="Arial" w:cs="Arial"/>
        </w:rPr>
        <w:t xml:space="preserve"> </w:t>
      </w:r>
      <w:r w:rsidRPr="0018405F">
        <w:rPr>
          <w:rFonts w:ascii="Arial" w:hAnsi="Arial" w:cs="Arial"/>
        </w:rPr>
        <w:t>насаждений</w:t>
      </w:r>
      <w:r w:rsidR="0018405F" w:rsidRPr="0018405F">
        <w:rPr>
          <w:rFonts w:ascii="Arial" w:hAnsi="Arial" w:cs="Arial"/>
        </w:rPr>
        <w:t xml:space="preserve"> </w:t>
      </w:r>
      <w:r w:rsidRPr="0018405F">
        <w:rPr>
          <w:rFonts w:ascii="Arial" w:hAnsi="Arial" w:cs="Arial"/>
        </w:rPr>
        <w:t>общего</w:t>
      </w:r>
      <w:r w:rsidR="0018405F" w:rsidRPr="0018405F">
        <w:rPr>
          <w:rFonts w:ascii="Arial" w:hAnsi="Arial" w:cs="Arial"/>
        </w:rPr>
        <w:t xml:space="preserve"> </w:t>
      </w:r>
      <w:r w:rsidRPr="0018405F">
        <w:rPr>
          <w:rFonts w:ascii="Arial" w:hAnsi="Arial" w:cs="Arial"/>
        </w:rPr>
        <w:t>пользования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нет,</w:t>
      </w:r>
      <w:r w:rsidR="0018405F" w:rsidRPr="0018405F">
        <w:rPr>
          <w:rFonts w:ascii="Arial" w:hAnsi="Arial" w:cs="Arial"/>
        </w:rPr>
        <w:t xml:space="preserve"> </w:t>
      </w:r>
      <w:r w:rsidRPr="0018405F">
        <w:rPr>
          <w:rFonts w:ascii="Arial" w:hAnsi="Arial" w:cs="Arial"/>
        </w:rPr>
        <w:t>ввиду</w:t>
      </w:r>
      <w:r w:rsidR="0018405F" w:rsidRPr="0018405F">
        <w:rPr>
          <w:rFonts w:ascii="Arial" w:hAnsi="Arial" w:cs="Arial"/>
        </w:rPr>
        <w:t xml:space="preserve"> </w:t>
      </w:r>
      <w:r w:rsidRPr="0018405F">
        <w:rPr>
          <w:rFonts w:ascii="Arial" w:hAnsi="Arial" w:cs="Arial"/>
        </w:rPr>
        <w:t>отсутствия</w:t>
      </w:r>
      <w:r w:rsidR="0018405F" w:rsidRPr="0018405F">
        <w:rPr>
          <w:rFonts w:ascii="Arial" w:hAnsi="Arial" w:cs="Arial"/>
        </w:rPr>
        <w:t xml:space="preserve"> </w:t>
      </w:r>
      <w:r w:rsidRPr="0018405F">
        <w:rPr>
          <w:rFonts w:ascii="Arial" w:hAnsi="Arial" w:cs="Arial"/>
        </w:rPr>
        <w:t>парков,</w:t>
      </w:r>
      <w:r w:rsidR="0018405F" w:rsidRPr="0018405F">
        <w:rPr>
          <w:rFonts w:ascii="Arial" w:hAnsi="Arial" w:cs="Arial"/>
        </w:rPr>
        <w:t xml:space="preserve"> </w:t>
      </w:r>
      <w:r w:rsidRPr="0018405F">
        <w:rPr>
          <w:rFonts w:ascii="Arial" w:hAnsi="Arial" w:cs="Arial"/>
        </w:rPr>
        <w:t>скверов</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бульваров</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заселенной</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p>
    <w:p w:rsidR="00017362" w:rsidRPr="0018405F" w:rsidRDefault="00017362" w:rsidP="00FC4821">
      <w:pPr>
        <w:pStyle w:val="aff1"/>
        <w:ind w:firstLine="709"/>
        <w:jc w:val="both"/>
        <w:rPr>
          <w:rFonts w:ascii="Arial" w:hAnsi="Arial" w:cs="Arial"/>
        </w:rPr>
      </w:pPr>
      <w:r w:rsidRPr="0018405F">
        <w:rPr>
          <w:rFonts w:ascii="Arial" w:hAnsi="Arial" w:cs="Arial"/>
        </w:rPr>
        <w:t>Производственные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коммунальные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занимают</w:t>
      </w:r>
      <w:r w:rsidR="0018405F" w:rsidRPr="0018405F">
        <w:rPr>
          <w:rFonts w:ascii="Arial" w:hAnsi="Arial" w:cs="Arial"/>
        </w:rPr>
        <w:t xml:space="preserve"> </w:t>
      </w:r>
      <w:r w:rsidRPr="0018405F">
        <w:rPr>
          <w:rFonts w:ascii="Arial" w:hAnsi="Arial" w:cs="Arial"/>
        </w:rPr>
        <w:t>площадь</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3,596га,</w:t>
      </w:r>
      <w:r w:rsidR="0018405F" w:rsidRPr="0018405F">
        <w:rPr>
          <w:rFonts w:ascii="Arial" w:hAnsi="Arial" w:cs="Arial"/>
        </w:rPr>
        <w:t xml:space="preserve"> </w:t>
      </w:r>
      <w:r w:rsidRPr="0018405F">
        <w:rPr>
          <w:rFonts w:ascii="Arial" w:hAnsi="Arial" w:cs="Arial"/>
        </w:rPr>
        <w:t>или</w:t>
      </w:r>
      <w:r w:rsidR="0018405F" w:rsidRPr="0018405F">
        <w:rPr>
          <w:rFonts w:ascii="Arial" w:hAnsi="Arial" w:cs="Arial"/>
        </w:rPr>
        <w:t xml:space="preserve"> </w:t>
      </w:r>
      <w:r w:rsidRPr="0018405F">
        <w:rPr>
          <w:rFonts w:ascii="Arial" w:hAnsi="Arial" w:cs="Arial"/>
        </w:rPr>
        <w:t>0,0042%</w:t>
      </w:r>
      <w:r w:rsidR="0018405F" w:rsidRPr="0018405F">
        <w:rPr>
          <w:rFonts w:ascii="Arial" w:hAnsi="Arial" w:cs="Arial"/>
        </w:rPr>
        <w:t xml:space="preserve"> </w:t>
      </w:r>
      <w:r w:rsidRPr="0018405F">
        <w:rPr>
          <w:rFonts w:ascii="Arial" w:hAnsi="Arial" w:cs="Arial"/>
        </w:rPr>
        <w:t>земель</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Промышленные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охватывают</w:t>
      </w:r>
      <w:r w:rsidR="0018405F" w:rsidRPr="0018405F">
        <w:rPr>
          <w:rFonts w:ascii="Arial" w:hAnsi="Arial" w:cs="Arial"/>
        </w:rPr>
        <w:t xml:space="preserve"> </w:t>
      </w:r>
      <w:r w:rsidRPr="0018405F">
        <w:rPr>
          <w:rFonts w:ascii="Arial" w:hAnsi="Arial" w:cs="Arial"/>
        </w:rPr>
        <w:t>3,596га,</w:t>
      </w:r>
      <w:r w:rsidR="0018405F" w:rsidRPr="0018405F">
        <w:rPr>
          <w:rFonts w:ascii="Arial" w:hAnsi="Arial" w:cs="Arial"/>
        </w:rPr>
        <w:t xml:space="preserve"> </w:t>
      </w:r>
      <w:r w:rsidRPr="0018405F">
        <w:rPr>
          <w:rFonts w:ascii="Arial" w:hAnsi="Arial" w:cs="Arial"/>
        </w:rPr>
        <w:t>которые</w:t>
      </w:r>
      <w:r w:rsidR="0018405F" w:rsidRPr="0018405F">
        <w:rPr>
          <w:rFonts w:ascii="Arial" w:hAnsi="Arial" w:cs="Arial"/>
        </w:rPr>
        <w:t xml:space="preserve"> </w:t>
      </w:r>
      <w:r w:rsidRPr="0018405F">
        <w:rPr>
          <w:rFonts w:ascii="Arial" w:hAnsi="Arial" w:cs="Arial"/>
        </w:rPr>
        <w:t>приходятся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предприятия</w:t>
      </w:r>
      <w:r w:rsidR="0018405F" w:rsidRPr="0018405F">
        <w:rPr>
          <w:rFonts w:ascii="Arial" w:hAnsi="Arial" w:cs="Arial"/>
        </w:rPr>
        <w:t xml:space="preserve"> </w:t>
      </w:r>
      <w:r w:rsidRPr="0018405F">
        <w:rPr>
          <w:rFonts w:ascii="Arial" w:hAnsi="Arial" w:cs="Arial"/>
        </w:rPr>
        <w:t>IV,</w:t>
      </w:r>
      <w:r w:rsidR="0018405F" w:rsidRPr="0018405F">
        <w:rPr>
          <w:rFonts w:ascii="Arial" w:hAnsi="Arial" w:cs="Arial"/>
        </w:rPr>
        <w:t xml:space="preserve"> </w:t>
      </w:r>
      <w:r w:rsidRPr="0018405F">
        <w:rPr>
          <w:rFonts w:ascii="Arial" w:hAnsi="Arial" w:cs="Arial"/>
        </w:rPr>
        <w:t>V</w:t>
      </w:r>
      <w:r w:rsidR="0018405F" w:rsidRPr="0018405F">
        <w:rPr>
          <w:rFonts w:ascii="Arial" w:hAnsi="Arial" w:cs="Arial"/>
        </w:rPr>
        <w:t xml:space="preserve"> </w:t>
      </w:r>
      <w:r w:rsidRPr="0018405F">
        <w:rPr>
          <w:rFonts w:ascii="Arial" w:hAnsi="Arial" w:cs="Arial"/>
        </w:rPr>
        <w:t>класса</w:t>
      </w:r>
      <w:r w:rsidR="0018405F" w:rsidRPr="0018405F">
        <w:rPr>
          <w:rFonts w:ascii="Arial" w:hAnsi="Arial" w:cs="Arial"/>
        </w:rPr>
        <w:t xml:space="preserve"> </w:t>
      </w:r>
      <w:r w:rsidRPr="0018405F">
        <w:rPr>
          <w:rFonts w:ascii="Arial" w:hAnsi="Arial" w:cs="Arial"/>
        </w:rPr>
        <w:t>вредности.</w:t>
      </w:r>
      <w:r w:rsidR="0018405F" w:rsidRPr="0018405F">
        <w:rPr>
          <w:rFonts w:ascii="Arial" w:hAnsi="Arial" w:cs="Arial"/>
        </w:rPr>
        <w:t xml:space="preserve"> </w:t>
      </w:r>
      <w:r w:rsidRPr="0018405F">
        <w:rPr>
          <w:rFonts w:ascii="Arial" w:hAnsi="Arial" w:cs="Arial"/>
        </w:rPr>
        <w:t>Такая</w:t>
      </w:r>
      <w:r w:rsidR="0018405F" w:rsidRPr="0018405F">
        <w:rPr>
          <w:rFonts w:ascii="Arial" w:hAnsi="Arial" w:cs="Arial"/>
        </w:rPr>
        <w:t xml:space="preserve"> </w:t>
      </w:r>
      <w:r w:rsidRPr="0018405F">
        <w:rPr>
          <w:rFonts w:ascii="Arial" w:hAnsi="Arial" w:cs="Arial"/>
        </w:rPr>
        <w:t>структура</w:t>
      </w:r>
      <w:r w:rsidR="0018405F" w:rsidRPr="0018405F">
        <w:rPr>
          <w:rFonts w:ascii="Arial" w:hAnsi="Arial" w:cs="Arial"/>
        </w:rPr>
        <w:t xml:space="preserve"> </w:t>
      </w:r>
      <w:r w:rsidRPr="0018405F">
        <w:rPr>
          <w:rFonts w:ascii="Arial" w:hAnsi="Arial" w:cs="Arial"/>
        </w:rPr>
        <w:t>производственных</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отражает</w:t>
      </w:r>
      <w:r w:rsidR="0018405F" w:rsidRPr="0018405F">
        <w:rPr>
          <w:rFonts w:ascii="Arial" w:hAnsi="Arial" w:cs="Arial"/>
        </w:rPr>
        <w:t xml:space="preserve"> </w:t>
      </w:r>
      <w:r w:rsidRPr="0018405F">
        <w:rPr>
          <w:rFonts w:ascii="Arial" w:hAnsi="Arial" w:cs="Arial"/>
        </w:rPr>
        <w:t>современный</w:t>
      </w:r>
      <w:r w:rsidR="0018405F" w:rsidRPr="0018405F">
        <w:rPr>
          <w:rFonts w:ascii="Arial" w:hAnsi="Arial" w:cs="Arial"/>
        </w:rPr>
        <w:t xml:space="preserve"> </w:t>
      </w:r>
      <w:r w:rsidRPr="0018405F">
        <w:rPr>
          <w:rFonts w:ascii="Arial" w:hAnsi="Arial" w:cs="Arial"/>
        </w:rPr>
        <w:t>функциональный</w:t>
      </w:r>
      <w:r w:rsidR="0018405F" w:rsidRPr="0018405F">
        <w:rPr>
          <w:rFonts w:ascii="Arial" w:hAnsi="Arial" w:cs="Arial"/>
        </w:rPr>
        <w:t xml:space="preserve"> </w:t>
      </w:r>
      <w:r w:rsidRPr="0018405F">
        <w:rPr>
          <w:rFonts w:ascii="Arial" w:hAnsi="Arial" w:cs="Arial"/>
        </w:rPr>
        <w:t>профиль</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образования.</w:t>
      </w:r>
    </w:p>
    <w:p w:rsidR="00017362" w:rsidRPr="0018405F" w:rsidRDefault="00017362" w:rsidP="00017362">
      <w:pPr>
        <w:pStyle w:val="aff1"/>
        <w:ind w:firstLine="284"/>
        <w:jc w:val="both"/>
        <w:rPr>
          <w:rFonts w:ascii="Arial" w:hAnsi="Arial" w:cs="Arial"/>
        </w:rPr>
      </w:pPr>
      <w:r w:rsidRPr="0018405F">
        <w:rPr>
          <w:rFonts w:ascii="Arial" w:hAnsi="Arial" w:cs="Arial"/>
        </w:rPr>
        <w:t>Рекреационные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занимают</w:t>
      </w:r>
      <w:r w:rsidR="0018405F" w:rsidRPr="0018405F">
        <w:rPr>
          <w:rFonts w:ascii="Arial" w:hAnsi="Arial" w:cs="Arial"/>
        </w:rPr>
        <w:t xml:space="preserve"> </w:t>
      </w:r>
      <w:r w:rsidRPr="0018405F">
        <w:rPr>
          <w:rFonts w:ascii="Arial" w:hAnsi="Arial" w:cs="Arial"/>
        </w:rPr>
        <w:t>0,181га.</w:t>
      </w:r>
      <w:r w:rsidR="0018405F" w:rsidRPr="0018405F">
        <w:rPr>
          <w:rFonts w:ascii="Arial" w:hAnsi="Arial" w:cs="Arial"/>
        </w:rPr>
        <w:t xml:space="preserve"> </w:t>
      </w:r>
    </w:p>
    <w:p w:rsidR="00017362" w:rsidRPr="0018405F" w:rsidRDefault="00017362" w:rsidP="00017362">
      <w:pPr>
        <w:pStyle w:val="aff1"/>
        <w:ind w:firstLine="284"/>
        <w:jc w:val="both"/>
        <w:rPr>
          <w:rFonts w:ascii="Arial" w:hAnsi="Arial" w:cs="Arial"/>
        </w:rPr>
      </w:pPr>
    </w:p>
    <w:p w:rsidR="00017362" w:rsidRDefault="00017362" w:rsidP="00017362">
      <w:pPr>
        <w:rPr>
          <w:sz w:val="24"/>
          <w:szCs w:val="24"/>
        </w:rPr>
      </w:pPr>
      <w:r w:rsidRPr="0018405F">
        <w:rPr>
          <w:bCs/>
          <w:iCs/>
          <w:sz w:val="24"/>
          <w:szCs w:val="24"/>
        </w:rPr>
        <w:t>Таблица</w:t>
      </w:r>
      <w:r w:rsidR="0018405F" w:rsidRPr="0018405F">
        <w:rPr>
          <w:bCs/>
          <w:iCs/>
          <w:sz w:val="24"/>
          <w:szCs w:val="24"/>
        </w:rPr>
        <w:t xml:space="preserve"> </w:t>
      </w:r>
      <w:r w:rsidRPr="0018405F">
        <w:rPr>
          <w:bCs/>
          <w:iCs/>
          <w:sz w:val="24"/>
          <w:szCs w:val="24"/>
        </w:rPr>
        <w:t>1.</w:t>
      </w:r>
      <w:r w:rsidR="0018405F" w:rsidRPr="0018405F">
        <w:rPr>
          <w:bCs/>
          <w:iCs/>
          <w:sz w:val="24"/>
          <w:szCs w:val="24"/>
        </w:rPr>
        <w:t xml:space="preserve"> </w:t>
      </w:r>
      <w:r w:rsidRPr="0018405F">
        <w:rPr>
          <w:sz w:val="24"/>
          <w:szCs w:val="24"/>
        </w:rPr>
        <w:t>Современное</w:t>
      </w:r>
      <w:r w:rsidR="0018405F" w:rsidRPr="0018405F">
        <w:rPr>
          <w:sz w:val="24"/>
          <w:szCs w:val="24"/>
        </w:rPr>
        <w:t xml:space="preserve"> </w:t>
      </w:r>
      <w:r w:rsidRPr="0018405F">
        <w:rPr>
          <w:sz w:val="24"/>
          <w:szCs w:val="24"/>
        </w:rPr>
        <w:t>использование</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поселения.</w:t>
      </w:r>
    </w:p>
    <w:p w:rsidR="00FC4821" w:rsidRPr="0018405F" w:rsidRDefault="00FC4821" w:rsidP="00017362">
      <w:pPr>
        <w:rPr>
          <w:bCs/>
          <w:iCs/>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0"/>
        <w:gridCol w:w="1405"/>
        <w:gridCol w:w="1141"/>
        <w:gridCol w:w="1405"/>
      </w:tblGrid>
      <w:tr w:rsidR="00017362" w:rsidRPr="0018405F" w:rsidTr="007C6254">
        <w:trPr>
          <w:trHeight w:val="70"/>
        </w:trPr>
        <w:tc>
          <w:tcPr>
            <w:tcW w:w="309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Территории</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га</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м²/чел</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lang w:val="en-US"/>
              </w:rPr>
            </w:pPr>
            <w:r w:rsidRPr="00FC4821">
              <w:rPr>
                <w:rFonts w:ascii="Courier New" w:hAnsi="Courier New" w:cs="Courier New"/>
                <w:sz w:val="22"/>
                <w:szCs w:val="22"/>
                <w:lang w:val="en-US"/>
              </w:rPr>
              <w:t>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ЖИЛЫЕ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застройки</w:t>
            </w:r>
            <w:r w:rsidR="0018405F" w:rsidRPr="00FC4821">
              <w:rPr>
                <w:rFonts w:ascii="Courier New" w:hAnsi="Courier New" w:cs="Courier New"/>
                <w:sz w:val="22"/>
                <w:szCs w:val="22"/>
              </w:rPr>
              <w:t xml:space="preserve"> </w:t>
            </w:r>
            <w:r w:rsidRPr="00FC4821">
              <w:rPr>
                <w:rFonts w:ascii="Courier New" w:hAnsi="Courier New" w:cs="Courier New"/>
                <w:sz w:val="22"/>
                <w:szCs w:val="22"/>
              </w:rPr>
              <w:t>индивидуальными</w:t>
            </w:r>
            <w:r w:rsidR="0018405F" w:rsidRPr="00FC4821">
              <w:rPr>
                <w:rFonts w:ascii="Courier New" w:hAnsi="Courier New" w:cs="Courier New"/>
                <w:sz w:val="22"/>
                <w:szCs w:val="22"/>
              </w:rPr>
              <w:t xml:space="preserve"> </w:t>
            </w:r>
            <w:r w:rsidRPr="00FC4821">
              <w:rPr>
                <w:rFonts w:ascii="Courier New" w:hAnsi="Courier New" w:cs="Courier New"/>
                <w:sz w:val="22"/>
                <w:szCs w:val="22"/>
              </w:rPr>
              <w:t>жилыми</w:t>
            </w:r>
            <w:r w:rsidR="0018405F" w:rsidRPr="00FC4821">
              <w:rPr>
                <w:rFonts w:ascii="Courier New" w:hAnsi="Courier New" w:cs="Courier New"/>
                <w:sz w:val="22"/>
                <w:szCs w:val="22"/>
              </w:rPr>
              <w:t xml:space="preserve"> </w:t>
            </w:r>
            <w:r w:rsidRPr="00FC4821">
              <w:rPr>
                <w:rFonts w:ascii="Courier New" w:hAnsi="Courier New" w:cs="Courier New"/>
                <w:sz w:val="22"/>
                <w:szCs w:val="22"/>
              </w:rPr>
              <w:t>домами</w:t>
            </w:r>
            <w:r w:rsidR="0018405F" w:rsidRPr="00FC4821">
              <w:rPr>
                <w:rFonts w:ascii="Courier New" w:hAnsi="Courier New" w:cs="Courier New"/>
                <w:sz w:val="22"/>
                <w:szCs w:val="22"/>
              </w:rPr>
              <w:t xml:space="preserve"> </w:t>
            </w:r>
            <w:r w:rsidRPr="00FC4821">
              <w:rPr>
                <w:rFonts w:ascii="Courier New" w:hAnsi="Courier New" w:cs="Courier New"/>
                <w:sz w:val="22"/>
                <w:szCs w:val="22"/>
              </w:rPr>
              <w:t>(1-3</w:t>
            </w:r>
            <w:r w:rsidR="0018405F" w:rsidRPr="00FC4821">
              <w:rPr>
                <w:rFonts w:ascii="Courier New" w:hAnsi="Courier New" w:cs="Courier New"/>
                <w:sz w:val="22"/>
                <w:szCs w:val="22"/>
              </w:rPr>
              <w:t xml:space="preserve"> </w:t>
            </w:r>
            <w:r w:rsidRPr="00FC4821">
              <w:rPr>
                <w:rFonts w:ascii="Courier New" w:hAnsi="Courier New" w:cs="Courier New"/>
                <w:sz w:val="22"/>
                <w:szCs w:val="22"/>
              </w:rPr>
              <w:t>этажа)</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159,341</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0,1868</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8707,2</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школьного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внешкольного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образования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0,303</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0,0004</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16,6</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жилой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застройки</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159,644</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0,1872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8723,7</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II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ОБЩЕСТВЕННО-ДЕЛОВЫЕ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делового,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общественного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коммерческого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0,173</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9,5</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социального,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lastRenderedPageBreak/>
              <w:t>гостиничного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коммунально-бытового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lastRenderedPageBreak/>
              <w:t>0,024</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0,00003</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1,3</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lastRenderedPageBreak/>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здравоохранения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санаторно-курортного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0,12</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0,00014</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6,6</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color w:val="000000"/>
                <w:sz w:val="22"/>
                <w:szCs w:val="22"/>
              </w:rPr>
            </w:pPr>
            <w:r w:rsidRPr="00FC4821">
              <w:rPr>
                <w:rFonts w:ascii="Courier New" w:hAnsi="Courier New" w:cs="Courier New"/>
                <w:color w:val="000000"/>
                <w:sz w:val="22"/>
                <w:szCs w:val="22"/>
              </w:rPr>
              <w:t>Зоны</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размещения</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объектов</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культуры</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и</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культовых</w:t>
            </w:r>
            <w:r w:rsidR="0018405F" w:rsidRPr="00FC4821">
              <w:rPr>
                <w:rFonts w:ascii="Courier New" w:hAnsi="Courier New" w:cs="Courier New"/>
                <w:color w:val="000000"/>
                <w:sz w:val="22"/>
                <w:szCs w:val="22"/>
              </w:rPr>
              <w:t xml:space="preserve"> </w:t>
            </w:r>
            <w:r w:rsidRPr="00FC4821">
              <w:rPr>
                <w:rFonts w:ascii="Courier New" w:hAnsi="Courier New" w:cs="Courier New"/>
                <w:color w:val="000000"/>
                <w:sz w:val="22"/>
                <w:szCs w:val="22"/>
              </w:rPr>
              <w:t>зданий</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0,442</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0,00052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24,2</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общественно-деловых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0,759</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0,00089</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41,5</w:t>
            </w: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III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ПРОИЗВОДСТВЕННЫЕ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КОММУНАЛЬНЫЕ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производственных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4,</w:t>
            </w:r>
            <w:r w:rsidR="0018405F" w:rsidRPr="00FC4821">
              <w:rPr>
                <w:rFonts w:ascii="Courier New" w:hAnsi="Courier New" w:cs="Courier New"/>
                <w:sz w:val="22"/>
                <w:szCs w:val="22"/>
              </w:rPr>
              <w:t xml:space="preserve"> </w:t>
            </w:r>
            <w:r w:rsidRPr="00FC4821">
              <w:rPr>
                <w:rFonts w:ascii="Courier New" w:hAnsi="Courier New" w:cs="Courier New"/>
                <w:sz w:val="22"/>
                <w:szCs w:val="22"/>
              </w:rPr>
              <w:t>5</w:t>
            </w:r>
            <w:r w:rsidR="0018405F" w:rsidRPr="00FC4821">
              <w:rPr>
                <w:rFonts w:ascii="Courier New" w:hAnsi="Courier New" w:cs="Courier New"/>
                <w:sz w:val="22"/>
                <w:szCs w:val="22"/>
              </w:rPr>
              <w:t xml:space="preserve"> </w:t>
            </w:r>
            <w:r w:rsidRPr="00FC4821">
              <w:rPr>
                <w:rFonts w:ascii="Courier New" w:hAnsi="Courier New" w:cs="Courier New"/>
                <w:sz w:val="22"/>
                <w:szCs w:val="22"/>
              </w:rPr>
              <w:t>класса</w:t>
            </w:r>
            <w:r w:rsidR="0018405F" w:rsidRPr="00FC4821">
              <w:rPr>
                <w:rFonts w:ascii="Courier New" w:hAnsi="Courier New" w:cs="Courier New"/>
                <w:sz w:val="22"/>
                <w:szCs w:val="22"/>
              </w:rPr>
              <w:t xml:space="preserve"> </w:t>
            </w:r>
            <w:r w:rsidRPr="00FC4821">
              <w:rPr>
                <w:rFonts w:ascii="Courier New" w:hAnsi="Courier New" w:cs="Courier New"/>
                <w:sz w:val="22"/>
                <w:szCs w:val="22"/>
              </w:rPr>
              <w:t>опасности</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3,596</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0,0042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производственных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коммунальных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3,596</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0,0042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IV</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ИНЖЕНЕРНОЙ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ТРАНСПОРТНОЙ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ИНФРАСТРУКТУР</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инженерной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инфраструктуры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транспорта</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инженерной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транспортной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инфраструктуры</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V</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СЕЛЬСКОХОЗЯЙСТВЕННОГО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ИСПОЛЬЗОВАНИЯ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сельскохозяйственных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угодий</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932,154</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1,09301</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занятые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объектами</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сельскохозяйственного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139,396</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0,1634</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сельскохозяйственного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использования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1071,55</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1,25641</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VI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РЕКРЕАЦИОННОГО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размещения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r w:rsidR="0018405F" w:rsidRPr="00FC4821">
              <w:rPr>
                <w:rFonts w:ascii="Courier New" w:hAnsi="Courier New" w:cs="Courier New"/>
                <w:sz w:val="22"/>
                <w:szCs w:val="22"/>
              </w:rPr>
              <w:t xml:space="preserve"> </w:t>
            </w:r>
            <w:r w:rsidRPr="00FC4821">
              <w:rPr>
                <w:rFonts w:ascii="Courier New" w:hAnsi="Courier New" w:cs="Courier New"/>
                <w:sz w:val="22"/>
                <w:szCs w:val="22"/>
              </w:rPr>
              <w:t>физической</w:t>
            </w:r>
            <w:r w:rsidR="0018405F" w:rsidRPr="00FC4821">
              <w:rPr>
                <w:rFonts w:ascii="Courier New" w:hAnsi="Courier New" w:cs="Courier New"/>
                <w:sz w:val="22"/>
                <w:szCs w:val="22"/>
              </w:rPr>
              <w:t xml:space="preserve"> </w:t>
            </w:r>
            <w:r w:rsidRPr="00FC4821">
              <w:rPr>
                <w:rFonts w:ascii="Courier New" w:hAnsi="Courier New" w:cs="Courier New"/>
                <w:sz w:val="22"/>
                <w:szCs w:val="22"/>
              </w:rPr>
              <w:t>культуры</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массового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спорта</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0,181</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рекреационного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0,181</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0,0002</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VII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ПРИРОДНОГО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природных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территорий</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288,186</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0,338</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занятые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лесами</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83711,292</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98,1571</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15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территории</w:t>
            </w:r>
            <w:r w:rsidR="0018405F" w:rsidRPr="00FC4821">
              <w:rPr>
                <w:rFonts w:ascii="Courier New" w:hAnsi="Courier New" w:cs="Courier New"/>
                <w:sz w:val="22"/>
                <w:szCs w:val="22"/>
              </w:rPr>
              <w:t xml:space="preserve"> </w:t>
            </w:r>
            <w:r w:rsidRPr="00FC4821">
              <w:rPr>
                <w:rFonts w:ascii="Courier New" w:hAnsi="Courier New" w:cs="Courier New"/>
                <w:sz w:val="22"/>
                <w:szCs w:val="22"/>
              </w:rPr>
              <w:t>болот</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15,641</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0,0183</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водных</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объектов</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31,533</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0,037</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111"/>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природного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84046,652</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98,5504</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lang w:val="en-US"/>
              </w:rPr>
              <w:t>VIII</w:t>
            </w:r>
            <w:r w:rsidRPr="00FC4821">
              <w:rPr>
                <w:rFonts w:ascii="Courier New" w:hAnsi="Courier New" w:cs="Courier New"/>
                <w:sz w:val="22"/>
                <w:szCs w:val="22"/>
              </w:rPr>
              <w:t>.</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СПЕЦИАЛЬНОГО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Зоны</w:t>
            </w:r>
            <w:r w:rsidR="0018405F" w:rsidRPr="00FC4821">
              <w:rPr>
                <w:rFonts w:ascii="Courier New" w:hAnsi="Courier New" w:cs="Courier New"/>
                <w:sz w:val="22"/>
                <w:szCs w:val="22"/>
              </w:rPr>
              <w:t xml:space="preserve"> </w:t>
            </w:r>
            <w:r w:rsidRPr="00FC4821">
              <w:rPr>
                <w:rFonts w:ascii="Courier New" w:hAnsi="Courier New" w:cs="Courier New"/>
                <w:sz w:val="22"/>
                <w:szCs w:val="22"/>
              </w:rPr>
              <w:t>кладбищ</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0,618</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0,0007</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пределах</w:t>
            </w:r>
            <w:r w:rsidR="0018405F" w:rsidRPr="00FC4821">
              <w:rPr>
                <w:rFonts w:ascii="Courier New" w:hAnsi="Courier New" w:cs="Courier New"/>
                <w:sz w:val="22"/>
                <w:szCs w:val="22"/>
              </w:rPr>
              <w:t xml:space="preserve"> </w:t>
            </w:r>
            <w:r w:rsidRPr="00FC4821">
              <w:rPr>
                <w:rFonts w:ascii="Courier New" w:hAnsi="Courier New" w:cs="Courier New"/>
                <w:sz w:val="22"/>
                <w:szCs w:val="22"/>
              </w:rPr>
              <w:t>зон</w:t>
            </w:r>
            <w:r w:rsidR="0018405F" w:rsidRPr="00FC4821">
              <w:rPr>
                <w:rFonts w:ascii="Courier New" w:hAnsi="Courier New" w:cs="Courier New"/>
                <w:sz w:val="22"/>
                <w:szCs w:val="22"/>
              </w:rPr>
              <w:t xml:space="preserve"> </w:t>
            </w:r>
            <w:r w:rsidRPr="00FC4821">
              <w:rPr>
                <w:rFonts w:ascii="Courier New" w:hAnsi="Courier New" w:cs="Courier New"/>
                <w:sz w:val="22"/>
                <w:szCs w:val="22"/>
              </w:rPr>
              <w:t>специального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назначения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0,618</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0,0007</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p>
        </w:tc>
      </w:tr>
      <w:tr w:rsidR="00017362" w:rsidRPr="0018405F" w:rsidTr="007C6254">
        <w:trPr>
          <w:trHeight w:val="70"/>
        </w:trPr>
        <w:tc>
          <w:tcPr>
            <w:tcW w:w="3094" w:type="pct"/>
            <w:shd w:val="clear" w:color="auto" w:fill="auto"/>
          </w:tcPr>
          <w:p w:rsidR="00017362" w:rsidRPr="00FC4821" w:rsidRDefault="00017362" w:rsidP="007C6254">
            <w:pPr>
              <w:pStyle w:val="aff1"/>
              <w:rPr>
                <w:rFonts w:ascii="Courier New" w:hAnsi="Courier New" w:cs="Courier New"/>
                <w:sz w:val="22"/>
                <w:szCs w:val="22"/>
              </w:rPr>
            </w:pPr>
            <w:r w:rsidRPr="00FC4821">
              <w:rPr>
                <w:rFonts w:ascii="Courier New" w:hAnsi="Courier New" w:cs="Courier New"/>
                <w:sz w:val="22"/>
                <w:szCs w:val="22"/>
              </w:rPr>
              <w:t>ИТОГО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ГРАНИЦАХ</w:t>
            </w:r>
            <w:r w:rsidR="0018405F" w:rsidRPr="00FC4821">
              <w:rPr>
                <w:rFonts w:ascii="Courier New" w:hAnsi="Courier New" w:cs="Courier New"/>
                <w:sz w:val="22"/>
                <w:szCs w:val="22"/>
              </w:rPr>
              <w:t xml:space="preserve"> </w:t>
            </w:r>
            <w:r w:rsidRPr="00FC4821">
              <w:rPr>
                <w:rFonts w:ascii="Courier New" w:hAnsi="Courier New" w:cs="Courier New"/>
                <w:sz w:val="22"/>
                <w:szCs w:val="22"/>
              </w:rPr>
              <w:t>СЕЛЬСКОГО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ПОСЕЛЕНИЯ</w:t>
            </w:r>
          </w:p>
        </w:tc>
        <w:tc>
          <w:tcPr>
            <w:tcW w:w="678"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85283</w:t>
            </w:r>
          </w:p>
        </w:tc>
        <w:tc>
          <w:tcPr>
            <w:tcW w:w="60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100</w:t>
            </w:r>
          </w:p>
        </w:tc>
        <w:tc>
          <w:tcPr>
            <w:tcW w:w="624" w:type="pct"/>
            <w:shd w:val="clear" w:color="auto" w:fill="auto"/>
          </w:tcPr>
          <w:p w:rsidR="00017362" w:rsidRPr="00FC4821" w:rsidRDefault="00017362" w:rsidP="007C6254">
            <w:pPr>
              <w:pStyle w:val="aff1"/>
              <w:jc w:val="center"/>
              <w:rPr>
                <w:rFonts w:ascii="Courier New" w:hAnsi="Courier New" w:cs="Courier New"/>
                <w:sz w:val="22"/>
                <w:szCs w:val="22"/>
              </w:rPr>
            </w:pPr>
            <w:r w:rsidRPr="00FC4821">
              <w:rPr>
                <w:rFonts w:ascii="Courier New" w:hAnsi="Courier New" w:cs="Courier New"/>
                <w:sz w:val="22"/>
                <w:szCs w:val="22"/>
              </w:rPr>
              <w:t>4660273,2</w:t>
            </w:r>
          </w:p>
        </w:tc>
      </w:tr>
    </w:tbl>
    <w:p w:rsidR="00EB4040" w:rsidRPr="0018405F" w:rsidRDefault="00EB4040" w:rsidP="009F28F4">
      <w:pPr>
        <w:shd w:val="clear" w:color="auto" w:fill="FFFFFF"/>
        <w:ind w:firstLine="502"/>
        <w:jc w:val="both"/>
        <w:rPr>
          <w:color w:val="000000"/>
          <w:sz w:val="24"/>
          <w:szCs w:val="24"/>
        </w:rPr>
      </w:pPr>
    </w:p>
    <w:p w:rsidR="00DC2613" w:rsidRPr="0018405F" w:rsidRDefault="00FD4F4A" w:rsidP="00D472EC">
      <w:pPr>
        <w:tabs>
          <w:tab w:val="num" w:pos="0"/>
        </w:tabs>
        <w:spacing w:after="4"/>
        <w:ind w:firstLine="550"/>
        <w:jc w:val="center"/>
        <w:rPr>
          <w:sz w:val="24"/>
          <w:szCs w:val="24"/>
        </w:rPr>
      </w:pPr>
      <w:r w:rsidRPr="0018405F">
        <w:rPr>
          <w:sz w:val="24"/>
          <w:szCs w:val="24"/>
        </w:rPr>
        <w:t>4</w:t>
      </w:r>
      <w:r w:rsidR="00DC2613" w:rsidRPr="0018405F">
        <w:rPr>
          <w:sz w:val="24"/>
          <w:szCs w:val="24"/>
        </w:rPr>
        <w:t>.1СОЦИАЛЬНО</w:t>
      </w:r>
      <w:r w:rsidR="0018405F" w:rsidRPr="0018405F">
        <w:rPr>
          <w:sz w:val="24"/>
          <w:szCs w:val="24"/>
        </w:rPr>
        <w:t xml:space="preserve"> </w:t>
      </w:r>
      <w:r w:rsidR="00DC2613" w:rsidRPr="0018405F">
        <w:rPr>
          <w:sz w:val="24"/>
          <w:szCs w:val="24"/>
        </w:rPr>
        <w:t>ЭКОНОМИЧЕСКИЕ</w:t>
      </w:r>
      <w:r w:rsidR="0018405F" w:rsidRPr="0018405F">
        <w:rPr>
          <w:sz w:val="24"/>
          <w:szCs w:val="24"/>
        </w:rPr>
        <w:t xml:space="preserve"> </w:t>
      </w:r>
      <w:r w:rsidR="00DC2613" w:rsidRPr="0018405F">
        <w:rPr>
          <w:sz w:val="24"/>
          <w:szCs w:val="24"/>
        </w:rPr>
        <w:t>ПОКАЗАТЕЛИ</w:t>
      </w:r>
    </w:p>
    <w:p w:rsidR="00DC2613" w:rsidRPr="0018405F" w:rsidRDefault="00DC2613" w:rsidP="00DC2613">
      <w:pPr>
        <w:rPr>
          <w:sz w:val="24"/>
          <w:szCs w:val="24"/>
        </w:rPr>
      </w:pPr>
    </w:p>
    <w:p w:rsidR="00DC2613" w:rsidRPr="00FC4821" w:rsidRDefault="00FD4F4A" w:rsidP="00D472EC">
      <w:pPr>
        <w:shd w:val="clear" w:color="auto" w:fill="FFFFFF"/>
        <w:tabs>
          <w:tab w:val="left" w:pos="1080"/>
        </w:tabs>
        <w:ind w:left="1781"/>
        <w:jc w:val="center"/>
        <w:rPr>
          <w:sz w:val="24"/>
          <w:szCs w:val="24"/>
        </w:rPr>
      </w:pPr>
      <w:r w:rsidRPr="00FC4821">
        <w:rPr>
          <w:sz w:val="24"/>
          <w:szCs w:val="24"/>
        </w:rPr>
        <w:t>4.1.</w:t>
      </w:r>
      <w:r w:rsidR="00DC2613" w:rsidRPr="00FC4821">
        <w:rPr>
          <w:sz w:val="24"/>
          <w:szCs w:val="24"/>
        </w:rPr>
        <w:t>Перспективные</w:t>
      </w:r>
      <w:r w:rsidR="0018405F" w:rsidRPr="00FC4821">
        <w:rPr>
          <w:sz w:val="24"/>
          <w:szCs w:val="24"/>
        </w:rPr>
        <w:t xml:space="preserve"> </w:t>
      </w:r>
      <w:r w:rsidR="00DC2613" w:rsidRPr="00FC4821">
        <w:rPr>
          <w:sz w:val="24"/>
          <w:szCs w:val="24"/>
        </w:rPr>
        <w:t>показатели</w:t>
      </w:r>
      <w:r w:rsidR="0018405F" w:rsidRPr="00FC4821">
        <w:rPr>
          <w:sz w:val="24"/>
          <w:szCs w:val="24"/>
        </w:rPr>
        <w:t xml:space="preserve"> </w:t>
      </w:r>
      <w:r w:rsidR="00DC2613" w:rsidRPr="00FC4821">
        <w:rPr>
          <w:sz w:val="24"/>
          <w:szCs w:val="24"/>
        </w:rPr>
        <w:t>развития</w:t>
      </w:r>
      <w:r w:rsidR="0018405F" w:rsidRPr="00FC4821">
        <w:rPr>
          <w:sz w:val="24"/>
          <w:szCs w:val="24"/>
        </w:rPr>
        <w:t xml:space="preserve"> </w:t>
      </w:r>
      <w:r w:rsidR="00DC2613" w:rsidRPr="00FC4821">
        <w:rPr>
          <w:sz w:val="24"/>
          <w:szCs w:val="24"/>
        </w:rPr>
        <w:t>МО.</w:t>
      </w:r>
    </w:p>
    <w:p w:rsidR="00DC2613" w:rsidRPr="0018405F" w:rsidRDefault="00DC2613" w:rsidP="00DC2613">
      <w:pPr>
        <w:rPr>
          <w:sz w:val="24"/>
          <w:szCs w:val="24"/>
        </w:rPr>
      </w:pPr>
    </w:p>
    <w:p w:rsidR="00DC2613" w:rsidRPr="0018405F" w:rsidRDefault="00DC2613" w:rsidP="00DC2613">
      <w:pPr>
        <w:pStyle w:val="aff1"/>
        <w:ind w:firstLine="284"/>
        <w:jc w:val="both"/>
        <w:rPr>
          <w:rFonts w:ascii="Arial" w:hAnsi="Arial" w:cs="Arial"/>
        </w:rPr>
      </w:pPr>
      <w:r w:rsidRPr="0018405F">
        <w:rPr>
          <w:rFonts w:ascii="Arial" w:hAnsi="Arial" w:cs="Arial"/>
        </w:rPr>
        <w:t>За</w:t>
      </w:r>
      <w:r w:rsidR="0018405F" w:rsidRPr="0018405F">
        <w:rPr>
          <w:rFonts w:ascii="Arial" w:hAnsi="Arial" w:cs="Arial"/>
        </w:rPr>
        <w:t xml:space="preserve"> </w:t>
      </w:r>
      <w:r w:rsidRPr="0018405F">
        <w:rPr>
          <w:rFonts w:ascii="Arial" w:hAnsi="Arial" w:cs="Arial"/>
        </w:rPr>
        <w:t>последние</w:t>
      </w:r>
      <w:r w:rsidR="0018405F" w:rsidRPr="0018405F">
        <w:rPr>
          <w:rFonts w:ascii="Arial" w:hAnsi="Arial" w:cs="Arial"/>
        </w:rPr>
        <w:t xml:space="preserve"> </w:t>
      </w:r>
      <w:r w:rsidRPr="0018405F">
        <w:rPr>
          <w:rFonts w:ascii="Arial" w:hAnsi="Arial" w:cs="Arial"/>
        </w:rPr>
        <w:t>11</w:t>
      </w:r>
      <w:r w:rsidR="0018405F" w:rsidRPr="0018405F">
        <w:rPr>
          <w:rFonts w:ascii="Arial" w:hAnsi="Arial" w:cs="Arial"/>
        </w:rPr>
        <w:t xml:space="preserve"> </w:t>
      </w:r>
      <w:r w:rsidRPr="0018405F">
        <w:rPr>
          <w:rFonts w:ascii="Arial" w:hAnsi="Arial" w:cs="Arial"/>
        </w:rPr>
        <w:t>лет</w:t>
      </w:r>
      <w:r w:rsidR="0018405F" w:rsidRPr="0018405F">
        <w:rPr>
          <w:rFonts w:ascii="Arial" w:hAnsi="Arial" w:cs="Arial"/>
        </w:rPr>
        <w:t xml:space="preserve"> </w:t>
      </w:r>
      <w:r w:rsidRPr="0018405F">
        <w:rPr>
          <w:rFonts w:ascii="Arial" w:hAnsi="Arial" w:cs="Arial"/>
        </w:rPr>
        <w:t>население</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снизилось</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203</w:t>
      </w:r>
      <w:r w:rsidR="0018405F" w:rsidRPr="0018405F">
        <w:rPr>
          <w:rFonts w:ascii="Arial" w:hAnsi="Arial" w:cs="Arial"/>
        </w:rPr>
        <w:t xml:space="preserve"> </w:t>
      </w:r>
      <w:r w:rsidRPr="0018405F">
        <w:rPr>
          <w:rFonts w:ascii="Arial" w:hAnsi="Arial" w:cs="Arial"/>
        </w:rPr>
        <w:t>человека</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составило</w:t>
      </w:r>
      <w:r w:rsidR="0018405F" w:rsidRPr="0018405F">
        <w:rPr>
          <w:rFonts w:ascii="Arial" w:hAnsi="Arial" w:cs="Arial"/>
        </w:rPr>
        <w:t xml:space="preserve"> </w:t>
      </w:r>
      <w:r w:rsidRPr="0018405F">
        <w:rPr>
          <w:rFonts w:ascii="Arial" w:hAnsi="Arial" w:cs="Arial"/>
        </w:rPr>
        <w:t>1</w:t>
      </w:r>
      <w:r w:rsidR="00CA0BCC" w:rsidRPr="0018405F">
        <w:rPr>
          <w:rFonts w:ascii="Arial" w:hAnsi="Arial" w:cs="Arial"/>
        </w:rPr>
        <w:t>40</w:t>
      </w:r>
      <w:r w:rsidRPr="0018405F">
        <w:rPr>
          <w:rFonts w:ascii="Arial" w:hAnsi="Arial" w:cs="Arial"/>
        </w:rPr>
        <w:t>.</w:t>
      </w:r>
      <w:r w:rsidR="0018405F" w:rsidRPr="0018405F">
        <w:rPr>
          <w:rFonts w:ascii="Arial" w:hAnsi="Arial" w:cs="Arial"/>
        </w:rPr>
        <w:t xml:space="preserve"> </w:t>
      </w:r>
    </w:p>
    <w:p w:rsidR="00DC2613" w:rsidRPr="0018405F" w:rsidRDefault="00DC2613" w:rsidP="00DC2613">
      <w:pPr>
        <w:pStyle w:val="aff1"/>
        <w:ind w:firstLine="284"/>
        <w:jc w:val="both"/>
        <w:rPr>
          <w:rFonts w:ascii="Arial" w:hAnsi="Arial" w:cs="Arial"/>
        </w:rPr>
      </w:pPr>
      <w:r w:rsidRPr="0018405F">
        <w:rPr>
          <w:rFonts w:ascii="Arial" w:hAnsi="Arial" w:cs="Arial"/>
        </w:rPr>
        <w:t>Таким</w:t>
      </w:r>
      <w:r w:rsidR="0018405F" w:rsidRPr="0018405F">
        <w:rPr>
          <w:rFonts w:ascii="Arial" w:hAnsi="Arial" w:cs="Arial"/>
        </w:rPr>
        <w:t xml:space="preserve"> </w:t>
      </w:r>
      <w:r w:rsidRPr="0018405F">
        <w:rPr>
          <w:rFonts w:ascii="Arial" w:hAnsi="Arial" w:cs="Arial"/>
        </w:rPr>
        <w:t>образом,</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за</w:t>
      </w:r>
      <w:r w:rsidR="0018405F" w:rsidRPr="0018405F">
        <w:rPr>
          <w:rFonts w:ascii="Arial" w:hAnsi="Arial" w:cs="Arial"/>
        </w:rPr>
        <w:t xml:space="preserve"> </w:t>
      </w:r>
      <w:r w:rsidRPr="0018405F">
        <w:rPr>
          <w:rFonts w:ascii="Arial" w:hAnsi="Arial" w:cs="Arial"/>
        </w:rPr>
        <w:t>анализируемый</w:t>
      </w:r>
      <w:r w:rsidR="0018405F" w:rsidRPr="0018405F">
        <w:rPr>
          <w:rFonts w:ascii="Arial" w:hAnsi="Arial" w:cs="Arial"/>
        </w:rPr>
        <w:t xml:space="preserve"> </w:t>
      </w:r>
      <w:r w:rsidRPr="0018405F">
        <w:rPr>
          <w:rFonts w:ascii="Arial" w:hAnsi="Arial" w:cs="Arial"/>
        </w:rPr>
        <w:t>период</w:t>
      </w:r>
      <w:r w:rsidR="0018405F" w:rsidRPr="0018405F">
        <w:rPr>
          <w:rFonts w:ascii="Arial" w:hAnsi="Arial" w:cs="Arial"/>
        </w:rPr>
        <w:t xml:space="preserve"> </w:t>
      </w:r>
      <w:r w:rsidRPr="0018405F">
        <w:rPr>
          <w:rFonts w:ascii="Arial" w:hAnsi="Arial" w:cs="Arial"/>
        </w:rPr>
        <w:t>снизилась</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52,6%.</w:t>
      </w:r>
    </w:p>
    <w:p w:rsidR="00DC2613" w:rsidRPr="0018405F" w:rsidRDefault="00DC2613" w:rsidP="00DC2613">
      <w:pPr>
        <w:pStyle w:val="aff1"/>
        <w:ind w:firstLine="284"/>
        <w:jc w:val="both"/>
        <w:rPr>
          <w:rFonts w:ascii="Arial" w:hAnsi="Arial" w:cs="Arial"/>
        </w:rPr>
      </w:pPr>
    </w:p>
    <w:p w:rsidR="00DC2613" w:rsidRDefault="00331014" w:rsidP="00DC2613">
      <w:pPr>
        <w:tabs>
          <w:tab w:val="left" w:pos="1276"/>
        </w:tabs>
        <w:jc w:val="center"/>
        <w:rPr>
          <w:sz w:val="24"/>
          <w:szCs w:val="24"/>
        </w:rPr>
      </w:pPr>
      <w:r>
        <w:rPr>
          <w:noProof/>
          <w:sz w:val="24"/>
          <w:szCs w:val="24"/>
          <w:lang w:eastAsia="ru-RU"/>
        </w:rPr>
        <w:lastRenderedPageBreak/>
        <w:drawing>
          <wp:inline distT="0" distB="0" distL="0" distR="0">
            <wp:extent cx="4350848" cy="2143124"/>
            <wp:effectExtent l="5801" t="4763" r="5801" b="4763"/>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4821" w:rsidRPr="0018405F" w:rsidRDefault="00FC4821" w:rsidP="00DC2613">
      <w:pPr>
        <w:tabs>
          <w:tab w:val="left" w:pos="1276"/>
        </w:tabs>
        <w:jc w:val="center"/>
        <w:rPr>
          <w:sz w:val="24"/>
          <w:szCs w:val="24"/>
        </w:rPr>
      </w:pPr>
    </w:p>
    <w:p w:rsidR="00DC2613" w:rsidRPr="0018405F" w:rsidRDefault="00DC2613" w:rsidP="00DC2613">
      <w:pPr>
        <w:pStyle w:val="aff4"/>
        <w:rPr>
          <w:rFonts w:ascii="Arial" w:hAnsi="Arial" w:cs="Arial"/>
          <w:b w:val="0"/>
          <w:sz w:val="24"/>
          <w:szCs w:val="24"/>
        </w:rPr>
      </w:pPr>
      <w:r w:rsidRPr="0018405F">
        <w:rPr>
          <w:rFonts w:ascii="Arial" w:hAnsi="Arial" w:cs="Arial"/>
          <w:b w:val="0"/>
          <w:sz w:val="24"/>
          <w:szCs w:val="24"/>
        </w:rPr>
        <w:t>Рисунок</w:t>
      </w:r>
      <w:r w:rsidR="0018405F" w:rsidRPr="0018405F">
        <w:rPr>
          <w:rFonts w:ascii="Arial" w:hAnsi="Arial" w:cs="Arial"/>
          <w:b w:val="0"/>
          <w:sz w:val="24"/>
          <w:szCs w:val="24"/>
        </w:rPr>
        <w:t xml:space="preserve"> </w:t>
      </w:r>
      <w:r w:rsidR="000D4D8A" w:rsidRPr="0018405F">
        <w:rPr>
          <w:rFonts w:ascii="Arial" w:hAnsi="Arial" w:cs="Arial"/>
          <w:b w:val="0"/>
          <w:sz w:val="24"/>
          <w:szCs w:val="24"/>
        </w:rPr>
        <w:fldChar w:fldCharType="begin"/>
      </w:r>
      <w:r w:rsidRPr="0018405F">
        <w:rPr>
          <w:rFonts w:ascii="Arial" w:hAnsi="Arial" w:cs="Arial"/>
          <w:b w:val="0"/>
          <w:sz w:val="24"/>
          <w:szCs w:val="24"/>
        </w:rPr>
        <w:instrText xml:space="preserve"> SEQ Рисунок \* ARABIC </w:instrText>
      </w:r>
      <w:r w:rsidR="000D4D8A" w:rsidRPr="0018405F">
        <w:rPr>
          <w:rFonts w:ascii="Arial" w:hAnsi="Arial" w:cs="Arial"/>
          <w:b w:val="0"/>
          <w:sz w:val="24"/>
          <w:szCs w:val="24"/>
        </w:rPr>
        <w:fldChar w:fldCharType="separate"/>
      </w:r>
      <w:r w:rsidR="00276380">
        <w:rPr>
          <w:rFonts w:ascii="Arial" w:hAnsi="Arial" w:cs="Arial"/>
          <w:b w:val="0"/>
          <w:noProof/>
          <w:sz w:val="24"/>
          <w:szCs w:val="24"/>
        </w:rPr>
        <w:t>1</w:t>
      </w:r>
      <w:r w:rsidR="000D4D8A" w:rsidRPr="0018405F">
        <w:rPr>
          <w:rFonts w:ascii="Arial" w:hAnsi="Arial" w:cs="Arial"/>
          <w:b w:val="0"/>
          <w:sz w:val="24"/>
          <w:szCs w:val="24"/>
        </w:rPr>
        <w:fldChar w:fldCharType="end"/>
      </w:r>
      <w:r w:rsidRPr="0018405F">
        <w:rPr>
          <w:rFonts w:ascii="Arial" w:hAnsi="Arial" w:cs="Arial"/>
          <w:b w:val="0"/>
          <w:sz w:val="24"/>
          <w:szCs w:val="24"/>
        </w:rPr>
        <w:t>.</w:t>
      </w:r>
      <w:r w:rsidR="0018405F" w:rsidRPr="0018405F">
        <w:rPr>
          <w:rFonts w:ascii="Arial" w:hAnsi="Arial" w:cs="Arial"/>
          <w:b w:val="0"/>
          <w:sz w:val="24"/>
          <w:szCs w:val="24"/>
        </w:rPr>
        <w:t xml:space="preserve"> </w:t>
      </w:r>
      <w:r w:rsidRPr="0018405F">
        <w:rPr>
          <w:rFonts w:ascii="Arial" w:hAnsi="Arial" w:cs="Arial"/>
          <w:b w:val="0"/>
          <w:sz w:val="24"/>
          <w:szCs w:val="24"/>
        </w:rPr>
        <w:t>Динамика</w:t>
      </w:r>
      <w:r w:rsidR="0018405F" w:rsidRPr="0018405F">
        <w:rPr>
          <w:rFonts w:ascii="Arial" w:hAnsi="Arial" w:cs="Arial"/>
          <w:b w:val="0"/>
          <w:sz w:val="24"/>
          <w:szCs w:val="24"/>
        </w:rPr>
        <w:t xml:space="preserve"> </w:t>
      </w:r>
      <w:r w:rsidRPr="0018405F">
        <w:rPr>
          <w:rFonts w:ascii="Arial" w:hAnsi="Arial" w:cs="Arial"/>
          <w:b w:val="0"/>
          <w:sz w:val="24"/>
          <w:szCs w:val="24"/>
        </w:rPr>
        <w:t>численности</w:t>
      </w:r>
      <w:r w:rsidR="0018405F" w:rsidRPr="0018405F">
        <w:rPr>
          <w:rFonts w:ascii="Arial" w:hAnsi="Arial" w:cs="Arial"/>
          <w:b w:val="0"/>
          <w:sz w:val="24"/>
          <w:szCs w:val="24"/>
        </w:rPr>
        <w:t xml:space="preserve"> </w:t>
      </w:r>
      <w:r w:rsidRPr="0018405F">
        <w:rPr>
          <w:rFonts w:ascii="Arial" w:hAnsi="Arial" w:cs="Arial"/>
          <w:b w:val="0"/>
          <w:sz w:val="24"/>
          <w:szCs w:val="24"/>
        </w:rPr>
        <w:t>населения</w:t>
      </w:r>
      <w:r w:rsidR="0018405F" w:rsidRPr="0018405F">
        <w:rPr>
          <w:rFonts w:ascii="Arial" w:hAnsi="Arial" w:cs="Arial"/>
          <w:b w:val="0"/>
          <w:sz w:val="24"/>
          <w:szCs w:val="24"/>
        </w:rPr>
        <w:t xml:space="preserve"> </w:t>
      </w:r>
      <w:r w:rsidRPr="0018405F">
        <w:rPr>
          <w:rFonts w:ascii="Arial" w:hAnsi="Arial" w:cs="Arial"/>
          <w:b w:val="0"/>
          <w:sz w:val="24"/>
          <w:szCs w:val="24"/>
        </w:rPr>
        <w:t>Катарминского</w:t>
      </w:r>
      <w:r w:rsidR="0018405F" w:rsidRPr="0018405F">
        <w:rPr>
          <w:rFonts w:ascii="Arial" w:hAnsi="Arial" w:cs="Arial"/>
          <w:b w:val="0"/>
          <w:sz w:val="24"/>
          <w:szCs w:val="24"/>
        </w:rPr>
        <w:t xml:space="preserve"> </w:t>
      </w:r>
      <w:r w:rsidRPr="0018405F">
        <w:rPr>
          <w:rFonts w:ascii="Arial" w:hAnsi="Arial" w:cs="Arial"/>
          <w:b w:val="0"/>
          <w:sz w:val="24"/>
          <w:szCs w:val="24"/>
        </w:rPr>
        <w:t>МО,</w:t>
      </w:r>
      <w:r w:rsidR="0018405F" w:rsidRPr="0018405F">
        <w:rPr>
          <w:rFonts w:ascii="Arial" w:hAnsi="Arial" w:cs="Arial"/>
          <w:b w:val="0"/>
          <w:sz w:val="24"/>
          <w:szCs w:val="24"/>
        </w:rPr>
        <w:t xml:space="preserve"> </w:t>
      </w:r>
      <w:r w:rsidRPr="0018405F">
        <w:rPr>
          <w:rFonts w:ascii="Arial" w:hAnsi="Arial" w:cs="Arial"/>
          <w:b w:val="0"/>
          <w:sz w:val="24"/>
          <w:szCs w:val="24"/>
        </w:rPr>
        <w:t>человек</w:t>
      </w:r>
      <w:r w:rsidR="0018405F" w:rsidRPr="0018405F">
        <w:rPr>
          <w:rFonts w:ascii="Arial" w:hAnsi="Arial" w:cs="Arial"/>
          <w:b w:val="0"/>
          <w:sz w:val="24"/>
          <w:szCs w:val="24"/>
        </w:rPr>
        <w:t xml:space="preserve"> </w:t>
      </w:r>
      <w:r w:rsidRPr="0018405F">
        <w:rPr>
          <w:rFonts w:ascii="Arial" w:hAnsi="Arial" w:cs="Arial"/>
          <w:b w:val="0"/>
          <w:sz w:val="24"/>
          <w:szCs w:val="24"/>
        </w:rPr>
        <w:t>на</w:t>
      </w:r>
      <w:r w:rsidR="0018405F" w:rsidRPr="0018405F">
        <w:rPr>
          <w:rFonts w:ascii="Arial" w:hAnsi="Arial" w:cs="Arial"/>
          <w:b w:val="0"/>
          <w:sz w:val="24"/>
          <w:szCs w:val="24"/>
        </w:rPr>
        <w:t xml:space="preserve"> </w:t>
      </w:r>
      <w:r w:rsidRPr="0018405F">
        <w:rPr>
          <w:rFonts w:ascii="Arial" w:hAnsi="Arial" w:cs="Arial"/>
          <w:b w:val="0"/>
          <w:sz w:val="24"/>
          <w:szCs w:val="24"/>
        </w:rPr>
        <w:t>конец</w:t>
      </w:r>
      <w:r w:rsidR="0018405F" w:rsidRPr="0018405F">
        <w:rPr>
          <w:rFonts w:ascii="Arial" w:hAnsi="Arial" w:cs="Arial"/>
          <w:b w:val="0"/>
          <w:sz w:val="24"/>
          <w:szCs w:val="24"/>
        </w:rPr>
        <w:t xml:space="preserve"> </w:t>
      </w:r>
      <w:r w:rsidRPr="0018405F">
        <w:rPr>
          <w:rFonts w:ascii="Arial" w:hAnsi="Arial" w:cs="Arial"/>
          <w:b w:val="0"/>
          <w:sz w:val="24"/>
          <w:szCs w:val="24"/>
        </w:rPr>
        <w:t>года.</w:t>
      </w:r>
    </w:p>
    <w:p w:rsidR="00DC2613" w:rsidRPr="0018405F" w:rsidRDefault="00DC2613" w:rsidP="00DC2613">
      <w:pPr>
        <w:pStyle w:val="aff1"/>
        <w:ind w:firstLine="284"/>
        <w:jc w:val="both"/>
        <w:rPr>
          <w:rFonts w:ascii="Arial" w:hAnsi="Arial" w:cs="Arial"/>
        </w:rPr>
      </w:pPr>
    </w:p>
    <w:p w:rsidR="00DC2613" w:rsidRPr="0018405F" w:rsidRDefault="00DC2613" w:rsidP="00FC4821">
      <w:pPr>
        <w:pStyle w:val="aff1"/>
        <w:ind w:firstLine="709"/>
        <w:jc w:val="both"/>
        <w:rPr>
          <w:rFonts w:ascii="Arial" w:hAnsi="Arial" w:cs="Arial"/>
        </w:rPr>
      </w:pPr>
      <w:r w:rsidRPr="0018405F">
        <w:rPr>
          <w:rFonts w:ascii="Arial" w:hAnsi="Arial" w:cs="Arial"/>
        </w:rPr>
        <w:t>Схемой</w:t>
      </w:r>
      <w:r w:rsidR="0018405F" w:rsidRPr="0018405F">
        <w:rPr>
          <w:rFonts w:ascii="Arial" w:hAnsi="Arial" w:cs="Arial"/>
        </w:rPr>
        <w:t xml:space="preserve"> </w:t>
      </w:r>
      <w:r w:rsidRPr="0018405F">
        <w:rPr>
          <w:rFonts w:ascii="Arial" w:hAnsi="Arial" w:cs="Arial"/>
        </w:rPr>
        <w:t>территориального</w:t>
      </w:r>
      <w:r w:rsidR="0018405F" w:rsidRPr="0018405F">
        <w:rPr>
          <w:rFonts w:ascii="Arial" w:hAnsi="Arial" w:cs="Arial"/>
        </w:rPr>
        <w:t xml:space="preserve"> </w:t>
      </w:r>
      <w:r w:rsidRPr="0018405F">
        <w:rPr>
          <w:rFonts w:ascii="Arial" w:hAnsi="Arial" w:cs="Arial"/>
        </w:rPr>
        <w:t>планирования</w:t>
      </w:r>
      <w:r w:rsidR="0018405F" w:rsidRPr="0018405F">
        <w:rPr>
          <w:rFonts w:ascii="Arial" w:hAnsi="Arial" w:cs="Arial"/>
        </w:rPr>
        <w:t xml:space="preserve"> </w:t>
      </w:r>
      <w:r w:rsidRPr="0018405F">
        <w:rPr>
          <w:rFonts w:ascii="Arial" w:hAnsi="Arial" w:cs="Arial"/>
        </w:rPr>
        <w:t>Нижнеудинского</w:t>
      </w:r>
      <w:r w:rsidR="0018405F" w:rsidRPr="0018405F">
        <w:rPr>
          <w:rFonts w:ascii="Arial" w:hAnsi="Arial" w:cs="Arial"/>
        </w:rPr>
        <w:t xml:space="preserve"> </w:t>
      </w:r>
      <w:r w:rsidRPr="0018405F">
        <w:rPr>
          <w:rFonts w:ascii="Arial" w:hAnsi="Arial" w:cs="Arial"/>
        </w:rPr>
        <w:t>муниципального</w:t>
      </w:r>
      <w:r w:rsidR="0018405F" w:rsidRPr="0018405F">
        <w:rPr>
          <w:rFonts w:ascii="Arial" w:hAnsi="Arial" w:cs="Arial"/>
        </w:rPr>
        <w:t xml:space="preserve"> </w:t>
      </w:r>
      <w:r w:rsidRPr="0018405F">
        <w:rPr>
          <w:rFonts w:ascii="Arial" w:hAnsi="Arial" w:cs="Arial"/>
        </w:rPr>
        <w:t>района</w:t>
      </w:r>
      <w:r w:rsidR="0018405F" w:rsidRPr="0018405F">
        <w:rPr>
          <w:rFonts w:ascii="Arial" w:hAnsi="Arial" w:cs="Arial"/>
        </w:rPr>
        <w:t xml:space="preserve"> </w:t>
      </w:r>
      <w:r w:rsidRPr="0018405F">
        <w:rPr>
          <w:rFonts w:ascii="Arial" w:hAnsi="Arial" w:cs="Arial"/>
        </w:rPr>
        <w:t>прогнозная</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представлена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муниципальным</w:t>
      </w:r>
      <w:r w:rsidR="0018405F" w:rsidRPr="0018405F">
        <w:rPr>
          <w:rFonts w:ascii="Arial" w:hAnsi="Arial" w:cs="Arial"/>
        </w:rPr>
        <w:t xml:space="preserve"> </w:t>
      </w:r>
      <w:r w:rsidRPr="0018405F">
        <w:rPr>
          <w:rFonts w:ascii="Arial" w:hAnsi="Arial" w:cs="Arial"/>
        </w:rPr>
        <w:t>образованиям</w:t>
      </w:r>
      <w:r w:rsidR="0018405F" w:rsidRPr="0018405F">
        <w:rPr>
          <w:rFonts w:ascii="Arial" w:hAnsi="Arial" w:cs="Arial"/>
        </w:rPr>
        <w:t xml:space="preserve"> </w:t>
      </w:r>
      <w:r w:rsidRPr="0018405F">
        <w:rPr>
          <w:rFonts w:ascii="Arial" w:hAnsi="Arial" w:cs="Arial"/>
        </w:rPr>
        <w:t>без</w:t>
      </w:r>
      <w:r w:rsidR="0018405F" w:rsidRPr="0018405F">
        <w:rPr>
          <w:rFonts w:ascii="Arial" w:hAnsi="Arial" w:cs="Arial"/>
        </w:rPr>
        <w:t xml:space="preserve"> </w:t>
      </w:r>
      <w:r w:rsidRPr="0018405F">
        <w:rPr>
          <w:rFonts w:ascii="Arial" w:hAnsi="Arial" w:cs="Arial"/>
        </w:rPr>
        <w:t>разбивки</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населенным</w:t>
      </w:r>
      <w:r w:rsidR="0018405F" w:rsidRPr="0018405F">
        <w:rPr>
          <w:rFonts w:ascii="Arial" w:hAnsi="Arial" w:cs="Arial"/>
        </w:rPr>
        <w:t xml:space="preserve"> </w:t>
      </w:r>
      <w:r w:rsidRPr="0018405F">
        <w:rPr>
          <w:rFonts w:ascii="Arial" w:hAnsi="Arial" w:cs="Arial"/>
        </w:rPr>
        <w:t>пунктам.</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связи</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этим</w:t>
      </w:r>
      <w:r w:rsidR="0018405F" w:rsidRPr="0018405F">
        <w:rPr>
          <w:rFonts w:ascii="Arial" w:hAnsi="Arial" w:cs="Arial"/>
        </w:rPr>
        <w:t xml:space="preserve"> </w:t>
      </w:r>
      <w:r w:rsidRPr="0018405F">
        <w:rPr>
          <w:rFonts w:ascii="Arial" w:hAnsi="Arial" w:cs="Arial"/>
        </w:rPr>
        <w:t>распределение</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населенным</w:t>
      </w:r>
      <w:r w:rsidR="0018405F" w:rsidRPr="0018405F">
        <w:rPr>
          <w:rFonts w:ascii="Arial" w:hAnsi="Arial" w:cs="Arial"/>
        </w:rPr>
        <w:t xml:space="preserve"> </w:t>
      </w:r>
      <w:r w:rsidRPr="0018405F">
        <w:rPr>
          <w:rFonts w:ascii="Arial" w:hAnsi="Arial" w:cs="Arial"/>
        </w:rPr>
        <w:t>пунктам</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выполнено</w:t>
      </w:r>
      <w:r w:rsidR="0018405F" w:rsidRPr="0018405F">
        <w:rPr>
          <w:rFonts w:ascii="Arial" w:hAnsi="Arial" w:cs="Arial"/>
        </w:rPr>
        <w:t xml:space="preserve"> </w:t>
      </w:r>
      <w:r w:rsidRPr="0018405F">
        <w:rPr>
          <w:rFonts w:ascii="Arial" w:hAnsi="Arial" w:cs="Arial"/>
        </w:rPr>
        <w:t>пропорционально</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за</w:t>
      </w:r>
      <w:r w:rsidR="0018405F" w:rsidRPr="0018405F">
        <w:rPr>
          <w:rFonts w:ascii="Arial" w:hAnsi="Arial" w:cs="Arial"/>
        </w:rPr>
        <w:t xml:space="preserve"> </w:t>
      </w:r>
      <w:r w:rsidRPr="0018405F">
        <w:rPr>
          <w:rFonts w:ascii="Arial" w:hAnsi="Arial" w:cs="Arial"/>
        </w:rPr>
        <w:t>2012</w:t>
      </w:r>
      <w:r w:rsidR="0018405F" w:rsidRPr="0018405F">
        <w:rPr>
          <w:rFonts w:ascii="Arial" w:hAnsi="Arial" w:cs="Arial"/>
        </w:rPr>
        <w:t xml:space="preserve"> </w:t>
      </w:r>
      <w:r w:rsidRPr="0018405F">
        <w:rPr>
          <w:rFonts w:ascii="Arial" w:hAnsi="Arial" w:cs="Arial"/>
        </w:rPr>
        <w:t>г.</w:t>
      </w:r>
    </w:p>
    <w:p w:rsidR="00276380" w:rsidRPr="0018405F" w:rsidRDefault="00DC2613" w:rsidP="00276380">
      <w:pPr>
        <w:pStyle w:val="aff1"/>
        <w:ind w:firstLine="709"/>
        <w:jc w:val="both"/>
        <w:rPr>
          <w:rFonts w:ascii="Arial" w:hAnsi="Arial" w:cs="Arial"/>
        </w:rPr>
      </w:pPr>
      <w:r w:rsidRPr="0018405F">
        <w:rPr>
          <w:rFonts w:ascii="Arial" w:hAnsi="Arial" w:cs="Arial"/>
        </w:rPr>
        <w:t>Изменение</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концу</w:t>
      </w:r>
      <w:r w:rsidR="0018405F" w:rsidRPr="0018405F">
        <w:rPr>
          <w:rFonts w:ascii="Arial" w:hAnsi="Arial" w:cs="Arial"/>
        </w:rPr>
        <w:t xml:space="preserve"> </w:t>
      </w:r>
      <w:r w:rsidRPr="0018405F">
        <w:rPr>
          <w:rFonts w:ascii="Arial" w:hAnsi="Arial" w:cs="Arial"/>
        </w:rPr>
        <w:t>расчетного</w:t>
      </w:r>
      <w:r w:rsidR="0018405F" w:rsidRPr="0018405F">
        <w:rPr>
          <w:rFonts w:ascii="Arial" w:hAnsi="Arial" w:cs="Arial"/>
        </w:rPr>
        <w:t xml:space="preserve"> </w:t>
      </w:r>
      <w:r w:rsidRPr="0018405F">
        <w:rPr>
          <w:rFonts w:ascii="Arial" w:hAnsi="Arial" w:cs="Arial"/>
        </w:rPr>
        <w:t>срока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разрезе</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представлена</w:t>
      </w:r>
      <w:r w:rsidR="0018405F" w:rsidRPr="0018405F">
        <w:rPr>
          <w:rFonts w:ascii="Arial" w:hAnsi="Arial" w:cs="Arial"/>
        </w:rPr>
        <w:t xml:space="preserve"> </w:t>
      </w:r>
      <w:r w:rsidRPr="0018405F">
        <w:rPr>
          <w:rFonts w:ascii="Arial" w:hAnsi="Arial" w:cs="Arial"/>
        </w:rPr>
        <w:t>ниже</w:t>
      </w:r>
      <w:r w:rsidR="0018405F" w:rsidRPr="0018405F">
        <w:rPr>
          <w:rFonts w:ascii="Arial" w:hAnsi="Arial" w:cs="Arial"/>
        </w:rPr>
        <w:t xml:space="preserve"> </w:t>
      </w:r>
      <w:r w:rsidRPr="0018405F">
        <w:rPr>
          <w:rFonts w:ascii="Arial" w:hAnsi="Arial" w:cs="Arial"/>
        </w:rPr>
        <w:t>(</w:t>
      </w:r>
      <w:r w:rsidR="000D4D8A" w:rsidRPr="0018405F">
        <w:rPr>
          <w:rFonts w:ascii="Arial" w:hAnsi="Arial" w:cs="Arial"/>
        </w:rPr>
        <w:fldChar w:fldCharType="begin"/>
      </w:r>
      <w:r w:rsidRPr="0018405F">
        <w:rPr>
          <w:rFonts w:ascii="Arial" w:hAnsi="Arial" w:cs="Arial"/>
        </w:rPr>
        <w:instrText xml:space="preserve"> REF _Ref335034507 \h  \* MERGEFORMAT </w:instrText>
      </w:r>
      <w:r w:rsidR="000D4D8A" w:rsidRPr="0018405F">
        <w:rPr>
          <w:rFonts w:ascii="Arial" w:hAnsi="Arial" w:cs="Arial"/>
        </w:rPr>
      </w:r>
      <w:r w:rsidR="000D4D8A" w:rsidRPr="0018405F">
        <w:rPr>
          <w:rFonts w:ascii="Arial" w:hAnsi="Arial" w:cs="Arial"/>
        </w:rPr>
        <w:fldChar w:fldCharType="separate"/>
      </w:r>
    </w:p>
    <w:p w:rsidR="00276380" w:rsidRPr="0018405F" w:rsidRDefault="00276380" w:rsidP="00DC2613">
      <w:pPr>
        <w:pStyle w:val="aff1"/>
        <w:ind w:firstLine="284"/>
        <w:jc w:val="both"/>
        <w:rPr>
          <w:rFonts w:ascii="Arial" w:hAnsi="Arial" w:cs="Arial"/>
        </w:rPr>
      </w:pPr>
    </w:p>
    <w:p w:rsidR="00DC2613" w:rsidRPr="0018405F" w:rsidRDefault="00276380" w:rsidP="00DC2613">
      <w:pPr>
        <w:pStyle w:val="aff1"/>
        <w:ind w:firstLine="284"/>
        <w:jc w:val="both"/>
        <w:rPr>
          <w:rFonts w:ascii="Arial" w:hAnsi="Arial" w:cs="Arial"/>
        </w:rPr>
      </w:pPr>
      <w:r w:rsidRPr="0018405F">
        <w:rPr>
          <w:rFonts w:ascii="Arial" w:hAnsi="Arial" w:cs="Arial"/>
        </w:rPr>
        <w:t xml:space="preserve">Таблица </w:t>
      </w:r>
      <w:r w:rsidR="000D4D8A" w:rsidRPr="0018405F">
        <w:rPr>
          <w:rFonts w:ascii="Arial" w:hAnsi="Arial" w:cs="Arial"/>
        </w:rPr>
        <w:fldChar w:fldCharType="end"/>
      </w:r>
      <w:r w:rsidR="00DC2613" w:rsidRPr="0018405F">
        <w:rPr>
          <w:rFonts w:ascii="Arial" w:hAnsi="Arial" w:cs="Arial"/>
        </w:rPr>
        <w:t>).</w:t>
      </w:r>
      <w:bookmarkStart w:id="4" w:name="_Ref335034507"/>
    </w:p>
    <w:p w:rsidR="00DC2613" w:rsidRPr="0018405F" w:rsidRDefault="00DC2613" w:rsidP="00DC2613">
      <w:pPr>
        <w:pStyle w:val="aff1"/>
        <w:ind w:firstLine="284"/>
        <w:jc w:val="both"/>
        <w:rPr>
          <w:rFonts w:ascii="Arial" w:hAnsi="Arial" w:cs="Arial"/>
        </w:rPr>
      </w:pPr>
    </w:p>
    <w:p w:rsidR="00DC2613" w:rsidRPr="0018405F" w:rsidRDefault="00DC2613" w:rsidP="00DC2613">
      <w:pPr>
        <w:pStyle w:val="aff1"/>
        <w:ind w:firstLine="284"/>
        <w:jc w:val="both"/>
        <w:rPr>
          <w:rFonts w:ascii="Arial" w:hAnsi="Arial" w:cs="Arial"/>
        </w:rPr>
      </w:pPr>
      <w:r w:rsidRPr="0018405F">
        <w:rPr>
          <w:rFonts w:ascii="Arial" w:hAnsi="Arial" w:cs="Arial"/>
        </w:rPr>
        <w:t>Таблица</w:t>
      </w:r>
      <w:r w:rsidR="0018405F" w:rsidRPr="0018405F">
        <w:rPr>
          <w:rFonts w:ascii="Arial" w:hAnsi="Arial" w:cs="Arial"/>
        </w:rPr>
        <w:t xml:space="preserve"> </w:t>
      </w:r>
      <w:bookmarkEnd w:id="4"/>
      <w:r w:rsidRPr="0018405F">
        <w:rPr>
          <w:rFonts w:ascii="Arial" w:hAnsi="Arial" w:cs="Arial"/>
        </w:rPr>
        <w:t>10.</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человек</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конец</w:t>
      </w:r>
      <w:r w:rsidR="0018405F" w:rsidRPr="0018405F">
        <w:rPr>
          <w:rFonts w:ascii="Arial" w:hAnsi="Arial" w:cs="Arial"/>
        </w:rPr>
        <w:t xml:space="preserve"> </w:t>
      </w:r>
      <w:r w:rsidRPr="0018405F">
        <w:rPr>
          <w:rFonts w:ascii="Arial" w:hAnsi="Arial" w:cs="Arial"/>
        </w:rPr>
        <w:t>года.</w:t>
      </w:r>
    </w:p>
    <w:p w:rsidR="00DC2613" w:rsidRPr="0018405F" w:rsidRDefault="00DC2613" w:rsidP="00DC2613">
      <w:pPr>
        <w:pStyle w:val="aff1"/>
        <w:ind w:firstLine="284"/>
        <w:jc w:val="both"/>
        <w:rPr>
          <w:rFonts w:ascii="Arial" w:hAnsi="Arial" w:cs="Arial"/>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3782"/>
        <w:gridCol w:w="1577"/>
        <w:gridCol w:w="1393"/>
        <w:gridCol w:w="1855"/>
      </w:tblGrid>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w:t>
            </w:r>
            <w:r w:rsidR="0018405F" w:rsidRPr="00FC4821">
              <w:rPr>
                <w:rFonts w:ascii="Courier New" w:hAnsi="Courier New" w:cs="Courier New"/>
                <w:sz w:val="22"/>
                <w:szCs w:val="22"/>
              </w:rPr>
              <w:t xml:space="preserve"> </w:t>
            </w:r>
          </w:p>
        </w:tc>
        <w:tc>
          <w:tcPr>
            <w:tcW w:w="2022" w:type="pct"/>
            <w:shd w:val="clear" w:color="auto" w:fill="auto"/>
            <w:noWrap/>
          </w:tcPr>
          <w:p w:rsidR="00DC2613" w:rsidRPr="00FC4821" w:rsidRDefault="00DC2613" w:rsidP="007C6254">
            <w:pPr>
              <w:pStyle w:val="aff1"/>
              <w:jc w:val="center"/>
              <w:rPr>
                <w:rFonts w:ascii="Courier New" w:hAnsi="Courier New" w:cs="Courier New"/>
                <w:bCs/>
                <w:sz w:val="22"/>
                <w:szCs w:val="22"/>
              </w:rPr>
            </w:pPr>
            <w:r w:rsidRPr="00FC4821">
              <w:rPr>
                <w:rFonts w:ascii="Courier New" w:hAnsi="Courier New" w:cs="Courier New"/>
                <w:bCs/>
                <w:sz w:val="22"/>
                <w:szCs w:val="22"/>
              </w:rPr>
              <w:t>Наименование</w:t>
            </w:r>
          </w:p>
        </w:tc>
        <w:tc>
          <w:tcPr>
            <w:tcW w:w="843" w:type="pct"/>
            <w:shd w:val="clear" w:color="auto" w:fill="auto"/>
            <w:noWrap/>
          </w:tcPr>
          <w:p w:rsidR="00DC2613" w:rsidRPr="00FC4821" w:rsidRDefault="00DC2613" w:rsidP="007C6254">
            <w:pPr>
              <w:pStyle w:val="aff1"/>
              <w:jc w:val="center"/>
              <w:rPr>
                <w:rFonts w:ascii="Courier New" w:hAnsi="Courier New" w:cs="Courier New"/>
                <w:bCs/>
                <w:sz w:val="22"/>
                <w:szCs w:val="22"/>
              </w:rPr>
            </w:pPr>
            <w:r w:rsidRPr="00FC4821">
              <w:rPr>
                <w:rFonts w:ascii="Courier New" w:hAnsi="Courier New" w:cs="Courier New"/>
                <w:bCs/>
                <w:sz w:val="22"/>
                <w:szCs w:val="22"/>
              </w:rPr>
              <w:t>2012г</w:t>
            </w:r>
          </w:p>
        </w:tc>
        <w:tc>
          <w:tcPr>
            <w:tcW w:w="745" w:type="pct"/>
            <w:shd w:val="clear" w:color="auto" w:fill="auto"/>
            <w:noWrap/>
          </w:tcPr>
          <w:p w:rsidR="00DC2613" w:rsidRPr="00FC4821" w:rsidRDefault="00DC2613" w:rsidP="007C6254">
            <w:pPr>
              <w:pStyle w:val="aff1"/>
              <w:jc w:val="center"/>
              <w:rPr>
                <w:rFonts w:ascii="Courier New" w:hAnsi="Courier New" w:cs="Courier New"/>
                <w:bCs/>
                <w:sz w:val="22"/>
                <w:szCs w:val="22"/>
              </w:rPr>
            </w:pPr>
            <w:r w:rsidRPr="00FC4821">
              <w:rPr>
                <w:rFonts w:ascii="Courier New" w:hAnsi="Courier New" w:cs="Courier New"/>
                <w:bCs/>
                <w:sz w:val="22"/>
                <w:szCs w:val="22"/>
              </w:rPr>
              <w:t>2022г</w:t>
            </w:r>
          </w:p>
        </w:tc>
        <w:tc>
          <w:tcPr>
            <w:tcW w:w="992" w:type="pct"/>
            <w:shd w:val="clear" w:color="auto" w:fill="auto"/>
            <w:noWrap/>
          </w:tcPr>
          <w:p w:rsidR="00DC2613" w:rsidRPr="00FC4821" w:rsidRDefault="00DC2613" w:rsidP="007C6254">
            <w:pPr>
              <w:pStyle w:val="aff1"/>
              <w:jc w:val="center"/>
              <w:rPr>
                <w:rFonts w:ascii="Courier New" w:hAnsi="Courier New" w:cs="Courier New"/>
                <w:bCs/>
                <w:sz w:val="22"/>
                <w:szCs w:val="22"/>
              </w:rPr>
            </w:pPr>
            <w:r w:rsidRPr="00FC4821">
              <w:rPr>
                <w:rFonts w:ascii="Courier New" w:hAnsi="Courier New" w:cs="Courier New"/>
                <w:bCs/>
                <w:sz w:val="22"/>
                <w:szCs w:val="22"/>
              </w:rPr>
              <w:t>2032г</w:t>
            </w:r>
          </w:p>
        </w:tc>
      </w:tr>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1</w:t>
            </w:r>
          </w:p>
        </w:tc>
        <w:tc>
          <w:tcPr>
            <w:tcW w:w="2022" w:type="pct"/>
            <w:shd w:val="clear" w:color="auto" w:fill="auto"/>
            <w:noWrap/>
          </w:tcPr>
          <w:p w:rsidR="00DC2613" w:rsidRPr="00FC4821" w:rsidRDefault="00DC2613" w:rsidP="007C6254">
            <w:pPr>
              <w:pStyle w:val="aff1"/>
              <w:rPr>
                <w:rFonts w:ascii="Courier New" w:hAnsi="Courier New" w:cs="Courier New"/>
                <w:sz w:val="22"/>
                <w:szCs w:val="22"/>
              </w:rPr>
            </w:pPr>
            <w:r w:rsidRPr="00FC4821">
              <w:rPr>
                <w:rFonts w:ascii="Courier New" w:hAnsi="Courier New" w:cs="Courier New"/>
                <w:sz w:val="22"/>
                <w:szCs w:val="22"/>
              </w:rPr>
              <w:t>д.</w:t>
            </w:r>
            <w:r w:rsidR="0018405F" w:rsidRPr="00FC4821">
              <w:rPr>
                <w:rFonts w:ascii="Courier New" w:hAnsi="Courier New" w:cs="Courier New"/>
                <w:sz w:val="22"/>
                <w:szCs w:val="22"/>
              </w:rPr>
              <w:t xml:space="preserve"> </w:t>
            </w:r>
            <w:r w:rsidRPr="00FC4821">
              <w:rPr>
                <w:rFonts w:ascii="Courier New" w:hAnsi="Courier New" w:cs="Courier New"/>
                <w:sz w:val="22"/>
                <w:szCs w:val="22"/>
              </w:rPr>
              <w:t>Гродинск</w:t>
            </w:r>
          </w:p>
        </w:tc>
        <w:tc>
          <w:tcPr>
            <w:tcW w:w="843"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31</w:t>
            </w:r>
          </w:p>
        </w:tc>
        <w:tc>
          <w:tcPr>
            <w:tcW w:w="745"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31</w:t>
            </w:r>
          </w:p>
        </w:tc>
        <w:tc>
          <w:tcPr>
            <w:tcW w:w="992"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31</w:t>
            </w:r>
          </w:p>
        </w:tc>
      </w:tr>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2</w:t>
            </w:r>
          </w:p>
        </w:tc>
        <w:tc>
          <w:tcPr>
            <w:tcW w:w="2022" w:type="pct"/>
            <w:shd w:val="clear" w:color="auto" w:fill="auto"/>
            <w:noWrap/>
          </w:tcPr>
          <w:p w:rsidR="00DC2613" w:rsidRPr="00FC4821" w:rsidRDefault="00DC2613" w:rsidP="007C6254">
            <w:pPr>
              <w:pStyle w:val="aff1"/>
              <w:rPr>
                <w:rFonts w:ascii="Courier New" w:hAnsi="Courier New" w:cs="Courier New"/>
                <w:sz w:val="22"/>
                <w:szCs w:val="22"/>
              </w:rPr>
            </w:pPr>
            <w:r w:rsidRPr="00FC4821">
              <w:rPr>
                <w:rFonts w:ascii="Courier New" w:hAnsi="Courier New" w:cs="Courier New"/>
                <w:sz w:val="22"/>
                <w:szCs w:val="22"/>
              </w:rPr>
              <w:t>с.</w:t>
            </w:r>
            <w:r w:rsidR="0018405F" w:rsidRPr="00FC4821">
              <w:rPr>
                <w:rFonts w:ascii="Courier New" w:hAnsi="Courier New" w:cs="Courier New"/>
                <w:sz w:val="22"/>
                <w:szCs w:val="22"/>
              </w:rPr>
              <w:t xml:space="preserve"> </w:t>
            </w:r>
            <w:r w:rsidRPr="00FC4821">
              <w:rPr>
                <w:rFonts w:ascii="Courier New" w:hAnsi="Courier New" w:cs="Courier New"/>
                <w:sz w:val="22"/>
                <w:szCs w:val="22"/>
              </w:rPr>
              <w:t>Катарма</w:t>
            </w:r>
          </w:p>
        </w:tc>
        <w:tc>
          <w:tcPr>
            <w:tcW w:w="843"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36</w:t>
            </w:r>
          </w:p>
        </w:tc>
        <w:tc>
          <w:tcPr>
            <w:tcW w:w="745"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39</w:t>
            </w:r>
          </w:p>
        </w:tc>
        <w:tc>
          <w:tcPr>
            <w:tcW w:w="992"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41</w:t>
            </w:r>
          </w:p>
        </w:tc>
      </w:tr>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3</w:t>
            </w:r>
          </w:p>
        </w:tc>
        <w:tc>
          <w:tcPr>
            <w:tcW w:w="2022" w:type="pct"/>
            <w:shd w:val="clear" w:color="auto" w:fill="auto"/>
            <w:noWrap/>
          </w:tcPr>
          <w:p w:rsidR="00DC2613" w:rsidRPr="00FC4821" w:rsidRDefault="00DC2613" w:rsidP="007C6254">
            <w:pPr>
              <w:pStyle w:val="aff1"/>
              <w:rPr>
                <w:rFonts w:ascii="Courier New" w:hAnsi="Courier New" w:cs="Courier New"/>
                <w:sz w:val="22"/>
                <w:szCs w:val="22"/>
              </w:rPr>
            </w:pPr>
            <w:r w:rsidRPr="00FC4821">
              <w:rPr>
                <w:rFonts w:ascii="Courier New" w:hAnsi="Courier New" w:cs="Courier New"/>
                <w:sz w:val="22"/>
                <w:szCs w:val="22"/>
              </w:rPr>
              <w:t>уч.</w:t>
            </w:r>
            <w:r w:rsidR="0018405F" w:rsidRPr="00FC4821">
              <w:rPr>
                <w:rFonts w:ascii="Courier New" w:hAnsi="Courier New" w:cs="Courier New"/>
                <w:sz w:val="22"/>
                <w:szCs w:val="22"/>
              </w:rPr>
              <w:t xml:space="preserve"> </w:t>
            </w:r>
            <w:r w:rsidRPr="00FC4821">
              <w:rPr>
                <w:rFonts w:ascii="Courier New" w:hAnsi="Courier New" w:cs="Courier New"/>
                <w:sz w:val="22"/>
                <w:szCs w:val="22"/>
              </w:rPr>
              <w:t>Новогродинск</w:t>
            </w:r>
          </w:p>
        </w:tc>
        <w:tc>
          <w:tcPr>
            <w:tcW w:w="843"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47</w:t>
            </w:r>
          </w:p>
        </w:tc>
        <w:tc>
          <w:tcPr>
            <w:tcW w:w="745"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50</w:t>
            </w:r>
          </w:p>
        </w:tc>
        <w:tc>
          <w:tcPr>
            <w:tcW w:w="992"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52</w:t>
            </w:r>
          </w:p>
        </w:tc>
      </w:tr>
      <w:tr w:rsidR="00DC2613" w:rsidRPr="0018405F" w:rsidTr="007C6254">
        <w:trPr>
          <w:trHeight w:val="70"/>
        </w:trPr>
        <w:tc>
          <w:tcPr>
            <w:tcW w:w="398"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4</w:t>
            </w:r>
          </w:p>
        </w:tc>
        <w:tc>
          <w:tcPr>
            <w:tcW w:w="2022" w:type="pct"/>
            <w:shd w:val="clear" w:color="auto" w:fill="auto"/>
            <w:noWrap/>
          </w:tcPr>
          <w:p w:rsidR="00DC2613" w:rsidRPr="00FC4821" w:rsidRDefault="00DC2613" w:rsidP="007C6254">
            <w:pPr>
              <w:pStyle w:val="aff1"/>
              <w:rPr>
                <w:rFonts w:ascii="Courier New" w:hAnsi="Courier New" w:cs="Courier New"/>
                <w:sz w:val="22"/>
                <w:szCs w:val="22"/>
              </w:rPr>
            </w:pPr>
            <w:r w:rsidRPr="00FC4821">
              <w:rPr>
                <w:rFonts w:ascii="Courier New" w:hAnsi="Courier New" w:cs="Courier New"/>
                <w:sz w:val="22"/>
                <w:szCs w:val="22"/>
              </w:rPr>
              <w:t>уч.</w:t>
            </w:r>
            <w:r w:rsidR="0018405F" w:rsidRPr="00FC4821">
              <w:rPr>
                <w:rFonts w:ascii="Courier New" w:hAnsi="Courier New" w:cs="Courier New"/>
                <w:sz w:val="22"/>
                <w:szCs w:val="22"/>
              </w:rPr>
              <w:t xml:space="preserve"> </w:t>
            </w:r>
            <w:r w:rsidRPr="00FC4821">
              <w:rPr>
                <w:rFonts w:ascii="Courier New" w:hAnsi="Courier New" w:cs="Courier New"/>
                <w:sz w:val="22"/>
                <w:szCs w:val="22"/>
              </w:rPr>
              <w:t>Таежный</w:t>
            </w:r>
          </w:p>
        </w:tc>
        <w:tc>
          <w:tcPr>
            <w:tcW w:w="843"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69</w:t>
            </w:r>
          </w:p>
        </w:tc>
        <w:tc>
          <w:tcPr>
            <w:tcW w:w="745"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73</w:t>
            </w:r>
          </w:p>
        </w:tc>
        <w:tc>
          <w:tcPr>
            <w:tcW w:w="992" w:type="pct"/>
            <w:shd w:val="clear" w:color="auto" w:fill="auto"/>
            <w:noWrap/>
          </w:tcPr>
          <w:p w:rsidR="00DC2613" w:rsidRPr="00FC4821" w:rsidRDefault="00DC2613" w:rsidP="007C6254">
            <w:pPr>
              <w:pStyle w:val="aff1"/>
              <w:jc w:val="center"/>
              <w:rPr>
                <w:rFonts w:ascii="Courier New" w:hAnsi="Courier New" w:cs="Courier New"/>
                <w:sz w:val="22"/>
                <w:szCs w:val="22"/>
              </w:rPr>
            </w:pPr>
            <w:r w:rsidRPr="00FC4821">
              <w:rPr>
                <w:rFonts w:ascii="Courier New" w:hAnsi="Courier New" w:cs="Courier New"/>
                <w:sz w:val="22"/>
                <w:szCs w:val="22"/>
              </w:rPr>
              <w:t>76</w:t>
            </w:r>
          </w:p>
        </w:tc>
      </w:tr>
      <w:tr w:rsidR="00DC2613" w:rsidRPr="0018405F" w:rsidTr="007C6254">
        <w:trPr>
          <w:trHeight w:val="70"/>
        </w:trPr>
        <w:tc>
          <w:tcPr>
            <w:tcW w:w="398" w:type="pct"/>
            <w:shd w:val="clear" w:color="auto" w:fill="auto"/>
            <w:noWrap/>
          </w:tcPr>
          <w:p w:rsidR="00DC2613" w:rsidRPr="00FC4821" w:rsidRDefault="0018405F" w:rsidP="007C6254">
            <w:pPr>
              <w:pStyle w:val="aff1"/>
              <w:rPr>
                <w:rFonts w:ascii="Courier New" w:hAnsi="Courier New" w:cs="Courier New"/>
                <w:sz w:val="22"/>
                <w:szCs w:val="22"/>
              </w:rPr>
            </w:pPr>
            <w:r w:rsidRPr="00FC4821">
              <w:rPr>
                <w:rFonts w:ascii="Courier New" w:hAnsi="Courier New" w:cs="Courier New"/>
                <w:sz w:val="22"/>
                <w:szCs w:val="22"/>
              </w:rPr>
              <w:t xml:space="preserve"> </w:t>
            </w:r>
          </w:p>
        </w:tc>
        <w:tc>
          <w:tcPr>
            <w:tcW w:w="2022" w:type="pct"/>
            <w:shd w:val="clear" w:color="auto" w:fill="auto"/>
            <w:noWrap/>
          </w:tcPr>
          <w:p w:rsidR="00DC2613" w:rsidRPr="00FC4821" w:rsidRDefault="00DC2613" w:rsidP="007C6254">
            <w:pPr>
              <w:pStyle w:val="aff1"/>
              <w:rPr>
                <w:rFonts w:ascii="Courier New" w:hAnsi="Courier New" w:cs="Courier New"/>
                <w:bCs/>
                <w:i/>
                <w:sz w:val="22"/>
                <w:szCs w:val="22"/>
              </w:rPr>
            </w:pPr>
            <w:r w:rsidRPr="00FC4821">
              <w:rPr>
                <w:rFonts w:ascii="Courier New" w:hAnsi="Courier New" w:cs="Courier New"/>
                <w:bCs/>
                <w:i/>
                <w:sz w:val="22"/>
                <w:szCs w:val="22"/>
              </w:rPr>
              <w:t>Итого</w:t>
            </w:r>
          </w:p>
        </w:tc>
        <w:tc>
          <w:tcPr>
            <w:tcW w:w="843" w:type="pct"/>
            <w:shd w:val="clear" w:color="auto" w:fill="auto"/>
            <w:noWrap/>
          </w:tcPr>
          <w:p w:rsidR="00DC2613" w:rsidRPr="00FC4821" w:rsidRDefault="00DC2613" w:rsidP="007C6254">
            <w:pPr>
              <w:pStyle w:val="aff1"/>
              <w:jc w:val="center"/>
              <w:rPr>
                <w:rFonts w:ascii="Courier New" w:hAnsi="Courier New" w:cs="Courier New"/>
                <w:bCs/>
                <w:i/>
                <w:sz w:val="22"/>
                <w:szCs w:val="22"/>
              </w:rPr>
            </w:pPr>
            <w:r w:rsidRPr="00FC4821">
              <w:rPr>
                <w:rFonts w:ascii="Courier New" w:hAnsi="Courier New" w:cs="Courier New"/>
                <w:bCs/>
                <w:i/>
                <w:sz w:val="22"/>
                <w:szCs w:val="22"/>
              </w:rPr>
              <w:t>183</w:t>
            </w:r>
          </w:p>
        </w:tc>
        <w:tc>
          <w:tcPr>
            <w:tcW w:w="745" w:type="pct"/>
            <w:shd w:val="clear" w:color="auto" w:fill="auto"/>
            <w:noWrap/>
          </w:tcPr>
          <w:p w:rsidR="00DC2613" w:rsidRPr="00FC4821" w:rsidRDefault="00DC2613" w:rsidP="007C6254">
            <w:pPr>
              <w:pStyle w:val="aff1"/>
              <w:jc w:val="center"/>
              <w:rPr>
                <w:rFonts w:ascii="Courier New" w:hAnsi="Courier New" w:cs="Courier New"/>
                <w:bCs/>
                <w:i/>
                <w:sz w:val="22"/>
                <w:szCs w:val="22"/>
              </w:rPr>
            </w:pPr>
            <w:r w:rsidRPr="00FC4821">
              <w:rPr>
                <w:rFonts w:ascii="Courier New" w:hAnsi="Courier New" w:cs="Courier New"/>
                <w:bCs/>
                <w:i/>
                <w:sz w:val="22"/>
                <w:szCs w:val="22"/>
              </w:rPr>
              <w:t>193</w:t>
            </w:r>
          </w:p>
        </w:tc>
        <w:tc>
          <w:tcPr>
            <w:tcW w:w="992" w:type="pct"/>
            <w:shd w:val="clear" w:color="auto" w:fill="auto"/>
            <w:noWrap/>
          </w:tcPr>
          <w:p w:rsidR="00DC2613" w:rsidRPr="00FC4821" w:rsidRDefault="00DC2613" w:rsidP="007C6254">
            <w:pPr>
              <w:pStyle w:val="aff1"/>
              <w:jc w:val="center"/>
              <w:rPr>
                <w:rFonts w:ascii="Courier New" w:hAnsi="Courier New" w:cs="Courier New"/>
                <w:bCs/>
                <w:i/>
                <w:sz w:val="22"/>
                <w:szCs w:val="22"/>
              </w:rPr>
            </w:pPr>
            <w:r w:rsidRPr="00FC4821">
              <w:rPr>
                <w:rFonts w:ascii="Courier New" w:hAnsi="Courier New" w:cs="Courier New"/>
                <w:bCs/>
                <w:i/>
                <w:sz w:val="22"/>
                <w:szCs w:val="22"/>
              </w:rPr>
              <w:t>200</w:t>
            </w:r>
          </w:p>
        </w:tc>
      </w:tr>
    </w:tbl>
    <w:p w:rsidR="00DC2613" w:rsidRPr="0018405F" w:rsidRDefault="00DC2613" w:rsidP="00DC2613">
      <w:pPr>
        <w:pStyle w:val="aff1"/>
        <w:ind w:firstLine="284"/>
        <w:jc w:val="both"/>
        <w:rPr>
          <w:rFonts w:ascii="Arial" w:hAnsi="Arial" w:cs="Arial"/>
        </w:rPr>
      </w:pPr>
    </w:p>
    <w:p w:rsidR="00DC2613" w:rsidRPr="0018405F" w:rsidRDefault="00DC2613" w:rsidP="00FC4821">
      <w:pPr>
        <w:pStyle w:val="aff1"/>
        <w:ind w:firstLine="709"/>
        <w:jc w:val="both"/>
        <w:rPr>
          <w:rFonts w:ascii="Arial" w:hAnsi="Arial" w:cs="Arial"/>
        </w:rPr>
      </w:pPr>
      <w:r w:rsidRPr="0018405F">
        <w:rPr>
          <w:rFonts w:ascii="Arial" w:hAnsi="Arial" w:cs="Arial"/>
        </w:rPr>
        <w:t>Таким</w:t>
      </w:r>
      <w:r w:rsidR="0018405F" w:rsidRPr="0018405F">
        <w:rPr>
          <w:rFonts w:ascii="Arial" w:hAnsi="Arial" w:cs="Arial"/>
        </w:rPr>
        <w:t xml:space="preserve"> </w:t>
      </w:r>
      <w:r w:rsidRPr="0018405F">
        <w:rPr>
          <w:rFonts w:ascii="Arial" w:hAnsi="Arial" w:cs="Arial"/>
        </w:rPr>
        <w:t>образом,</w:t>
      </w:r>
      <w:r w:rsidR="0018405F" w:rsidRPr="0018405F">
        <w:rPr>
          <w:rFonts w:ascii="Arial" w:hAnsi="Arial" w:cs="Arial"/>
        </w:rPr>
        <w:t xml:space="preserve"> </w:t>
      </w:r>
      <w:r w:rsidRPr="0018405F">
        <w:rPr>
          <w:rFonts w:ascii="Arial" w:hAnsi="Arial" w:cs="Arial"/>
        </w:rPr>
        <w:t>планируемое</w:t>
      </w:r>
      <w:r w:rsidR="0018405F" w:rsidRPr="0018405F">
        <w:rPr>
          <w:rFonts w:ascii="Arial" w:hAnsi="Arial" w:cs="Arial"/>
        </w:rPr>
        <w:t xml:space="preserve"> </w:t>
      </w:r>
      <w:r w:rsidRPr="0018405F">
        <w:rPr>
          <w:rFonts w:ascii="Arial" w:hAnsi="Arial" w:cs="Arial"/>
        </w:rPr>
        <w:t>изменение</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концу</w:t>
      </w:r>
      <w:r w:rsidR="0018405F" w:rsidRPr="0018405F">
        <w:rPr>
          <w:rFonts w:ascii="Arial" w:hAnsi="Arial" w:cs="Arial"/>
        </w:rPr>
        <w:t xml:space="preserve"> </w:t>
      </w:r>
      <w:r w:rsidRPr="0018405F">
        <w:rPr>
          <w:rFonts w:ascii="Arial" w:hAnsi="Arial" w:cs="Arial"/>
        </w:rPr>
        <w:t>2032г</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увеличение</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9,3%,</w:t>
      </w:r>
      <w:r w:rsidR="0018405F" w:rsidRPr="0018405F">
        <w:rPr>
          <w:rFonts w:ascii="Arial" w:hAnsi="Arial" w:cs="Arial"/>
        </w:rPr>
        <w:t xml:space="preserve"> </w:t>
      </w:r>
      <w:r w:rsidRPr="0018405F">
        <w:rPr>
          <w:rFonts w:ascii="Arial" w:hAnsi="Arial" w:cs="Arial"/>
        </w:rPr>
        <w:t>относительно</w:t>
      </w:r>
      <w:r w:rsidR="0018405F" w:rsidRPr="0018405F">
        <w:rPr>
          <w:rFonts w:ascii="Arial" w:hAnsi="Arial" w:cs="Arial"/>
        </w:rPr>
        <w:t xml:space="preserve"> </w:t>
      </w:r>
      <w:r w:rsidRPr="0018405F">
        <w:rPr>
          <w:rFonts w:ascii="Arial" w:hAnsi="Arial" w:cs="Arial"/>
        </w:rPr>
        <w:t>2012г.</w:t>
      </w:r>
    </w:p>
    <w:p w:rsidR="00DC2613" w:rsidRPr="0018405F" w:rsidRDefault="00DC2613" w:rsidP="00FC4821">
      <w:pPr>
        <w:pStyle w:val="aff1"/>
        <w:ind w:firstLine="709"/>
        <w:jc w:val="both"/>
        <w:rPr>
          <w:rFonts w:ascii="Arial" w:hAnsi="Arial" w:cs="Arial"/>
        </w:rPr>
      </w:pPr>
      <w:r w:rsidRPr="0018405F">
        <w:rPr>
          <w:rFonts w:ascii="Arial" w:hAnsi="Arial" w:cs="Arial"/>
        </w:rPr>
        <w:t>Одним</w:t>
      </w:r>
      <w:r w:rsidR="0018405F" w:rsidRPr="0018405F">
        <w:rPr>
          <w:rFonts w:ascii="Arial" w:hAnsi="Arial" w:cs="Arial"/>
        </w:rPr>
        <w:t xml:space="preserve"> </w:t>
      </w:r>
      <w:r w:rsidRPr="0018405F">
        <w:rPr>
          <w:rFonts w:ascii="Arial" w:hAnsi="Arial" w:cs="Arial"/>
        </w:rPr>
        <w:t>из</w:t>
      </w:r>
      <w:r w:rsidR="0018405F" w:rsidRPr="0018405F">
        <w:rPr>
          <w:rFonts w:ascii="Arial" w:hAnsi="Arial" w:cs="Arial"/>
        </w:rPr>
        <w:t xml:space="preserve"> </w:t>
      </w:r>
      <w:r w:rsidRPr="0018405F">
        <w:rPr>
          <w:rFonts w:ascii="Arial" w:hAnsi="Arial" w:cs="Arial"/>
        </w:rPr>
        <w:t>путей</w:t>
      </w:r>
      <w:r w:rsidR="0018405F" w:rsidRPr="0018405F">
        <w:rPr>
          <w:rFonts w:ascii="Arial" w:hAnsi="Arial" w:cs="Arial"/>
        </w:rPr>
        <w:t xml:space="preserve"> </w:t>
      </w:r>
      <w:r w:rsidRPr="0018405F">
        <w:rPr>
          <w:rFonts w:ascii="Arial" w:hAnsi="Arial" w:cs="Arial"/>
        </w:rPr>
        <w:t>решения</w:t>
      </w:r>
      <w:r w:rsidR="0018405F" w:rsidRPr="0018405F">
        <w:rPr>
          <w:rFonts w:ascii="Arial" w:hAnsi="Arial" w:cs="Arial"/>
        </w:rPr>
        <w:t xml:space="preserve"> </w:t>
      </w:r>
      <w:r w:rsidRPr="0018405F">
        <w:rPr>
          <w:rFonts w:ascii="Arial" w:hAnsi="Arial" w:cs="Arial"/>
        </w:rPr>
        <w:t>проблемы</w:t>
      </w:r>
      <w:r w:rsidR="0018405F" w:rsidRPr="0018405F">
        <w:rPr>
          <w:rFonts w:ascii="Arial" w:hAnsi="Arial" w:cs="Arial"/>
        </w:rPr>
        <w:t xml:space="preserve"> </w:t>
      </w:r>
      <w:r w:rsidRPr="0018405F">
        <w:rPr>
          <w:rFonts w:ascii="Arial" w:hAnsi="Arial" w:cs="Arial"/>
        </w:rPr>
        <w:t>увеличения</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является</w:t>
      </w:r>
      <w:r w:rsidR="0018405F" w:rsidRPr="0018405F">
        <w:rPr>
          <w:rFonts w:ascii="Arial" w:hAnsi="Arial" w:cs="Arial"/>
        </w:rPr>
        <w:t xml:space="preserve"> </w:t>
      </w:r>
      <w:r w:rsidRPr="0018405F">
        <w:rPr>
          <w:rFonts w:ascii="Arial" w:hAnsi="Arial" w:cs="Arial"/>
        </w:rPr>
        <w:t>естественный</w:t>
      </w:r>
      <w:r w:rsidR="0018405F" w:rsidRPr="0018405F">
        <w:rPr>
          <w:rFonts w:ascii="Arial" w:hAnsi="Arial" w:cs="Arial"/>
        </w:rPr>
        <w:t xml:space="preserve"> </w:t>
      </w:r>
      <w:r w:rsidRPr="0018405F">
        <w:rPr>
          <w:rFonts w:ascii="Arial" w:hAnsi="Arial" w:cs="Arial"/>
        </w:rPr>
        <w:t>прирост</w:t>
      </w:r>
      <w:r w:rsidR="0018405F" w:rsidRPr="0018405F">
        <w:rPr>
          <w:rFonts w:ascii="Arial" w:hAnsi="Arial" w:cs="Arial"/>
        </w:rPr>
        <w:t xml:space="preserve"> </w:t>
      </w:r>
      <w:r w:rsidRPr="0018405F">
        <w:rPr>
          <w:rFonts w:ascii="Arial" w:hAnsi="Arial" w:cs="Arial"/>
        </w:rPr>
        <w:t>населения.</w:t>
      </w:r>
    </w:p>
    <w:p w:rsidR="00DC2613" w:rsidRPr="0018405F" w:rsidRDefault="00DC2613" w:rsidP="00FC4821">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условиях</w:t>
      </w:r>
      <w:r w:rsidR="0018405F" w:rsidRPr="0018405F">
        <w:rPr>
          <w:rFonts w:ascii="Arial" w:hAnsi="Arial" w:cs="Arial"/>
        </w:rPr>
        <w:t xml:space="preserve"> </w:t>
      </w:r>
      <w:r w:rsidRPr="0018405F">
        <w:rPr>
          <w:rFonts w:ascii="Arial" w:hAnsi="Arial" w:cs="Arial"/>
        </w:rPr>
        <w:t>миграционного</w:t>
      </w:r>
      <w:r w:rsidR="0018405F" w:rsidRPr="0018405F">
        <w:rPr>
          <w:rFonts w:ascii="Arial" w:hAnsi="Arial" w:cs="Arial"/>
        </w:rPr>
        <w:t xml:space="preserve"> </w:t>
      </w:r>
      <w:r w:rsidRPr="0018405F">
        <w:rPr>
          <w:rFonts w:ascii="Arial" w:hAnsi="Arial" w:cs="Arial"/>
        </w:rPr>
        <w:t>оттока</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сохранения</w:t>
      </w:r>
      <w:r w:rsidR="0018405F" w:rsidRPr="0018405F">
        <w:rPr>
          <w:rFonts w:ascii="Arial" w:hAnsi="Arial" w:cs="Arial"/>
        </w:rPr>
        <w:t xml:space="preserve"> </w:t>
      </w:r>
      <w:r w:rsidRPr="0018405F">
        <w:rPr>
          <w:rFonts w:ascii="Arial" w:hAnsi="Arial" w:cs="Arial"/>
        </w:rPr>
        <w:t>естественной</w:t>
      </w:r>
      <w:r w:rsidR="0018405F" w:rsidRPr="0018405F">
        <w:rPr>
          <w:rFonts w:ascii="Arial" w:hAnsi="Arial" w:cs="Arial"/>
        </w:rPr>
        <w:t xml:space="preserve"> </w:t>
      </w:r>
      <w:r w:rsidRPr="0018405F">
        <w:rPr>
          <w:rFonts w:ascii="Arial" w:hAnsi="Arial" w:cs="Arial"/>
        </w:rPr>
        <w:t>убыли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даже</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условиях</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экономической</w:t>
      </w:r>
      <w:r w:rsidR="0018405F" w:rsidRPr="0018405F">
        <w:rPr>
          <w:rFonts w:ascii="Arial" w:hAnsi="Arial" w:cs="Arial"/>
        </w:rPr>
        <w:t xml:space="preserve"> </w:t>
      </w:r>
      <w:r w:rsidRPr="0018405F">
        <w:rPr>
          <w:rFonts w:ascii="Arial" w:hAnsi="Arial" w:cs="Arial"/>
        </w:rPr>
        <w:t>базы,</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жителей</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r w:rsidRPr="0018405F">
        <w:rPr>
          <w:rFonts w:ascii="Arial" w:hAnsi="Arial" w:cs="Arial"/>
        </w:rPr>
        <w:t>Генерального</w:t>
      </w:r>
      <w:r w:rsidR="0018405F" w:rsidRPr="0018405F">
        <w:rPr>
          <w:rFonts w:ascii="Arial" w:hAnsi="Arial" w:cs="Arial"/>
        </w:rPr>
        <w:t xml:space="preserve"> </w:t>
      </w:r>
      <w:r w:rsidRPr="0018405F">
        <w:rPr>
          <w:rFonts w:ascii="Arial" w:hAnsi="Arial" w:cs="Arial"/>
        </w:rPr>
        <w:t>плана</w:t>
      </w:r>
      <w:r w:rsidR="0018405F" w:rsidRPr="0018405F">
        <w:rPr>
          <w:rFonts w:ascii="Arial" w:hAnsi="Arial" w:cs="Arial"/>
        </w:rPr>
        <w:t xml:space="preserve"> </w:t>
      </w:r>
      <w:r w:rsidRPr="0018405F">
        <w:rPr>
          <w:rFonts w:ascii="Arial" w:hAnsi="Arial" w:cs="Arial"/>
        </w:rPr>
        <w:t>(2022г)</w:t>
      </w:r>
      <w:r w:rsidR="0018405F" w:rsidRPr="0018405F">
        <w:rPr>
          <w:rFonts w:ascii="Arial" w:hAnsi="Arial" w:cs="Arial"/>
        </w:rPr>
        <w:t xml:space="preserve"> </w:t>
      </w:r>
      <w:r w:rsidRPr="0018405F">
        <w:rPr>
          <w:rFonts w:ascii="Arial" w:hAnsi="Arial" w:cs="Arial"/>
        </w:rPr>
        <w:t>несколько</w:t>
      </w:r>
      <w:r w:rsidR="0018405F" w:rsidRPr="0018405F">
        <w:rPr>
          <w:rFonts w:ascii="Arial" w:hAnsi="Arial" w:cs="Arial"/>
        </w:rPr>
        <w:t xml:space="preserve"> </w:t>
      </w:r>
      <w:r w:rsidRPr="0018405F">
        <w:rPr>
          <w:rFonts w:ascii="Arial" w:hAnsi="Arial" w:cs="Arial"/>
        </w:rPr>
        <w:t>увеличится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0,193</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w:t>
      </w:r>
      <w:r w:rsidR="0018405F" w:rsidRPr="0018405F">
        <w:rPr>
          <w:rFonts w:ascii="Arial" w:hAnsi="Arial" w:cs="Arial"/>
        </w:rPr>
        <w:t xml:space="preserve"> </w:t>
      </w:r>
    </w:p>
    <w:p w:rsidR="00DC2613" w:rsidRPr="0018405F" w:rsidRDefault="00DC2613" w:rsidP="00FC4821">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расчетный</w:t>
      </w:r>
      <w:r w:rsidR="0018405F" w:rsidRPr="0018405F">
        <w:rPr>
          <w:rFonts w:ascii="Arial" w:hAnsi="Arial" w:cs="Arial"/>
        </w:rPr>
        <w:t xml:space="preserve"> </w:t>
      </w:r>
      <w:r w:rsidRPr="0018405F">
        <w:rPr>
          <w:rFonts w:ascii="Arial" w:hAnsi="Arial" w:cs="Arial"/>
        </w:rPr>
        <w:t>срок</w:t>
      </w:r>
      <w:r w:rsidR="0018405F" w:rsidRPr="0018405F">
        <w:rPr>
          <w:rFonts w:ascii="Arial" w:hAnsi="Arial" w:cs="Arial"/>
        </w:rPr>
        <w:t xml:space="preserve"> </w:t>
      </w:r>
      <w:r w:rsidRPr="0018405F">
        <w:rPr>
          <w:rFonts w:ascii="Arial" w:hAnsi="Arial" w:cs="Arial"/>
        </w:rPr>
        <w:t>ожидается</w:t>
      </w:r>
      <w:r w:rsidR="0018405F" w:rsidRPr="0018405F">
        <w:rPr>
          <w:rFonts w:ascii="Arial" w:hAnsi="Arial" w:cs="Arial"/>
        </w:rPr>
        <w:t xml:space="preserve"> </w:t>
      </w:r>
      <w:r w:rsidRPr="0018405F">
        <w:rPr>
          <w:rFonts w:ascii="Arial" w:hAnsi="Arial" w:cs="Arial"/>
        </w:rPr>
        <w:t>дальнейший</w:t>
      </w:r>
      <w:r w:rsidR="0018405F" w:rsidRPr="0018405F">
        <w:rPr>
          <w:rFonts w:ascii="Arial" w:hAnsi="Arial" w:cs="Arial"/>
        </w:rPr>
        <w:t xml:space="preserve"> </w:t>
      </w:r>
      <w:r w:rsidRPr="0018405F">
        <w:rPr>
          <w:rFonts w:ascii="Arial" w:hAnsi="Arial" w:cs="Arial"/>
        </w:rPr>
        <w:t>рост</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занятых</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экономике,</w:t>
      </w:r>
      <w:r w:rsidR="0018405F" w:rsidRPr="0018405F">
        <w:rPr>
          <w:rFonts w:ascii="Arial" w:hAnsi="Arial" w:cs="Arial"/>
        </w:rPr>
        <w:t xml:space="preserve"> </w:t>
      </w:r>
      <w:r w:rsidRPr="0018405F">
        <w:rPr>
          <w:rFonts w:ascii="Arial" w:hAnsi="Arial" w:cs="Arial"/>
        </w:rPr>
        <w:t>минимизация</w:t>
      </w:r>
      <w:r w:rsidR="0018405F" w:rsidRPr="0018405F">
        <w:rPr>
          <w:rFonts w:ascii="Arial" w:hAnsi="Arial" w:cs="Arial"/>
        </w:rPr>
        <w:t xml:space="preserve"> </w:t>
      </w:r>
      <w:r w:rsidRPr="0018405F">
        <w:rPr>
          <w:rFonts w:ascii="Arial" w:hAnsi="Arial" w:cs="Arial"/>
        </w:rPr>
        <w:t>естественной</w:t>
      </w:r>
      <w:r w:rsidR="0018405F" w:rsidRPr="0018405F">
        <w:rPr>
          <w:rFonts w:ascii="Arial" w:hAnsi="Arial" w:cs="Arial"/>
        </w:rPr>
        <w:t xml:space="preserve"> </w:t>
      </w:r>
      <w:r w:rsidRPr="0018405F">
        <w:rPr>
          <w:rFonts w:ascii="Arial" w:hAnsi="Arial" w:cs="Arial"/>
        </w:rPr>
        <w:t>убыли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смена</w:t>
      </w:r>
      <w:r w:rsidR="0018405F" w:rsidRPr="0018405F">
        <w:rPr>
          <w:rFonts w:ascii="Arial" w:hAnsi="Arial" w:cs="Arial"/>
        </w:rPr>
        <w:t xml:space="preserve"> </w:t>
      </w:r>
      <w:r w:rsidRPr="0018405F">
        <w:rPr>
          <w:rFonts w:ascii="Arial" w:hAnsi="Arial" w:cs="Arial"/>
        </w:rPr>
        <w:t>механического</w:t>
      </w:r>
      <w:r w:rsidR="0018405F" w:rsidRPr="0018405F">
        <w:rPr>
          <w:rFonts w:ascii="Arial" w:hAnsi="Arial" w:cs="Arial"/>
        </w:rPr>
        <w:t xml:space="preserve"> </w:t>
      </w:r>
      <w:r w:rsidRPr="0018405F">
        <w:rPr>
          <w:rFonts w:ascii="Arial" w:hAnsi="Arial" w:cs="Arial"/>
        </w:rPr>
        <w:t>оттока</w:t>
      </w:r>
      <w:r w:rsidR="0018405F" w:rsidRPr="0018405F">
        <w:rPr>
          <w:rFonts w:ascii="Arial" w:hAnsi="Arial" w:cs="Arial"/>
        </w:rPr>
        <w:t xml:space="preserve"> </w:t>
      </w:r>
      <w:r w:rsidRPr="0018405F">
        <w:rPr>
          <w:rFonts w:ascii="Arial" w:hAnsi="Arial" w:cs="Arial"/>
        </w:rPr>
        <w:t>жителей</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миграционный</w:t>
      </w:r>
      <w:r w:rsidR="0018405F" w:rsidRPr="0018405F">
        <w:rPr>
          <w:rFonts w:ascii="Arial" w:hAnsi="Arial" w:cs="Arial"/>
        </w:rPr>
        <w:t xml:space="preserve"> </w:t>
      </w:r>
      <w:r w:rsidRPr="0018405F">
        <w:rPr>
          <w:rFonts w:ascii="Arial" w:hAnsi="Arial" w:cs="Arial"/>
        </w:rPr>
        <w:t>приток</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приведет</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увеличению</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2032г</w:t>
      </w:r>
      <w:r w:rsidR="0018405F" w:rsidRPr="0018405F">
        <w:rPr>
          <w:rFonts w:ascii="Arial" w:hAnsi="Arial" w:cs="Arial"/>
        </w:rPr>
        <w:t xml:space="preserve"> </w:t>
      </w:r>
      <w:r w:rsidRPr="0018405F">
        <w:rPr>
          <w:rFonts w:ascii="Arial" w:hAnsi="Arial" w:cs="Arial"/>
        </w:rPr>
        <w:t>до</w:t>
      </w:r>
      <w:r w:rsidR="0018405F" w:rsidRPr="0018405F">
        <w:rPr>
          <w:rFonts w:ascii="Arial" w:hAnsi="Arial" w:cs="Arial"/>
        </w:rPr>
        <w:t xml:space="preserve"> </w:t>
      </w:r>
      <w:r w:rsidRPr="0018405F">
        <w:rPr>
          <w:rFonts w:ascii="Arial" w:hAnsi="Arial" w:cs="Arial"/>
        </w:rPr>
        <w:t>0,2</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w:t>
      </w:r>
    </w:p>
    <w:p w:rsidR="00DC2613" w:rsidRPr="0018405F" w:rsidRDefault="00DC2613" w:rsidP="00FC4821">
      <w:pPr>
        <w:tabs>
          <w:tab w:val="num" w:pos="0"/>
        </w:tabs>
        <w:spacing w:after="4"/>
        <w:ind w:firstLine="709"/>
        <w:jc w:val="both"/>
        <w:rPr>
          <w:sz w:val="24"/>
          <w:szCs w:val="24"/>
        </w:rPr>
      </w:pPr>
      <w:r w:rsidRPr="0018405F">
        <w:rPr>
          <w:sz w:val="24"/>
          <w:szCs w:val="24"/>
        </w:rPr>
        <w:t>Сложившаяся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Катарминском</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демографическая</w:t>
      </w:r>
      <w:r w:rsidR="0018405F" w:rsidRPr="0018405F">
        <w:rPr>
          <w:sz w:val="24"/>
          <w:szCs w:val="24"/>
        </w:rPr>
        <w:t xml:space="preserve"> </w:t>
      </w:r>
      <w:r w:rsidRPr="0018405F">
        <w:rPr>
          <w:sz w:val="24"/>
          <w:szCs w:val="24"/>
        </w:rPr>
        <w:t>ситуация</w:t>
      </w:r>
      <w:r w:rsidR="0018405F" w:rsidRPr="0018405F">
        <w:rPr>
          <w:sz w:val="24"/>
          <w:szCs w:val="24"/>
        </w:rPr>
        <w:t xml:space="preserve"> </w:t>
      </w:r>
      <w:r w:rsidRPr="0018405F">
        <w:rPr>
          <w:sz w:val="24"/>
          <w:szCs w:val="24"/>
        </w:rPr>
        <w:t>остается</w:t>
      </w:r>
      <w:r w:rsidR="0018405F" w:rsidRPr="0018405F">
        <w:rPr>
          <w:sz w:val="24"/>
          <w:szCs w:val="24"/>
        </w:rPr>
        <w:t xml:space="preserve"> </w:t>
      </w:r>
      <w:r w:rsidRPr="0018405F">
        <w:rPr>
          <w:sz w:val="24"/>
          <w:szCs w:val="24"/>
        </w:rPr>
        <w:t>сложной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характеризуется</w:t>
      </w:r>
      <w:r w:rsidR="0018405F" w:rsidRPr="0018405F">
        <w:rPr>
          <w:sz w:val="24"/>
          <w:szCs w:val="24"/>
        </w:rPr>
        <w:t xml:space="preserve"> </w:t>
      </w:r>
      <w:r w:rsidRPr="0018405F">
        <w:rPr>
          <w:sz w:val="24"/>
          <w:szCs w:val="24"/>
        </w:rPr>
        <w:t>низким</w:t>
      </w:r>
      <w:r w:rsidR="0018405F" w:rsidRPr="0018405F">
        <w:rPr>
          <w:sz w:val="24"/>
          <w:szCs w:val="24"/>
        </w:rPr>
        <w:t xml:space="preserve"> </w:t>
      </w:r>
      <w:r w:rsidRPr="0018405F">
        <w:rPr>
          <w:sz w:val="24"/>
          <w:szCs w:val="24"/>
        </w:rPr>
        <w:t>уровнем</w:t>
      </w:r>
      <w:r w:rsidR="0018405F" w:rsidRPr="0018405F">
        <w:rPr>
          <w:sz w:val="24"/>
          <w:szCs w:val="24"/>
        </w:rPr>
        <w:t xml:space="preserve"> </w:t>
      </w:r>
      <w:r w:rsidRPr="0018405F">
        <w:rPr>
          <w:sz w:val="24"/>
          <w:szCs w:val="24"/>
        </w:rPr>
        <w:t>рождаемости,</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обеспечивающим</w:t>
      </w:r>
      <w:r w:rsidR="0018405F" w:rsidRPr="0018405F">
        <w:rPr>
          <w:sz w:val="24"/>
          <w:szCs w:val="24"/>
        </w:rPr>
        <w:t xml:space="preserve"> </w:t>
      </w:r>
      <w:r w:rsidRPr="0018405F">
        <w:rPr>
          <w:sz w:val="24"/>
          <w:szCs w:val="24"/>
        </w:rPr>
        <w:t>простого</w:t>
      </w:r>
      <w:r w:rsidR="0018405F" w:rsidRPr="0018405F">
        <w:rPr>
          <w:sz w:val="24"/>
          <w:szCs w:val="24"/>
        </w:rPr>
        <w:t xml:space="preserve"> </w:t>
      </w:r>
      <w:r w:rsidRPr="0018405F">
        <w:rPr>
          <w:sz w:val="24"/>
          <w:szCs w:val="24"/>
        </w:rPr>
        <w:t>воспроизводства</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высоким</w:t>
      </w:r>
      <w:r w:rsidR="0018405F" w:rsidRPr="0018405F">
        <w:rPr>
          <w:sz w:val="24"/>
          <w:szCs w:val="24"/>
        </w:rPr>
        <w:t xml:space="preserve"> </w:t>
      </w:r>
      <w:r w:rsidRPr="0018405F">
        <w:rPr>
          <w:sz w:val="24"/>
          <w:szCs w:val="24"/>
        </w:rPr>
        <w:t>уровнем</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целом</w:t>
      </w:r>
      <w:r w:rsidR="0018405F" w:rsidRPr="0018405F">
        <w:rPr>
          <w:sz w:val="24"/>
          <w:szCs w:val="24"/>
        </w:rPr>
        <w:t xml:space="preserve"> </w:t>
      </w:r>
      <w:r w:rsidRPr="0018405F">
        <w:rPr>
          <w:sz w:val="24"/>
          <w:szCs w:val="24"/>
        </w:rPr>
        <w:t>отражает</w:t>
      </w:r>
      <w:r w:rsidR="0018405F" w:rsidRPr="0018405F">
        <w:rPr>
          <w:sz w:val="24"/>
          <w:szCs w:val="24"/>
        </w:rPr>
        <w:t xml:space="preserve"> </w:t>
      </w:r>
      <w:r w:rsidRPr="0018405F">
        <w:rPr>
          <w:sz w:val="24"/>
          <w:szCs w:val="24"/>
        </w:rPr>
        <w:t>тенденции,</w:t>
      </w:r>
      <w:r w:rsidR="0018405F" w:rsidRPr="0018405F">
        <w:rPr>
          <w:sz w:val="24"/>
          <w:szCs w:val="24"/>
        </w:rPr>
        <w:t xml:space="preserve"> </w:t>
      </w:r>
      <w:r w:rsidRPr="0018405F">
        <w:rPr>
          <w:sz w:val="24"/>
          <w:szCs w:val="24"/>
        </w:rPr>
        <w:t>происходящие</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Иркутской</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стране.</w:t>
      </w:r>
      <w:r w:rsidR="0018405F" w:rsidRPr="0018405F">
        <w:rPr>
          <w:sz w:val="24"/>
          <w:szCs w:val="24"/>
        </w:rPr>
        <w:t xml:space="preserve"> </w:t>
      </w:r>
    </w:p>
    <w:p w:rsidR="004F36A4" w:rsidRDefault="00DC2613" w:rsidP="00FC4821">
      <w:pPr>
        <w:tabs>
          <w:tab w:val="num" w:pos="0"/>
        </w:tabs>
        <w:spacing w:after="4"/>
        <w:ind w:firstLine="709"/>
        <w:jc w:val="both"/>
        <w:rPr>
          <w:sz w:val="24"/>
          <w:szCs w:val="24"/>
        </w:rPr>
      </w:pPr>
      <w:r w:rsidRPr="0018405F">
        <w:rPr>
          <w:sz w:val="24"/>
          <w:szCs w:val="24"/>
        </w:rPr>
        <w:lastRenderedPageBreak/>
        <w:t>Падение</w:t>
      </w:r>
      <w:r w:rsidR="0018405F" w:rsidRPr="0018405F">
        <w:rPr>
          <w:sz w:val="24"/>
          <w:szCs w:val="24"/>
        </w:rPr>
        <w:t xml:space="preserve"> </w:t>
      </w:r>
      <w:r w:rsidRPr="0018405F">
        <w:rPr>
          <w:sz w:val="24"/>
          <w:szCs w:val="24"/>
        </w:rPr>
        <w:t>рождаемости</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своей</w:t>
      </w:r>
      <w:r w:rsidR="0018405F" w:rsidRPr="0018405F">
        <w:rPr>
          <w:sz w:val="24"/>
          <w:szCs w:val="24"/>
        </w:rPr>
        <w:t xml:space="preserve"> </w:t>
      </w:r>
      <w:r w:rsidRPr="0018405F">
        <w:rPr>
          <w:sz w:val="24"/>
          <w:szCs w:val="24"/>
        </w:rPr>
        <w:t>динамике</w:t>
      </w:r>
      <w:r w:rsidR="0018405F" w:rsidRPr="0018405F">
        <w:rPr>
          <w:sz w:val="24"/>
          <w:szCs w:val="24"/>
        </w:rPr>
        <w:t xml:space="preserve"> </w:t>
      </w:r>
      <w:r w:rsidRPr="0018405F">
        <w:rPr>
          <w:sz w:val="24"/>
          <w:szCs w:val="24"/>
        </w:rPr>
        <w:t>становится</w:t>
      </w:r>
      <w:r w:rsidR="0018405F" w:rsidRPr="0018405F">
        <w:rPr>
          <w:sz w:val="24"/>
          <w:szCs w:val="24"/>
        </w:rPr>
        <w:t xml:space="preserve"> </w:t>
      </w:r>
      <w:r w:rsidRPr="0018405F">
        <w:rPr>
          <w:sz w:val="24"/>
          <w:szCs w:val="24"/>
        </w:rPr>
        <w:t>национальным</w:t>
      </w:r>
      <w:r w:rsidR="0018405F" w:rsidRPr="0018405F">
        <w:rPr>
          <w:sz w:val="24"/>
          <w:szCs w:val="24"/>
        </w:rPr>
        <w:t xml:space="preserve"> </w:t>
      </w:r>
      <w:r w:rsidRPr="0018405F">
        <w:rPr>
          <w:sz w:val="24"/>
          <w:szCs w:val="24"/>
        </w:rPr>
        <w:t>бедствием.</w:t>
      </w:r>
      <w:r w:rsidR="0018405F" w:rsidRPr="0018405F">
        <w:rPr>
          <w:sz w:val="24"/>
          <w:szCs w:val="24"/>
        </w:rPr>
        <w:t xml:space="preserve"> </w:t>
      </w:r>
      <w:r w:rsidRPr="0018405F">
        <w:rPr>
          <w:sz w:val="24"/>
          <w:szCs w:val="24"/>
        </w:rPr>
        <w:t>Решить</w:t>
      </w:r>
      <w:r w:rsidR="0018405F" w:rsidRPr="0018405F">
        <w:rPr>
          <w:sz w:val="24"/>
          <w:szCs w:val="24"/>
        </w:rPr>
        <w:t xml:space="preserve"> </w:t>
      </w:r>
      <w:r w:rsidRPr="0018405F">
        <w:rPr>
          <w:sz w:val="24"/>
          <w:szCs w:val="24"/>
        </w:rPr>
        <w:t>данную</w:t>
      </w:r>
      <w:r w:rsidR="0018405F" w:rsidRPr="0018405F">
        <w:rPr>
          <w:sz w:val="24"/>
          <w:szCs w:val="24"/>
        </w:rPr>
        <w:t xml:space="preserve"> </w:t>
      </w:r>
      <w:r w:rsidRPr="0018405F">
        <w:rPr>
          <w:sz w:val="24"/>
          <w:szCs w:val="24"/>
        </w:rPr>
        <w:t>проблему</w:t>
      </w:r>
      <w:r w:rsidR="0018405F" w:rsidRPr="0018405F">
        <w:rPr>
          <w:sz w:val="24"/>
          <w:szCs w:val="24"/>
        </w:rPr>
        <w:t xml:space="preserve"> </w:t>
      </w:r>
      <w:r w:rsidRPr="0018405F">
        <w:rPr>
          <w:sz w:val="24"/>
          <w:szCs w:val="24"/>
        </w:rPr>
        <w:t>возможно</w:t>
      </w:r>
      <w:r w:rsidR="0018405F" w:rsidRPr="0018405F">
        <w:rPr>
          <w:sz w:val="24"/>
          <w:szCs w:val="24"/>
        </w:rPr>
        <w:t xml:space="preserve"> </w:t>
      </w:r>
      <w:r w:rsidRPr="0018405F">
        <w:rPr>
          <w:sz w:val="24"/>
          <w:szCs w:val="24"/>
        </w:rPr>
        <w:t>только</w:t>
      </w:r>
      <w:r w:rsidR="0018405F" w:rsidRPr="0018405F">
        <w:rPr>
          <w:sz w:val="24"/>
          <w:szCs w:val="24"/>
        </w:rPr>
        <w:t xml:space="preserve"> </w:t>
      </w:r>
      <w:r w:rsidRPr="0018405F">
        <w:rPr>
          <w:sz w:val="24"/>
          <w:szCs w:val="24"/>
        </w:rPr>
        <w:t>комплексными</w:t>
      </w:r>
      <w:r w:rsidR="0018405F" w:rsidRPr="0018405F">
        <w:rPr>
          <w:sz w:val="24"/>
          <w:szCs w:val="24"/>
        </w:rPr>
        <w:t xml:space="preserve"> </w:t>
      </w:r>
      <w:r w:rsidRPr="0018405F">
        <w:rPr>
          <w:sz w:val="24"/>
          <w:szCs w:val="24"/>
        </w:rPr>
        <w:t>мерами,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том</w:t>
      </w:r>
      <w:r w:rsidR="0018405F" w:rsidRPr="0018405F">
        <w:rPr>
          <w:sz w:val="24"/>
          <w:szCs w:val="24"/>
        </w:rPr>
        <w:t xml:space="preserve"> </w:t>
      </w:r>
      <w:r w:rsidRPr="0018405F">
        <w:rPr>
          <w:sz w:val="24"/>
          <w:szCs w:val="24"/>
        </w:rPr>
        <w:t>числе</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уровне</w:t>
      </w:r>
      <w:r w:rsidR="0018405F" w:rsidRPr="0018405F">
        <w:rPr>
          <w:sz w:val="24"/>
          <w:szCs w:val="24"/>
        </w:rPr>
        <w:t xml:space="preserve"> </w:t>
      </w:r>
      <w:r w:rsidRPr="0018405F">
        <w:rPr>
          <w:sz w:val="24"/>
          <w:szCs w:val="24"/>
        </w:rPr>
        <w:t>государства.</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федеральном</w:t>
      </w:r>
      <w:r w:rsidR="0018405F" w:rsidRPr="0018405F">
        <w:rPr>
          <w:sz w:val="24"/>
          <w:szCs w:val="24"/>
        </w:rPr>
        <w:t xml:space="preserve"> </w:t>
      </w:r>
      <w:r w:rsidRPr="0018405F">
        <w:rPr>
          <w:sz w:val="24"/>
          <w:szCs w:val="24"/>
        </w:rPr>
        <w:t>уровне</w:t>
      </w:r>
      <w:r w:rsidR="0018405F" w:rsidRPr="0018405F">
        <w:rPr>
          <w:sz w:val="24"/>
          <w:szCs w:val="24"/>
        </w:rPr>
        <w:t xml:space="preserve"> </w:t>
      </w:r>
      <w:r w:rsidRPr="0018405F">
        <w:rPr>
          <w:sz w:val="24"/>
          <w:szCs w:val="24"/>
        </w:rPr>
        <w:t>Программа</w:t>
      </w:r>
      <w:r w:rsidR="0018405F" w:rsidRPr="0018405F">
        <w:rPr>
          <w:sz w:val="24"/>
          <w:szCs w:val="24"/>
        </w:rPr>
        <w:t xml:space="preserve"> </w:t>
      </w:r>
      <w:r w:rsidRPr="0018405F">
        <w:rPr>
          <w:sz w:val="24"/>
          <w:szCs w:val="24"/>
        </w:rPr>
        <w:t>материальной</w:t>
      </w:r>
      <w:r w:rsidR="0018405F" w:rsidRPr="0018405F">
        <w:rPr>
          <w:sz w:val="24"/>
          <w:szCs w:val="24"/>
        </w:rPr>
        <w:t xml:space="preserve"> </w:t>
      </w:r>
      <w:r w:rsidRPr="0018405F">
        <w:rPr>
          <w:sz w:val="24"/>
          <w:szCs w:val="24"/>
        </w:rPr>
        <w:t>поддержки</w:t>
      </w:r>
      <w:r w:rsidR="0018405F" w:rsidRPr="0018405F">
        <w:rPr>
          <w:sz w:val="24"/>
          <w:szCs w:val="24"/>
        </w:rPr>
        <w:t xml:space="preserve"> </w:t>
      </w:r>
      <w:r w:rsidRPr="0018405F">
        <w:rPr>
          <w:sz w:val="24"/>
          <w:szCs w:val="24"/>
        </w:rPr>
        <w:t>молодых</w:t>
      </w:r>
      <w:r w:rsidR="0018405F" w:rsidRPr="0018405F">
        <w:rPr>
          <w:sz w:val="24"/>
          <w:szCs w:val="24"/>
        </w:rPr>
        <w:t xml:space="preserve"> </w:t>
      </w:r>
      <w:r w:rsidRPr="0018405F">
        <w:rPr>
          <w:sz w:val="24"/>
          <w:szCs w:val="24"/>
        </w:rPr>
        <w:t>семей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женщин,</w:t>
      </w:r>
      <w:r w:rsidR="0018405F" w:rsidRPr="0018405F">
        <w:rPr>
          <w:sz w:val="24"/>
          <w:szCs w:val="24"/>
        </w:rPr>
        <w:t xml:space="preserve"> </w:t>
      </w:r>
      <w:r w:rsidRPr="0018405F">
        <w:rPr>
          <w:sz w:val="24"/>
          <w:szCs w:val="24"/>
        </w:rPr>
        <w:t>принимающих</w:t>
      </w:r>
      <w:r w:rsidR="0018405F" w:rsidRPr="0018405F">
        <w:rPr>
          <w:sz w:val="24"/>
          <w:szCs w:val="24"/>
        </w:rPr>
        <w:t xml:space="preserve"> </w:t>
      </w:r>
      <w:r w:rsidRPr="0018405F">
        <w:rPr>
          <w:sz w:val="24"/>
          <w:szCs w:val="24"/>
        </w:rPr>
        <w:t>решение</w:t>
      </w:r>
      <w:r w:rsidR="0018405F" w:rsidRPr="0018405F">
        <w:rPr>
          <w:sz w:val="24"/>
          <w:szCs w:val="24"/>
        </w:rPr>
        <w:t xml:space="preserve"> </w:t>
      </w:r>
      <w:r w:rsidRPr="0018405F">
        <w:rPr>
          <w:sz w:val="24"/>
          <w:szCs w:val="24"/>
        </w:rPr>
        <w:t>родить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вырастить</w:t>
      </w:r>
      <w:r w:rsidR="0018405F" w:rsidRPr="0018405F">
        <w:rPr>
          <w:sz w:val="24"/>
          <w:szCs w:val="24"/>
        </w:rPr>
        <w:t xml:space="preserve"> </w:t>
      </w:r>
      <w:r w:rsidRPr="0018405F">
        <w:rPr>
          <w:sz w:val="24"/>
          <w:szCs w:val="24"/>
        </w:rPr>
        <w:t>второго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последующего</w:t>
      </w:r>
      <w:r w:rsidR="0018405F" w:rsidRPr="0018405F">
        <w:rPr>
          <w:sz w:val="24"/>
          <w:szCs w:val="24"/>
        </w:rPr>
        <w:t xml:space="preserve"> </w:t>
      </w:r>
      <w:r w:rsidRPr="0018405F">
        <w:rPr>
          <w:sz w:val="24"/>
          <w:szCs w:val="24"/>
        </w:rPr>
        <w:t>ребенка,</w:t>
      </w:r>
      <w:r w:rsidR="0018405F" w:rsidRPr="0018405F">
        <w:rPr>
          <w:sz w:val="24"/>
          <w:szCs w:val="24"/>
        </w:rPr>
        <w:t xml:space="preserve"> </w:t>
      </w:r>
    </w:p>
    <w:p w:rsidR="00FC4821" w:rsidRDefault="00FC4821" w:rsidP="00FC4821">
      <w:pPr>
        <w:tabs>
          <w:tab w:val="num" w:pos="0"/>
        </w:tabs>
        <w:spacing w:after="4"/>
        <w:ind w:firstLine="709"/>
        <w:jc w:val="both"/>
        <w:rPr>
          <w:sz w:val="24"/>
          <w:szCs w:val="24"/>
        </w:rPr>
      </w:pPr>
    </w:p>
    <w:p w:rsidR="00FC4821" w:rsidRPr="00FC4821" w:rsidRDefault="00FC4821" w:rsidP="00FC4821">
      <w:pPr>
        <w:tabs>
          <w:tab w:val="num" w:pos="0"/>
        </w:tabs>
        <w:spacing w:after="4"/>
        <w:ind w:firstLine="709"/>
        <w:jc w:val="both"/>
        <w:rPr>
          <w:sz w:val="24"/>
          <w:szCs w:val="24"/>
        </w:rPr>
        <w:sectPr w:rsidR="00FC4821" w:rsidRPr="00FC4821" w:rsidSect="0018405F">
          <w:type w:val="continuous"/>
          <w:pgSz w:w="11906" w:h="16838"/>
          <w:pgMar w:top="1134" w:right="850" w:bottom="1134" w:left="1701" w:header="426" w:footer="96" w:gutter="0"/>
          <w:cols w:space="708"/>
          <w:docGrid w:linePitch="360"/>
        </w:sectPr>
      </w:pPr>
    </w:p>
    <w:p w:rsidR="004F36A4" w:rsidRDefault="004F36A4" w:rsidP="004F36A4">
      <w:pPr>
        <w:rPr>
          <w:iCs/>
          <w:sz w:val="24"/>
          <w:szCs w:val="24"/>
        </w:rPr>
      </w:pPr>
      <w:r w:rsidRPr="0018405F">
        <w:rPr>
          <w:iCs/>
          <w:sz w:val="24"/>
          <w:szCs w:val="24"/>
        </w:rPr>
        <w:lastRenderedPageBreak/>
        <w:t>Таблица.</w:t>
      </w:r>
      <w:r w:rsidR="0018405F" w:rsidRPr="0018405F">
        <w:rPr>
          <w:iCs/>
          <w:sz w:val="24"/>
          <w:szCs w:val="24"/>
        </w:rPr>
        <w:t xml:space="preserve"> </w:t>
      </w:r>
      <w:r w:rsidRPr="0018405F">
        <w:rPr>
          <w:iCs/>
          <w:sz w:val="24"/>
          <w:szCs w:val="24"/>
        </w:rPr>
        <w:t>Динамика</w:t>
      </w:r>
      <w:r w:rsidR="0018405F" w:rsidRPr="0018405F">
        <w:rPr>
          <w:iCs/>
          <w:sz w:val="24"/>
          <w:szCs w:val="24"/>
        </w:rPr>
        <w:t xml:space="preserve"> </w:t>
      </w:r>
      <w:r w:rsidRPr="0018405F">
        <w:rPr>
          <w:iCs/>
          <w:sz w:val="24"/>
          <w:szCs w:val="24"/>
        </w:rPr>
        <w:t>численности</w:t>
      </w:r>
      <w:r w:rsidR="0018405F" w:rsidRPr="0018405F">
        <w:rPr>
          <w:iCs/>
          <w:sz w:val="24"/>
          <w:szCs w:val="24"/>
        </w:rPr>
        <w:t xml:space="preserve"> </w:t>
      </w:r>
      <w:r w:rsidRPr="0018405F">
        <w:rPr>
          <w:iCs/>
          <w:sz w:val="24"/>
          <w:szCs w:val="24"/>
        </w:rPr>
        <w:t>населения</w:t>
      </w:r>
      <w:r w:rsidR="0018405F" w:rsidRPr="0018405F">
        <w:rPr>
          <w:iCs/>
          <w:sz w:val="24"/>
          <w:szCs w:val="24"/>
        </w:rPr>
        <w:t xml:space="preserve"> </w:t>
      </w:r>
      <w:r w:rsidRPr="0018405F">
        <w:rPr>
          <w:iCs/>
          <w:sz w:val="24"/>
          <w:szCs w:val="24"/>
        </w:rPr>
        <w:t>Катарминского</w:t>
      </w:r>
      <w:r w:rsidR="0018405F" w:rsidRPr="0018405F">
        <w:rPr>
          <w:iCs/>
          <w:sz w:val="24"/>
          <w:szCs w:val="24"/>
        </w:rPr>
        <w:t xml:space="preserve"> </w:t>
      </w:r>
      <w:r w:rsidRPr="0018405F">
        <w:rPr>
          <w:iCs/>
          <w:sz w:val="24"/>
          <w:szCs w:val="24"/>
        </w:rPr>
        <w:t>МО.</w:t>
      </w:r>
    </w:p>
    <w:p w:rsidR="00FC4821" w:rsidRPr="0018405F" w:rsidRDefault="00FC4821" w:rsidP="004F36A4">
      <w:pPr>
        <w:rPr>
          <w:iCs/>
          <w:sz w:val="24"/>
          <w:szCs w:val="24"/>
        </w:rPr>
      </w:pPr>
    </w:p>
    <w:tbl>
      <w:tblPr>
        <w:tblW w:w="5000" w:type="pct"/>
        <w:tblLayout w:type="fixed"/>
        <w:tblLook w:val="04A0"/>
      </w:tblPr>
      <w:tblGrid>
        <w:gridCol w:w="2803"/>
        <w:gridCol w:w="853"/>
        <w:gridCol w:w="817"/>
        <w:gridCol w:w="586"/>
        <w:gridCol w:w="524"/>
        <w:gridCol w:w="586"/>
        <w:gridCol w:w="461"/>
        <w:gridCol w:w="586"/>
        <w:gridCol w:w="461"/>
        <w:gridCol w:w="461"/>
        <w:gridCol w:w="461"/>
        <w:gridCol w:w="524"/>
        <w:gridCol w:w="448"/>
      </w:tblGrid>
      <w:tr w:rsidR="004F36A4" w:rsidRPr="0018405F" w:rsidTr="00D84DB0">
        <w:trPr>
          <w:trHeight w:val="315"/>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год</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2001</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2002</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2003</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2004</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2005</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2006</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2007</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2008</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2009</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2010</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2011</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2012</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Численность</w:t>
            </w:r>
            <w:r w:rsidR="0018405F" w:rsidRPr="00FC4821">
              <w:rPr>
                <w:rFonts w:ascii="Courier New" w:hAnsi="Courier New" w:cs="Courier New"/>
                <w:sz w:val="22"/>
                <w:szCs w:val="22"/>
              </w:rPr>
              <w:t xml:space="preserve"> </w:t>
            </w:r>
            <w:r w:rsidRPr="00FC4821">
              <w:rPr>
                <w:rFonts w:ascii="Courier New" w:hAnsi="Courier New" w:cs="Courier New"/>
                <w:sz w:val="22"/>
                <w:szCs w:val="22"/>
              </w:rPr>
              <w:t>постоянного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населения</w:t>
            </w:r>
            <w:r w:rsidR="0018405F" w:rsidRPr="00FC4821">
              <w:rPr>
                <w:rFonts w:ascii="Courier New" w:hAnsi="Courier New" w:cs="Courier New"/>
                <w:sz w:val="22"/>
                <w:szCs w:val="22"/>
              </w:rPr>
              <w:t xml:space="preserve"> </w:t>
            </w:r>
            <w:r w:rsidRPr="00FC4821">
              <w:rPr>
                <w:rFonts w:ascii="Courier New" w:hAnsi="Courier New" w:cs="Courier New"/>
                <w:sz w:val="22"/>
                <w:szCs w:val="22"/>
              </w:rPr>
              <w:t>на</w:t>
            </w:r>
            <w:r w:rsidR="0018405F" w:rsidRPr="00FC4821">
              <w:rPr>
                <w:rFonts w:ascii="Courier New" w:hAnsi="Courier New" w:cs="Courier New"/>
                <w:sz w:val="22"/>
                <w:szCs w:val="22"/>
              </w:rPr>
              <w:t xml:space="preserve"> </w:t>
            </w:r>
            <w:r w:rsidRPr="00FC4821">
              <w:rPr>
                <w:rFonts w:ascii="Courier New" w:hAnsi="Courier New" w:cs="Courier New"/>
                <w:sz w:val="22"/>
                <w:szCs w:val="22"/>
              </w:rPr>
              <w:t>начало</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года*</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386</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319</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300</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294</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270</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272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250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250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206</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202</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Родилось</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Рождаемость</w:t>
            </w:r>
            <w:r w:rsidR="0018405F" w:rsidRPr="00FC4821">
              <w:rPr>
                <w:rFonts w:ascii="Courier New" w:hAnsi="Courier New" w:cs="Courier New"/>
                <w:sz w:val="22"/>
                <w:szCs w:val="22"/>
              </w:rPr>
              <w:t xml:space="preserve"> </w:t>
            </w:r>
            <w:r w:rsidRPr="00FC4821">
              <w:rPr>
                <w:rFonts w:ascii="Courier New" w:hAnsi="Courier New" w:cs="Courier New"/>
                <w:sz w:val="22"/>
                <w:szCs w:val="22"/>
              </w:rPr>
              <w:t>(на</w:t>
            </w:r>
            <w:r w:rsidR="0018405F" w:rsidRPr="00FC4821">
              <w:rPr>
                <w:rFonts w:ascii="Courier New" w:hAnsi="Courier New" w:cs="Courier New"/>
                <w:sz w:val="22"/>
                <w:szCs w:val="22"/>
              </w:rPr>
              <w:t xml:space="preserve"> </w:t>
            </w:r>
            <w:r w:rsidRPr="00FC4821">
              <w:rPr>
                <w:rFonts w:ascii="Courier New" w:hAnsi="Courier New" w:cs="Courier New"/>
                <w:sz w:val="22"/>
                <w:szCs w:val="22"/>
              </w:rPr>
              <w:t>1000</w:t>
            </w:r>
            <w:r w:rsidR="0018405F" w:rsidRPr="00FC4821">
              <w:rPr>
                <w:rFonts w:ascii="Courier New" w:hAnsi="Courier New" w:cs="Courier New"/>
                <w:sz w:val="22"/>
                <w:szCs w:val="22"/>
              </w:rPr>
              <w:t xml:space="preserve"> </w:t>
            </w:r>
            <w:r w:rsidRPr="00FC4821">
              <w:rPr>
                <w:rFonts w:ascii="Courier New" w:hAnsi="Courier New" w:cs="Courier New"/>
                <w:sz w:val="22"/>
                <w:szCs w:val="22"/>
              </w:rPr>
              <w:t>жит.)</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5,18</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9,17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12,54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16,67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6,80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7,41</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11,03</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9,80</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9,71</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Умерло</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Смертность</w:t>
            </w:r>
            <w:r w:rsidR="0018405F" w:rsidRPr="00FC4821">
              <w:rPr>
                <w:rFonts w:ascii="Courier New" w:hAnsi="Courier New" w:cs="Courier New"/>
                <w:sz w:val="22"/>
                <w:szCs w:val="22"/>
              </w:rPr>
              <w:t xml:space="preserve"> </w:t>
            </w:r>
            <w:r w:rsidRPr="00FC4821">
              <w:rPr>
                <w:rFonts w:ascii="Courier New" w:hAnsi="Courier New" w:cs="Courier New"/>
                <w:sz w:val="22"/>
                <w:szCs w:val="22"/>
              </w:rPr>
              <w:t>(на</w:t>
            </w:r>
            <w:r w:rsidR="0018405F" w:rsidRPr="00FC4821">
              <w:rPr>
                <w:rFonts w:ascii="Courier New" w:hAnsi="Courier New" w:cs="Courier New"/>
                <w:sz w:val="22"/>
                <w:szCs w:val="22"/>
              </w:rPr>
              <w:t xml:space="preserve"> </w:t>
            </w:r>
            <w:r w:rsidRPr="00FC4821">
              <w:rPr>
                <w:rFonts w:ascii="Courier New" w:hAnsi="Courier New" w:cs="Courier New"/>
                <w:sz w:val="22"/>
                <w:szCs w:val="22"/>
              </w:rPr>
              <w:t>1000</w:t>
            </w:r>
            <w:r w:rsidR="0018405F" w:rsidRPr="00FC4821">
              <w:rPr>
                <w:rFonts w:ascii="Courier New" w:hAnsi="Courier New" w:cs="Courier New"/>
                <w:sz w:val="22"/>
                <w:szCs w:val="22"/>
              </w:rPr>
              <w:t xml:space="preserve"> </w:t>
            </w:r>
            <w:r w:rsidRPr="00FC4821">
              <w:rPr>
                <w:rFonts w:ascii="Courier New" w:hAnsi="Courier New" w:cs="Courier New"/>
                <w:sz w:val="22"/>
                <w:szCs w:val="22"/>
              </w:rPr>
              <w:t>жит.)</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12,95</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12,23</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18,81</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16,67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6,80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18,38</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9,71</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9,90</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Естественный</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Естественный</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на</w:t>
            </w:r>
            <w:r w:rsidR="0018405F" w:rsidRPr="00FC4821">
              <w:rPr>
                <w:rFonts w:ascii="Courier New" w:hAnsi="Courier New" w:cs="Courier New"/>
                <w:sz w:val="22"/>
                <w:szCs w:val="22"/>
              </w:rPr>
              <w:t xml:space="preserve"> </w:t>
            </w:r>
            <w:r w:rsidRPr="00FC4821">
              <w:rPr>
                <w:rFonts w:ascii="Courier New" w:hAnsi="Courier New" w:cs="Courier New"/>
                <w:sz w:val="22"/>
                <w:szCs w:val="22"/>
              </w:rPr>
              <w:t>1000</w:t>
            </w:r>
            <w:r w:rsidR="0018405F" w:rsidRPr="00FC4821">
              <w:rPr>
                <w:rFonts w:ascii="Courier New" w:hAnsi="Courier New" w:cs="Courier New"/>
                <w:sz w:val="22"/>
                <w:szCs w:val="22"/>
              </w:rPr>
              <w:t xml:space="preserve"> </w:t>
            </w:r>
            <w:r w:rsidRPr="00FC4821">
              <w:rPr>
                <w:rFonts w:ascii="Courier New" w:hAnsi="Courier New" w:cs="Courier New"/>
                <w:sz w:val="22"/>
                <w:szCs w:val="22"/>
              </w:rPr>
              <w:t>жит</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-7,77</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-3,06</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-6,27</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-7,35</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Прибыло</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Выбыло</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56</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8</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24</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Механический</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-54</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-4</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-17</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-57</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-8</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-22</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-19</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r w:rsidR="004F36A4" w:rsidRPr="0018405F" w:rsidTr="00D84DB0">
        <w:trPr>
          <w:trHeight w:val="70"/>
        </w:trPr>
        <w:tc>
          <w:tcPr>
            <w:tcW w:w="1464" w:type="pct"/>
            <w:tcBorders>
              <w:top w:val="nil"/>
              <w:left w:val="single" w:sz="4" w:space="0" w:color="auto"/>
              <w:bottom w:val="single" w:sz="4" w:space="0" w:color="auto"/>
              <w:right w:val="single" w:sz="4"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Прирост</w:t>
            </w:r>
            <w:r w:rsidR="0018405F" w:rsidRPr="00FC4821">
              <w:rPr>
                <w:rFonts w:ascii="Courier New" w:hAnsi="Courier New" w:cs="Courier New"/>
                <w:sz w:val="22"/>
                <w:szCs w:val="22"/>
              </w:rPr>
              <w:t xml:space="preserve"> </w:t>
            </w:r>
            <w:r w:rsidRPr="00FC4821">
              <w:rPr>
                <w:rFonts w:ascii="Courier New" w:hAnsi="Courier New" w:cs="Courier New"/>
                <w:sz w:val="22"/>
                <w:szCs w:val="22"/>
              </w:rPr>
              <w:t>(убыль)</w:t>
            </w:r>
            <w:r w:rsidR="0018405F" w:rsidRPr="00FC4821">
              <w:rPr>
                <w:rFonts w:ascii="Courier New" w:hAnsi="Courier New" w:cs="Courier New"/>
                <w:sz w:val="22"/>
                <w:szCs w:val="22"/>
              </w:rPr>
              <w:t xml:space="preserve"> </w:t>
            </w: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4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-147,67</w:t>
            </w:r>
          </w:p>
        </w:tc>
        <w:tc>
          <w:tcPr>
            <w:tcW w:w="427"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-24,46</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-18,81</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-3,33</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-74,83</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30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-69,85</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41"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c>
          <w:tcPr>
            <w:tcW w:w="274"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-9,71</w:t>
            </w:r>
          </w:p>
        </w:tc>
        <w:tc>
          <w:tcPr>
            <w:tcW w:w="236" w:type="pct"/>
            <w:tcBorders>
              <w:top w:val="nil"/>
              <w:left w:val="nil"/>
              <w:bottom w:val="single" w:sz="4" w:space="0" w:color="auto"/>
              <w:right w:val="single" w:sz="4"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w:t>
            </w:r>
          </w:p>
        </w:tc>
      </w:tr>
    </w:tbl>
    <w:p w:rsidR="004F36A4" w:rsidRPr="0018405F" w:rsidRDefault="004F36A4" w:rsidP="004F36A4">
      <w:pPr>
        <w:ind w:firstLine="720"/>
        <w:jc w:val="right"/>
        <w:rPr>
          <w:iCs/>
          <w:sz w:val="24"/>
          <w:szCs w:val="24"/>
        </w:rPr>
      </w:pPr>
    </w:p>
    <w:p w:rsidR="004F36A4" w:rsidRPr="0018405F" w:rsidRDefault="004F36A4" w:rsidP="004F36A4">
      <w:pPr>
        <w:rPr>
          <w:iCs/>
          <w:sz w:val="24"/>
          <w:szCs w:val="24"/>
        </w:rPr>
      </w:pPr>
      <w:r w:rsidRPr="0018405F">
        <w:rPr>
          <w:iCs/>
          <w:sz w:val="24"/>
          <w:szCs w:val="24"/>
        </w:rPr>
        <w:t>Таблица</w:t>
      </w:r>
      <w:r w:rsidR="0018405F" w:rsidRPr="0018405F">
        <w:rPr>
          <w:iCs/>
          <w:sz w:val="24"/>
          <w:szCs w:val="24"/>
        </w:rPr>
        <w:t xml:space="preserve"> </w:t>
      </w:r>
      <w:r w:rsidRPr="0018405F">
        <w:rPr>
          <w:iCs/>
          <w:sz w:val="24"/>
          <w:szCs w:val="24"/>
        </w:rPr>
        <w:t>12.</w:t>
      </w:r>
      <w:r w:rsidR="0018405F" w:rsidRPr="0018405F">
        <w:rPr>
          <w:iCs/>
          <w:sz w:val="24"/>
          <w:szCs w:val="24"/>
        </w:rPr>
        <w:t xml:space="preserve"> </w:t>
      </w:r>
      <w:r w:rsidRPr="0018405F">
        <w:rPr>
          <w:iCs/>
          <w:sz w:val="24"/>
          <w:szCs w:val="24"/>
        </w:rPr>
        <w:t>Возрастная</w:t>
      </w:r>
      <w:r w:rsidR="0018405F" w:rsidRPr="0018405F">
        <w:rPr>
          <w:iCs/>
          <w:sz w:val="24"/>
          <w:szCs w:val="24"/>
        </w:rPr>
        <w:t xml:space="preserve"> </w:t>
      </w:r>
      <w:r w:rsidRPr="0018405F">
        <w:rPr>
          <w:iCs/>
          <w:sz w:val="24"/>
          <w:szCs w:val="24"/>
        </w:rPr>
        <w:t>структура</w:t>
      </w:r>
      <w:r w:rsidR="0018405F" w:rsidRPr="0018405F">
        <w:rPr>
          <w:iCs/>
          <w:sz w:val="24"/>
          <w:szCs w:val="24"/>
        </w:rPr>
        <w:t xml:space="preserve"> </w:t>
      </w:r>
      <w:r w:rsidRPr="0018405F">
        <w:rPr>
          <w:iCs/>
          <w:sz w:val="24"/>
          <w:szCs w:val="24"/>
        </w:rPr>
        <w:t>населения</w:t>
      </w:r>
      <w:r w:rsidR="0018405F" w:rsidRPr="0018405F">
        <w:rPr>
          <w:iCs/>
          <w:sz w:val="24"/>
          <w:szCs w:val="24"/>
        </w:rPr>
        <w:t xml:space="preserve"> </w:t>
      </w:r>
      <w:r w:rsidRPr="0018405F">
        <w:rPr>
          <w:iCs/>
          <w:sz w:val="24"/>
          <w:szCs w:val="24"/>
        </w:rPr>
        <w:t>(в</w:t>
      </w:r>
      <w:r w:rsidR="0018405F" w:rsidRPr="0018405F">
        <w:rPr>
          <w:iCs/>
          <w:sz w:val="24"/>
          <w:szCs w:val="24"/>
        </w:rPr>
        <w:t xml:space="preserve"> </w:t>
      </w:r>
      <w:r w:rsidRPr="0018405F">
        <w:rPr>
          <w:iCs/>
          <w:sz w:val="24"/>
          <w:szCs w:val="24"/>
        </w:rPr>
        <w:t>%</w:t>
      </w:r>
      <w:r w:rsidR="0018405F" w:rsidRPr="0018405F">
        <w:rPr>
          <w:iCs/>
          <w:sz w:val="24"/>
          <w:szCs w:val="24"/>
        </w:rPr>
        <w:t xml:space="preserve"> </w:t>
      </w:r>
      <w:r w:rsidRPr="0018405F">
        <w:rPr>
          <w:iCs/>
          <w:sz w:val="24"/>
          <w:szCs w:val="24"/>
        </w:rPr>
        <w:t>к</w:t>
      </w:r>
      <w:r w:rsidR="0018405F" w:rsidRPr="0018405F">
        <w:rPr>
          <w:iCs/>
          <w:sz w:val="24"/>
          <w:szCs w:val="24"/>
        </w:rPr>
        <w:t xml:space="preserve"> </w:t>
      </w:r>
      <w:r w:rsidRPr="0018405F">
        <w:rPr>
          <w:iCs/>
          <w:sz w:val="24"/>
          <w:szCs w:val="24"/>
        </w:rPr>
        <w:t>общей</w:t>
      </w:r>
      <w:r w:rsidR="0018405F" w:rsidRPr="0018405F">
        <w:rPr>
          <w:iCs/>
          <w:sz w:val="24"/>
          <w:szCs w:val="24"/>
        </w:rPr>
        <w:t xml:space="preserve"> </w:t>
      </w:r>
      <w:r w:rsidRPr="0018405F">
        <w:rPr>
          <w:iCs/>
          <w:sz w:val="24"/>
          <w:szCs w:val="24"/>
        </w:rPr>
        <w:t>численности).</w:t>
      </w:r>
    </w:p>
    <w:tbl>
      <w:tblPr>
        <w:tblW w:w="5000" w:type="pct"/>
        <w:tblLook w:val="04A0"/>
      </w:tblPr>
      <w:tblGrid>
        <w:gridCol w:w="5750"/>
        <w:gridCol w:w="1275"/>
        <w:gridCol w:w="1273"/>
        <w:gridCol w:w="1273"/>
      </w:tblGrid>
      <w:tr w:rsidR="004F36A4" w:rsidRPr="0018405F" w:rsidTr="007C6254">
        <w:trPr>
          <w:trHeight w:val="555"/>
        </w:trPr>
        <w:tc>
          <w:tcPr>
            <w:tcW w:w="3105" w:type="pct"/>
            <w:vMerge w:val="restart"/>
            <w:tcBorders>
              <w:top w:val="single" w:sz="8" w:space="0" w:color="auto"/>
              <w:left w:val="single" w:sz="8" w:space="0" w:color="auto"/>
              <w:bottom w:val="single" w:sz="8" w:space="0" w:color="000000"/>
              <w:right w:val="nil"/>
            </w:tcBorders>
            <w:shd w:val="clear" w:color="auto" w:fill="FFFFFF"/>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Возрастные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группы</w:t>
            </w:r>
          </w:p>
        </w:tc>
        <w:tc>
          <w:tcPr>
            <w:tcW w:w="767" w:type="pct"/>
            <w:tcBorders>
              <w:top w:val="single" w:sz="8" w:space="0" w:color="auto"/>
              <w:left w:val="single" w:sz="8" w:space="0" w:color="auto"/>
              <w:bottom w:val="single" w:sz="8" w:space="0" w:color="000000"/>
              <w:right w:val="single" w:sz="8" w:space="0" w:color="auto"/>
            </w:tcBorders>
            <w:shd w:val="clear" w:color="auto" w:fill="FFFFFF"/>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По</w:t>
            </w:r>
            <w:r w:rsidR="0018405F" w:rsidRPr="00FC4821">
              <w:rPr>
                <w:rFonts w:ascii="Courier New" w:hAnsi="Courier New" w:cs="Courier New"/>
                <w:sz w:val="22"/>
                <w:szCs w:val="22"/>
              </w:rPr>
              <w:t xml:space="preserve"> </w:t>
            </w:r>
            <w:r w:rsidRPr="00FC4821">
              <w:rPr>
                <w:rFonts w:ascii="Courier New" w:hAnsi="Courier New" w:cs="Courier New"/>
                <w:sz w:val="22"/>
                <w:szCs w:val="22"/>
              </w:rPr>
              <w:t>данным</w:t>
            </w:r>
            <w:r w:rsidR="0018405F" w:rsidRPr="00FC4821">
              <w:rPr>
                <w:rFonts w:ascii="Courier New" w:hAnsi="Courier New" w:cs="Courier New"/>
                <w:sz w:val="22"/>
                <w:szCs w:val="22"/>
              </w:rPr>
              <w:t xml:space="preserve"> </w:t>
            </w:r>
            <w:r w:rsidRPr="00FC4821">
              <w:rPr>
                <w:rFonts w:ascii="Courier New" w:hAnsi="Courier New" w:cs="Courier New"/>
                <w:sz w:val="22"/>
                <w:szCs w:val="22"/>
              </w:rPr>
              <w:t>текущего</w:t>
            </w:r>
            <w:r w:rsidR="0018405F" w:rsidRPr="00FC4821">
              <w:rPr>
                <w:rFonts w:ascii="Courier New" w:hAnsi="Courier New" w:cs="Courier New"/>
                <w:sz w:val="22"/>
                <w:szCs w:val="22"/>
              </w:rPr>
              <w:t xml:space="preserve"> </w:t>
            </w:r>
            <w:r w:rsidRPr="00FC4821">
              <w:rPr>
                <w:rFonts w:ascii="Courier New" w:hAnsi="Courier New" w:cs="Courier New"/>
                <w:sz w:val="22"/>
                <w:szCs w:val="22"/>
              </w:rPr>
              <w:t>учета</w:t>
            </w:r>
          </w:p>
        </w:tc>
        <w:tc>
          <w:tcPr>
            <w:tcW w:w="1129" w:type="pct"/>
            <w:gridSpan w:val="2"/>
            <w:tcBorders>
              <w:top w:val="single" w:sz="8" w:space="0" w:color="auto"/>
              <w:left w:val="single" w:sz="8" w:space="0" w:color="auto"/>
              <w:bottom w:val="single" w:sz="8" w:space="0" w:color="000000"/>
              <w:right w:val="single" w:sz="8" w:space="0" w:color="000000"/>
            </w:tcBorders>
            <w:shd w:val="clear" w:color="auto" w:fill="FFFFFF"/>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Прогноз</w:t>
            </w:r>
          </w:p>
        </w:tc>
      </w:tr>
      <w:tr w:rsidR="004F36A4" w:rsidRPr="0018405F" w:rsidTr="007C6254">
        <w:trPr>
          <w:trHeight w:val="60"/>
        </w:trPr>
        <w:tc>
          <w:tcPr>
            <w:tcW w:w="3105" w:type="pct"/>
            <w:vMerge/>
            <w:tcBorders>
              <w:top w:val="single" w:sz="8" w:space="0" w:color="auto"/>
              <w:left w:val="single" w:sz="8" w:space="0" w:color="auto"/>
              <w:bottom w:val="single" w:sz="8" w:space="0" w:color="000000"/>
              <w:right w:val="nil"/>
            </w:tcBorders>
            <w:shd w:val="clear" w:color="auto" w:fill="FFFFFF"/>
            <w:vAlign w:val="center"/>
          </w:tcPr>
          <w:p w:rsidR="004F36A4" w:rsidRPr="00FC4821" w:rsidRDefault="004F36A4" w:rsidP="007C6254">
            <w:pPr>
              <w:rPr>
                <w:rFonts w:ascii="Courier New" w:hAnsi="Courier New" w:cs="Courier New"/>
                <w:sz w:val="22"/>
                <w:szCs w:val="22"/>
              </w:rPr>
            </w:pPr>
          </w:p>
        </w:tc>
        <w:tc>
          <w:tcPr>
            <w:tcW w:w="767" w:type="pct"/>
            <w:tcBorders>
              <w:top w:val="nil"/>
              <w:left w:val="single" w:sz="8" w:space="0" w:color="auto"/>
              <w:bottom w:val="single" w:sz="8" w:space="0" w:color="auto"/>
              <w:right w:val="single" w:sz="8" w:space="0" w:color="auto"/>
            </w:tcBorders>
            <w:shd w:val="clear" w:color="auto" w:fill="FFFFFF"/>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2012</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w:t>
            </w:r>
          </w:p>
        </w:tc>
        <w:tc>
          <w:tcPr>
            <w:tcW w:w="581" w:type="pct"/>
            <w:tcBorders>
              <w:top w:val="nil"/>
              <w:left w:val="nil"/>
              <w:bottom w:val="single" w:sz="8" w:space="0" w:color="auto"/>
              <w:right w:val="single" w:sz="8" w:space="0" w:color="auto"/>
            </w:tcBorders>
            <w:shd w:val="clear" w:color="auto" w:fill="FFFFFF"/>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2022</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w:t>
            </w:r>
          </w:p>
        </w:tc>
        <w:tc>
          <w:tcPr>
            <w:tcW w:w="548" w:type="pct"/>
            <w:tcBorders>
              <w:top w:val="nil"/>
              <w:left w:val="nil"/>
              <w:bottom w:val="single" w:sz="8" w:space="0" w:color="auto"/>
              <w:right w:val="single" w:sz="8" w:space="0" w:color="auto"/>
            </w:tcBorders>
            <w:shd w:val="clear" w:color="auto" w:fill="FFFFFF"/>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2032</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w:t>
            </w:r>
          </w:p>
        </w:tc>
      </w:tr>
      <w:tr w:rsidR="004F36A4" w:rsidRPr="0018405F" w:rsidTr="007C6254">
        <w:trPr>
          <w:trHeight w:val="60"/>
        </w:trPr>
        <w:tc>
          <w:tcPr>
            <w:tcW w:w="3105" w:type="pct"/>
            <w:tcBorders>
              <w:top w:val="nil"/>
              <w:left w:val="single" w:sz="8" w:space="0" w:color="auto"/>
              <w:bottom w:val="single" w:sz="8" w:space="0" w:color="auto"/>
              <w:right w:val="nil"/>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моложе</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возраста</w:t>
            </w:r>
            <w:r w:rsidR="0018405F" w:rsidRPr="00FC4821">
              <w:rPr>
                <w:rFonts w:ascii="Courier New" w:hAnsi="Courier New" w:cs="Courier New"/>
                <w:sz w:val="22"/>
                <w:szCs w:val="22"/>
              </w:rPr>
              <w:t xml:space="preserve"> </w:t>
            </w:r>
            <w:r w:rsidRPr="00FC4821">
              <w:rPr>
                <w:rFonts w:ascii="Courier New" w:hAnsi="Courier New" w:cs="Courier New"/>
                <w:sz w:val="22"/>
                <w:szCs w:val="22"/>
              </w:rPr>
              <w:t>(0-15</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лет)</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17,82</w:t>
            </w:r>
          </w:p>
        </w:tc>
        <w:tc>
          <w:tcPr>
            <w:tcW w:w="581"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w:t>
            </w:r>
          </w:p>
        </w:tc>
        <w:tc>
          <w:tcPr>
            <w:tcW w:w="548"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w:t>
            </w:r>
          </w:p>
        </w:tc>
      </w:tr>
      <w:tr w:rsidR="004F36A4" w:rsidRPr="0018405F" w:rsidTr="007C6254">
        <w:trPr>
          <w:trHeight w:val="60"/>
        </w:trPr>
        <w:tc>
          <w:tcPr>
            <w:tcW w:w="3105" w:type="pct"/>
            <w:tcBorders>
              <w:top w:val="nil"/>
              <w:left w:val="single" w:sz="8" w:space="0" w:color="auto"/>
              <w:bottom w:val="nil"/>
              <w:right w:val="nil"/>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трудоспособном</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возрасте</w:t>
            </w:r>
            <w:r w:rsidR="0018405F" w:rsidRPr="00FC4821">
              <w:rPr>
                <w:rFonts w:ascii="Courier New" w:hAnsi="Courier New" w:cs="Courier New"/>
                <w:sz w:val="22"/>
                <w:szCs w:val="22"/>
              </w:rPr>
              <w:t xml:space="preserve"> </w:t>
            </w:r>
            <w:r w:rsidRPr="00FC4821">
              <w:rPr>
                <w:rFonts w:ascii="Courier New" w:hAnsi="Courier New" w:cs="Courier New"/>
                <w:sz w:val="22"/>
                <w:szCs w:val="22"/>
              </w:rPr>
              <w:t>(мужчины</w:t>
            </w:r>
            <w:r w:rsidR="0018405F" w:rsidRPr="00FC4821">
              <w:rPr>
                <w:rFonts w:ascii="Courier New" w:hAnsi="Courier New" w:cs="Courier New"/>
                <w:sz w:val="22"/>
                <w:szCs w:val="22"/>
              </w:rPr>
              <w:t xml:space="preserve"> </w:t>
            </w:r>
            <w:r w:rsidRPr="00FC4821">
              <w:rPr>
                <w:rFonts w:ascii="Courier New" w:hAnsi="Courier New" w:cs="Courier New"/>
                <w:sz w:val="22"/>
                <w:szCs w:val="22"/>
              </w:rPr>
              <w:t>16-59</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лет;</w:t>
            </w:r>
            <w:r w:rsidR="0018405F" w:rsidRPr="00FC4821">
              <w:rPr>
                <w:rFonts w:ascii="Courier New" w:hAnsi="Courier New" w:cs="Courier New"/>
                <w:sz w:val="22"/>
                <w:szCs w:val="22"/>
              </w:rPr>
              <w:t xml:space="preserve"> </w:t>
            </w:r>
            <w:r w:rsidRPr="00FC4821">
              <w:rPr>
                <w:rFonts w:ascii="Courier New" w:hAnsi="Courier New" w:cs="Courier New"/>
                <w:sz w:val="22"/>
                <w:szCs w:val="22"/>
              </w:rPr>
              <w:t>женщины</w:t>
            </w:r>
            <w:r w:rsidR="0018405F" w:rsidRPr="00FC4821">
              <w:rPr>
                <w:rFonts w:ascii="Courier New" w:hAnsi="Courier New" w:cs="Courier New"/>
                <w:sz w:val="22"/>
                <w:szCs w:val="22"/>
              </w:rPr>
              <w:t xml:space="preserve"> </w:t>
            </w:r>
            <w:r w:rsidRPr="00FC4821">
              <w:rPr>
                <w:rFonts w:ascii="Courier New" w:hAnsi="Courier New" w:cs="Courier New"/>
                <w:sz w:val="22"/>
                <w:szCs w:val="22"/>
              </w:rPr>
              <w:t>16-54</w:t>
            </w:r>
            <w:r w:rsidR="0018405F" w:rsidRPr="00FC4821">
              <w:rPr>
                <w:rFonts w:ascii="Courier New" w:hAnsi="Courier New" w:cs="Courier New"/>
                <w:sz w:val="22"/>
                <w:szCs w:val="22"/>
              </w:rPr>
              <w:t xml:space="preserve"> </w:t>
            </w:r>
            <w:r w:rsidRPr="00FC4821">
              <w:rPr>
                <w:rFonts w:ascii="Courier New" w:hAnsi="Courier New" w:cs="Courier New"/>
                <w:sz w:val="22"/>
                <w:szCs w:val="22"/>
              </w:rPr>
              <w:t>года)</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60,89</w:t>
            </w:r>
          </w:p>
        </w:tc>
        <w:tc>
          <w:tcPr>
            <w:tcW w:w="581"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60,29</w:t>
            </w:r>
          </w:p>
        </w:tc>
        <w:tc>
          <w:tcPr>
            <w:tcW w:w="548"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59,8</w:t>
            </w:r>
          </w:p>
        </w:tc>
      </w:tr>
      <w:tr w:rsidR="004F36A4" w:rsidRPr="0018405F" w:rsidTr="007C6254">
        <w:trPr>
          <w:trHeight w:val="60"/>
        </w:trPr>
        <w:tc>
          <w:tcPr>
            <w:tcW w:w="3105" w:type="pct"/>
            <w:tcBorders>
              <w:top w:val="single" w:sz="8" w:space="0" w:color="auto"/>
              <w:left w:val="single" w:sz="8" w:space="0" w:color="auto"/>
              <w:bottom w:val="single" w:sz="8" w:space="0" w:color="auto"/>
              <w:right w:val="nil"/>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старше</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трудоспособного</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возраста</w:t>
            </w:r>
            <w:r w:rsidR="0018405F" w:rsidRPr="00FC4821">
              <w:rPr>
                <w:rFonts w:ascii="Courier New" w:hAnsi="Courier New" w:cs="Courier New"/>
                <w:sz w:val="22"/>
                <w:szCs w:val="22"/>
              </w:rPr>
              <w:t xml:space="preserve"> </w:t>
            </w:r>
            <w:r w:rsidRPr="00FC4821">
              <w:rPr>
                <w:rFonts w:ascii="Courier New" w:hAnsi="Courier New" w:cs="Courier New"/>
                <w:sz w:val="22"/>
                <w:szCs w:val="22"/>
              </w:rPr>
              <w:t>(мужчины</w:t>
            </w:r>
            <w:r w:rsidR="0018405F" w:rsidRPr="00FC4821">
              <w:rPr>
                <w:rFonts w:ascii="Courier New" w:hAnsi="Courier New" w:cs="Courier New"/>
                <w:sz w:val="22"/>
                <w:szCs w:val="22"/>
              </w:rPr>
              <w:t xml:space="preserve"> </w:t>
            </w:r>
            <w:r w:rsidRPr="00FC4821">
              <w:rPr>
                <w:rFonts w:ascii="Courier New" w:hAnsi="Courier New" w:cs="Courier New"/>
                <w:sz w:val="22"/>
                <w:szCs w:val="22"/>
              </w:rPr>
              <w:t>60</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лет</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старше;</w:t>
            </w:r>
            <w:r w:rsidR="0018405F" w:rsidRPr="00FC4821">
              <w:rPr>
                <w:rFonts w:ascii="Courier New" w:hAnsi="Courier New" w:cs="Courier New"/>
                <w:sz w:val="22"/>
                <w:szCs w:val="22"/>
              </w:rPr>
              <w:t xml:space="preserve"> </w:t>
            </w:r>
            <w:r w:rsidRPr="00FC4821">
              <w:rPr>
                <w:rFonts w:ascii="Courier New" w:hAnsi="Courier New" w:cs="Courier New"/>
                <w:sz w:val="22"/>
                <w:szCs w:val="22"/>
              </w:rPr>
              <w:t>женщины</w:t>
            </w:r>
            <w:r w:rsidR="0018405F" w:rsidRPr="00FC4821">
              <w:rPr>
                <w:rFonts w:ascii="Courier New" w:hAnsi="Courier New" w:cs="Courier New"/>
                <w:sz w:val="22"/>
                <w:szCs w:val="22"/>
              </w:rPr>
              <w:t xml:space="preserve"> </w:t>
            </w:r>
            <w:r w:rsidRPr="00FC4821">
              <w:rPr>
                <w:rFonts w:ascii="Courier New" w:hAnsi="Courier New" w:cs="Courier New"/>
                <w:sz w:val="22"/>
                <w:szCs w:val="22"/>
              </w:rPr>
              <w:t>55</w:t>
            </w:r>
            <w:r w:rsidR="0018405F" w:rsidRPr="00FC4821">
              <w:rPr>
                <w:rFonts w:ascii="Courier New" w:hAnsi="Courier New" w:cs="Courier New"/>
                <w:sz w:val="22"/>
                <w:szCs w:val="22"/>
              </w:rPr>
              <w:t xml:space="preserve"> </w:t>
            </w:r>
            <w:r w:rsidRPr="00FC4821">
              <w:rPr>
                <w:rFonts w:ascii="Courier New" w:hAnsi="Courier New" w:cs="Courier New"/>
                <w:sz w:val="22"/>
                <w:szCs w:val="22"/>
              </w:rPr>
              <w:t>лет</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старше)</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21,29</w:t>
            </w:r>
          </w:p>
        </w:tc>
        <w:tc>
          <w:tcPr>
            <w:tcW w:w="581"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21,71</w:t>
            </w:r>
          </w:p>
        </w:tc>
        <w:tc>
          <w:tcPr>
            <w:tcW w:w="548"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22,2</w:t>
            </w:r>
          </w:p>
        </w:tc>
      </w:tr>
      <w:tr w:rsidR="004F36A4" w:rsidRPr="0018405F" w:rsidTr="007C6254">
        <w:trPr>
          <w:trHeight w:val="60"/>
        </w:trPr>
        <w:tc>
          <w:tcPr>
            <w:tcW w:w="3105" w:type="pct"/>
            <w:tcBorders>
              <w:top w:val="nil"/>
              <w:left w:val="single" w:sz="8" w:space="0" w:color="auto"/>
              <w:bottom w:val="single" w:sz="8" w:space="0" w:color="auto"/>
              <w:right w:val="nil"/>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Итого:</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c>
          <w:tcPr>
            <w:tcW w:w="581"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c>
          <w:tcPr>
            <w:tcW w:w="548"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r>
    </w:tbl>
    <w:p w:rsidR="004F36A4" w:rsidRPr="0018405F" w:rsidRDefault="004F36A4" w:rsidP="004F36A4">
      <w:pPr>
        <w:pageBreakBefore/>
        <w:tabs>
          <w:tab w:val="left" w:pos="10773"/>
        </w:tabs>
        <w:rPr>
          <w:iCs/>
          <w:sz w:val="24"/>
          <w:szCs w:val="24"/>
        </w:rPr>
      </w:pPr>
      <w:r w:rsidRPr="0018405F">
        <w:rPr>
          <w:iCs/>
          <w:sz w:val="24"/>
          <w:szCs w:val="24"/>
        </w:rPr>
        <w:lastRenderedPageBreak/>
        <w:t>Таблица</w:t>
      </w:r>
      <w:r w:rsidR="0018405F" w:rsidRPr="0018405F">
        <w:rPr>
          <w:iCs/>
          <w:sz w:val="24"/>
          <w:szCs w:val="24"/>
        </w:rPr>
        <w:t xml:space="preserve"> </w:t>
      </w:r>
      <w:r w:rsidRPr="0018405F">
        <w:rPr>
          <w:iCs/>
          <w:sz w:val="24"/>
          <w:szCs w:val="24"/>
        </w:rPr>
        <w:t>13</w:t>
      </w:r>
      <w:r w:rsidRPr="0018405F">
        <w:rPr>
          <w:iCs/>
          <w:sz w:val="24"/>
          <w:szCs w:val="24"/>
          <w:lang w:val="en-US"/>
        </w:rPr>
        <w:t>.</w:t>
      </w:r>
      <w:r w:rsidR="0018405F" w:rsidRPr="0018405F">
        <w:rPr>
          <w:iCs/>
          <w:sz w:val="24"/>
          <w:szCs w:val="24"/>
          <w:lang w:val="en-US"/>
        </w:rPr>
        <w:t xml:space="preserve"> </w:t>
      </w:r>
      <w:r w:rsidRPr="0018405F">
        <w:rPr>
          <w:iCs/>
          <w:sz w:val="24"/>
          <w:szCs w:val="24"/>
        </w:rPr>
        <w:t>Расчет</w:t>
      </w:r>
      <w:r w:rsidR="0018405F" w:rsidRPr="0018405F">
        <w:rPr>
          <w:iCs/>
          <w:sz w:val="24"/>
          <w:szCs w:val="24"/>
        </w:rPr>
        <w:t xml:space="preserve"> </w:t>
      </w:r>
      <w:r w:rsidRPr="0018405F">
        <w:rPr>
          <w:iCs/>
          <w:sz w:val="24"/>
          <w:szCs w:val="24"/>
        </w:rPr>
        <w:t>трудовых</w:t>
      </w:r>
      <w:r w:rsidR="0018405F" w:rsidRPr="0018405F">
        <w:rPr>
          <w:iCs/>
          <w:sz w:val="24"/>
          <w:szCs w:val="24"/>
        </w:rPr>
        <w:t xml:space="preserve"> </w:t>
      </w:r>
      <w:r w:rsidRPr="0018405F">
        <w:rPr>
          <w:iCs/>
          <w:sz w:val="24"/>
          <w:szCs w:val="24"/>
        </w:rPr>
        <w:t>ресурсов.</w:t>
      </w:r>
    </w:p>
    <w:tbl>
      <w:tblPr>
        <w:tblW w:w="5000" w:type="pct"/>
        <w:tblLayout w:type="fixed"/>
        <w:tblLook w:val="04A0"/>
      </w:tblPr>
      <w:tblGrid>
        <w:gridCol w:w="3653"/>
        <w:gridCol w:w="1135"/>
        <w:gridCol w:w="993"/>
        <w:gridCol w:w="993"/>
        <w:gridCol w:w="993"/>
        <w:gridCol w:w="992"/>
        <w:gridCol w:w="812"/>
      </w:tblGrid>
      <w:tr w:rsidR="004F36A4" w:rsidRPr="0018405F" w:rsidTr="00FC4821">
        <w:trPr>
          <w:trHeight w:val="60"/>
        </w:trPr>
        <w:tc>
          <w:tcPr>
            <w:tcW w:w="1908"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p>
        </w:tc>
        <w:tc>
          <w:tcPr>
            <w:tcW w:w="1112" w:type="pct"/>
            <w:gridSpan w:val="2"/>
            <w:tcBorders>
              <w:top w:val="single" w:sz="8" w:space="0" w:color="auto"/>
              <w:left w:val="nil"/>
              <w:bottom w:val="single" w:sz="8" w:space="0" w:color="auto"/>
              <w:right w:val="single" w:sz="8" w:space="0" w:color="000000"/>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2012г</w:t>
            </w:r>
          </w:p>
        </w:tc>
        <w:tc>
          <w:tcPr>
            <w:tcW w:w="1038" w:type="pct"/>
            <w:gridSpan w:val="2"/>
            <w:tcBorders>
              <w:top w:val="single" w:sz="8" w:space="0" w:color="auto"/>
              <w:left w:val="nil"/>
              <w:bottom w:val="single" w:sz="8" w:space="0" w:color="auto"/>
              <w:right w:val="single" w:sz="8" w:space="0" w:color="000000"/>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2022г</w:t>
            </w:r>
          </w:p>
        </w:tc>
        <w:tc>
          <w:tcPr>
            <w:tcW w:w="942" w:type="pct"/>
            <w:gridSpan w:val="2"/>
            <w:tcBorders>
              <w:top w:val="single" w:sz="8" w:space="0" w:color="auto"/>
              <w:left w:val="nil"/>
              <w:bottom w:val="single" w:sz="8" w:space="0" w:color="auto"/>
              <w:right w:val="single" w:sz="8" w:space="0" w:color="000000"/>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2032г</w:t>
            </w:r>
          </w:p>
        </w:tc>
      </w:tr>
      <w:tr w:rsidR="00FC4821" w:rsidRPr="0018405F" w:rsidTr="00FC4821">
        <w:trPr>
          <w:trHeight w:val="60"/>
        </w:trPr>
        <w:tc>
          <w:tcPr>
            <w:tcW w:w="1908" w:type="pct"/>
            <w:vMerge/>
            <w:tcBorders>
              <w:top w:val="single" w:sz="8" w:space="0" w:color="auto"/>
              <w:left w:val="single" w:sz="8" w:space="0" w:color="auto"/>
              <w:bottom w:val="single" w:sz="8" w:space="0" w:color="000000"/>
              <w:right w:val="single" w:sz="8" w:space="0" w:color="auto"/>
            </w:tcBorders>
            <w:vAlign w:val="center"/>
          </w:tcPr>
          <w:p w:rsidR="004F36A4" w:rsidRPr="00FC4821" w:rsidRDefault="004F36A4" w:rsidP="007C6254">
            <w:pPr>
              <w:rPr>
                <w:rFonts w:ascii="Courier New" w:hAnsi="Courier New" w:cs="Courier New"/>
                <w:bCs/>
                <w:sz w:val="22"/>
                <w:szCs w:val="22"/>
              </w:rPr>
            </w:pPr>
          </w:p>
        </w:tc>
        <w:tc>
          <w:tcPr>
            <w:tcW w:w="593" w:type="pct"/>
            <w:tcBorders>
              <w:top w:val="nil"/>
              <w:left w:val="nil"/>
              <w:bottom w:val="nil"/>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519"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8"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24"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Население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всего</w:t>
            </w:r>
          </w:p>
        </w:tc>
        <w:tc>
          <w:tcPr>
            <w:tcW w:w="593" w:type="pct"/>
            <w:tcBorders>
              <w:top w:val="single" w:sz="8" w:space="0" w:color="auto"/>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0,183</w:t>
            </w: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100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0,193</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100</w:t>
            </w:r>
          </w:p>
        </w:tc>
        <w:tc>
          <w:tcPr>
            <w:tcW w:w="518"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0,2</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100</w:t>
            </w: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Состав</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трудовых</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ресурсов</w:t>
            </w:r>
          </w:p>
        </w:tc>
        <w:tc>
          <w:tcPr>
            <w:tcW w:w="593"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nil"/>
              <w:left w:val="nil"/>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8"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424"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Население</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трудоспособном</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возрасте</w:t>
            </w:r>
          </w:p>
        </w:tc>
        <w:tc>
          <w:tcPr>
            <w:tcW w:w="593" w:type="pct"/>
            <w:tcBorders>
              <w:top w:val="nil"/>
              <w:left w:val="single" w:sz="8" w:space="0" w:color="auto"/>
              <w:bottom w:val="nil"/>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0,105</w:t>
            </w:r>
          </w:p>
        </w:tc>
        <w:tc>
          <w:tcPr>
            <w:tcW w:w="519" w:type="pct"/>
            <w:tcBorders>
              <w:top w:val="nil"/>
              <w:left w:val="single" w:sz="8" w:space="0" w:color="auto"/>
              <w:bottom w:val="nil"/>
              <w:right w:val="single" w:sz="8" w:space="0" w:color="auto"/>
            </w:tcBorders>
            <w:shd w:val="clear" w:color="auto" w:fill="auto"/>
            <w:noWrap/>
            <w:vAlign w:val="bottom"/>
          </w:tcPr>
          <w:p w:rsidR="004F36A4" w:rsidRPr="00FC4821" w:rsidRDefault="004F36A4" w:rsidP="00FC4821">
            <w:pPr>
              <w:rPr>
                <w:rFonts w:ascii="Courier New" w:hAnsi="Courier New" w:cs="Courier New"/>
                <w:sz w:val="22"/>
                <w:szCs w:val="22"/>
              </w:rPr>
            </w:pPr>
            <w:r w:rsidRPr="00FC4821">
              <w:rPr>
                <w:rFonts w:ascii="Courier New" w:hAnsi="Courier New" w:cs="Courier New"/>
                <w:sz w:val="22"/>
                <w:szCs w:val="22"/>
              </w:rPr>
              <w:t>57,38</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0,116</w:t>
            </w:r>
          </w:p>
        </w:tc>
        <w:tc>
          <w:tcPr>
            <w:tcW w:w="519" w:type="pct"/>
            <w:tcBorders>
              <w:top w:val="nil"/>
              <w:left w:val="nil"/>
              <w:bottom w:val="nil"/>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60,1</w:t>
            </w:r>
          </w:p>
        </w:tc>
        <w:tc>
          <w:tcPr>
            <w:tcW w:w="518" w:type="pct"/>
            <w:tcBorders>
              <w:top w:val="nil"/>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0,108</w:t>
            </w:r>
          </w:p>
        </w:tc>
        <w:tc>
          <w:tcPr>
            <w:tcW w:w="424"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54</w:t>
            </w:r>
          </w:p>
        </w:tc>
      </w:tr>
      <w:tr w:rsidR="00FC4821" w:rsidRPr="0018405F" w:rsidTr="00FC4821">
        <w:trPr>
          <w:trHeight w:val="60"/>
        </w:trPr>
        <w:tc>
          <w:tcPr>
            <w:tcW w:w="1908" w:type="pct"/>
            <w:tcBorders>
              <w:top w:val="nil"/>
              <w:left w:val="single" w:sz="8" w:space="0" w:color="auto"/>
              <w:bottom w:val="nil"/>
              <w:right w:val="nil"/>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Работающие</w:t>
            </w:r>
            <w:r w:rsidR="0018405F" w:rsidRPr="00FC4821">
              <w:rPr>
                <w:rFonts w:ascii="Courier New" w:hAnsi="Courier New" w:cs="Courier New"/>
                <w:sz w:val="22"/>
                <w:szCs w:val="22"/>
              </w:rPr>
              <w:t xml:space="preserve"> </w:t>
            </w: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старших</w:t>
            </w:r>
            <w:r w:rsidR="0018405F" w:rsidRPr="00FC4821">
              <w:rPr>
                <w:rFonts w:ascii="Courier New" w:hAnsi="Courier New" w:cs="Courier New"/>
                <w:sz w:val="22"/>
                <w:szCs w:val="22"/>
              </w:rPr>
              <w:t xml:space="preserve"> </w:t>
            </w:r>
            <w:r w:rsidRPr="00FC4821">
              <w:rPr>
                <w:rFonts w:ascii="Courier New" w:hAnsi="Courier New" w:cs="Courier New"/>
                <w:sz w:val="22"/>
                <w:szCs w:val="22"/>
              </w:rPr>
              <w:t>и</w:t>
            </w:r>
            <w:r w:rsidR="0018405F" w:rsidRPr="00FC4821">
              <w:rPr>
                <w:rFonts w:ascii="Courier New" w:hAnsi="Courier New" w:cs="Courier New"/>
                <w:sz w:val="22"/>
                <w:szCs w:val="22"/>
              </w:rPr>
              <w:t xml:space="preserve"> </w:t>
            </w:r>
            <w:r w:rsidRPr="00FC4821">
              <w:rPr>
                <w:rFonts w:ascii="Courier New" w:hAnsi="Courier New" w:cs="Courier New"/>
                <w:sz w:val="22"/>
                <w:szCs w:val="22"/>
              </w:rPr>
              <w:t>младших</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возрастов</w:t>
            </w:r>
          </w:p>
        </w:tc>
        <w:tc>
          <w:tcPr>
            <w:tcW w:w="593"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0,005</w:t>
            </w:r>
          </w:p>
        </w:tc>
        <w:tc>
          <w:tcPr>
            <w:tcW w:w="519" w:type="pct"/>
            <w:tcBorders>
              <w:top w:val="single" w:sz="8" w:space="0" w:color="auto"/>
              <w:left w:val="nil"/>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2,59</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0,007</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3,5</w:t>
            </w:r>
          </w:p>
        </w:tc>
      </w:tr>
      <w:tr w:rsidR="00FC4821" w:rsidRPr="0018405F" w:rsidTr="00FC4821">
        <w:trPr>
          <w:trHeight w:val="60"/>
        </w:trPr>
        <w:tc>
          <w:tcPr>
            <w:tcW w:w="1908" w:type="pct"/>
            <w:tcBorders>
              <w:top w:val="single" w:sz="8" w:space="0" w:color="auto"/>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Трудовые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ресурсы</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всего</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0,105</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57,38</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0,121</w:t>
            </w:r>
          </w:p>
        </w:tc>
        <w:tc>
          <w:tcPr>
            <w:tcW w:w="519" w:type="pct"/>
            <w:tcBorders>
              <w:top w:val="nil"/>
              <w:left w:val="nil"/>
              <w:bottom w:val="nil"/>
              <w:right w:val="nil"/>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62,69</w:t>
            </w:r>
          </w:p>
        </w:tc>
        <w:tc>
          <w:tcPr>
            <w:tcW w:w="518" w:type="pct"/>
            <w:tcBorders>
              <w:top w:val="nil"/>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0,115</w:t>
            </w:r>
          </w:p>
        </w:tc>
        <w:tc>
          <w:tcPr>
            <w:tcW w:w="424"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57,5</w:t>
            </w: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Использование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трудовых</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ресурсов</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518"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работающее</w:t>
            </w:r>
            <w:r w:rsidR="0018405F" w:rsidRPr="00FC4821">
              <w:rPr>
                <w:rFonts w:ascii="Courier New" w:hAnsi="Courier New" w:cs="Courier New"/>
                <w:sz w:val="22"/>
                <w:szCs w:val="22"/>
              </w:rPr>
              <w:t xml:space="preserve"> </w:t>
            </w:r>
            <w:r w:rsidRPr="00FC4821">
              <w:rPr>
                <w:rFonts w:ascii="Courier New" w:hAnsi="Courier New" w:cs="Courier New"/>
                <w:sz w:val="22"/>
                <w:szCs w:val="22"/>
              </w:rPr>
              <w:t>население</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0,034</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18,58</w:t>
            </w:r>
          </w:p>
        </w:tc>
        <w:tc>
          <w:tcPr>
            <w:tcW w:w="519"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0,055</w:t>
            </w:r>
          </w:p>
        </w:tc>
        <w:tc>
          <w:tcPr>
            <w:tcW w:w="519" w:type="pct"/>
            <w:tcBorders>
              <w:top w:val="nil"/>
              <w:left w:val="nil"/>
              <w:bottom w:val="nil"/>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28,5</w:t>
            </w:r>
          </w:p>
        </w:tc>
        <w:tc>
          <w:tcPr>
            <w:tcW w:w="518" w:type="pct"/>
            <w:tcBorders>
              <w:top w:val="nil"/>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0,064</w:t>
            </w:r>
          </w:p>
        </w:tc>
        <w:tc>
          <w:tcPr>
            <w:tcW w:w="424"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w:t>
            </w: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учащиеся</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трудоспособном</w:t>
            </w:r>
            <w:r w:rsidR="0018405F" w:rsidRPr="00FC4821">
              <w:rPr>
                <w:rFonts w:ascii="Courier New" w:hAnsi="Courier New" w:cs="Courier New"/>
                <w:sz w:val="22"/>
                <w:szCs w:val="22"/>
              </w:rPr>
              <w:t xml:space="preserve"> </w:t>
            </w:r>
            <w:r w:rsidRPr="00FC4821">
              <w:rPr>
                <w:rFonts w:ascii="Courier New" w:hAnsi="Courier New" w:cs="Courier New"/>
                <w:sz w:val="22"/>
                <w:szCs w:val="22"/>
              </w:rPr>
              <w:t>возрасте,</w:t>
            </w:r>
            <w:r w:rsidR="0018405F" w:rsidRPr="00FC4821">
              <w:rPr>
                <w:rFonts w:ascii="Courier New" w:hAnsi="Courier New" w:cs="Courier New"/>
                <w:sz w:val="22"/>
                <w:szCs w:val="22"/>
              </w:rPr>
              <w:t xml:space="preserve"> </w:t>
            </w:r>
            <w:r w:rsidRPr="00FC4821">
              <w:rPr>
                <w:rFonts w:ascii="Courier New" w:hAnsi="Courier New" w:cs="Courier New"/>
                <w:sz w:val="22"/>
                <w:szCs w:val="22"/>
              </w:rPr>
              <w:t>обучающиеся</w:t>
            </w:r>
            <w:r w:rsidR="0018405F" w:rsidRPr="00FC4821">
              <w:rPr>
                <w:rFonts w:ascii="Courier New" w:hAnsi="Courier New" w:cs="Courier New"/>
                <w:sz w:val="22"/>
                <w:szCs w:val="22"/>
              </w:rPr>
              <w:t xml:space="preserve"> </w:t>
            </w:r>
            <w:r w:rsidRPr="00FC4821">
              <w:rPr>
                <w:rFonts w:ascii="Courier New" w:hAnsi="Courier New" w:cs="Courier New"/>
                <w:sz w:val="22"/>
                <w:szCs w:val="22"/>
              </w:rPr>
              <w:t>с</w:t>
            </w:r>
            <w:r w:rsidR="0018405F" w:rsidRPr="00FC4821">
              <w:rPr>
                <w:rFonts w:ascii="Courier New" w:hAnsi="Courier New" w:cs="Courier New"/>
                <w:sz w:val="22"/>
                <w:szCs w:val="22"/>
              </w:rPr>
              <w:t xml:space="preserve"> </w:t>
            </w:r>
            <w:r w:rsidRPr="00FC4821">
              <w:rPr>
                <w:rFonts w:ascii="Courier New" w:hAnsi="Courier New" w:cs="Courier New"/>
                <w:sz w:val="22"/>
                <w:szCs w:val="22"/>
              </w:rPr>
              <w:t>отрывом</w:t>
            </w:r>
            <w:r w:rsidR="0018405F" w:rsidRPr="00FC4821">
              <w:rPr>
                <w:rFonts w:ascii="Courier New" w:hAnsi="Courier New" w:cs="Courier New"/>
                <w:sz w:val="22"/>
                <w:szCs w:val="22"/>
              </w:rPr>
              <w:t xml:space="preserve"> </w:t>
            </w:r>
            <w:r w:rsidRPr="00FC4821">
              <w:rPr>
                <w:rFonts w:ascii="Courier New" w:hAnsi="Courier New" w:cs="Courier New"/>
                <w:sz w:val="22"/>
                <w:szCs w:val="22"/>
              </w:rPr>
              <w:t>от</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производства</w:t>
            </w:r>
          </w:p>
        </w:tc>
        <w:tc>
          <w:tcPr>
            <w:tcW w:w="593"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0,006</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3,28</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0,004</w:t>
            </w:r>
          </w:p>
        </w:tc>
        <w:tc>
          <w:tcPr>
            <w:tcW w:w="519" w:type="pct"/>
            <w:tcBorders>
              <w:top w:val="single" w:sz="8" w:space="0" w:color="auto"/>
              <w:left w:val="nil"/>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2,07</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0,002</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w:t>
            </w:r>
          </w:p>
        </w:tc>
      </w:tr>
      <w:tr w:rsidR="00FC4821" w:rsidRPr="0018405F" w:rsidTr="00FC4821">
        <w:trPr>
          <w:trHeight w:val="60"/>
        </w:trPr>
        <w:tc>
          <w:tcPr>
            <w:tcW w:w="1908" w:type="pct"/>
            <w:tcBorders>
              <w:top w:val="nil"/>
              <w:left w:val="single" w:sz="8" w:space="0" w:color="auto"/>
              <w:bottom w:val="single" w:sz="8" w:space="0" w:color="auto"/>
              <w:right w:val="nil"/>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трудоспособные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лица,</w:t>
            </w:r>
            <w:r w:rsidR="0018405F" w:rsidRPr="00FC4821">
              <w:rPr>
                <w:rFonts w:ascii="Courier New" w:hAnsi="Courier New" w:cs="Courier New"/>
                <w:sz w:val="22"/>
                <w:szCs w:val="22"/>
              </w:rPr>
              <w:t xml:space="preserve"> </w:t>
            </w:r>
            <w:r w:rsidRPr="00FC4821">
              <w:rPr>
                <w:rFonts w:ascii="Courier New" w:hAnsi="Courier New" w:cs="Courier New"/>
                <w:sz w:val="22"/>
                <w:szCs w:val="22"/>
              </w:rPr>
              <w:t>не</w:t>
            </w:r>
            <w:r w:rsidR="0018405F" w:rsidRPr="00FC4821">
              <w:rPr>
                <w:rFonts w:ascii="Courier New" w:hAnsi="Courier New" w:cs="Courier New"/>
                <w:sz w:val="22"/>
                <w:szCs w:val="22"/>
              </w:rPr>
              <w:t xml:space="preserve"> </w:t>
            </w:r>
            <w:r w:rsidRPr="00FC4821">
              <w:rPr>
                <w:rFonts w:ascii="Courier New" w:hAnsi="Courier New" w:cs="Courier New"/>
                <w:sz w:val="22"/>
                <w:szCs w:val="22"/>
              </w:rPr>
              <w:t>занятые</w:t>
            </w:r>
            <w:r w:rsidR="0018405F" w:rsidRPr="00FC4821">
              <w:rPr>
                <w:rFonts w:ascii="Courier New" w:hAnsi="Courier New" w:cs="Courier New"/>
                <w:sz w:val="22"/>
                <w:szCs w:val="22"/>
              </w:rPr>
              <w:t xml:space="preserve"> </w:t>
            </w: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экономике*</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0,065</w:t>
            </w: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35,52</w:t>
            </w:r>
          </w:p>
        </w:tc>
        <w:tc>
          <w:tcPr>
            <w:tcW w:w="519"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0,062</w:t>
            </w:r>
          </w:p>
        </w:tc>
        <w:tc>
          <w:tcPr>
            <w:tcW w:w="519" w:type="pct"/>
            <w:tcBorders>
              <w:top w:val="nil"/>
              <w:left w:val="nil"/>
              <w:bottom w:val="single" w:sz="8" w:space="0" w:color="auto"/>
              <w:right w:val="nil"/>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32,12</w:t>
            </w:r>
          </w:p>
        </w:tc>
        <w:tc>
          <w:tcPr>
            <w:tcW w:w="518" w:type="pct"/>
            <w:tcBorders>
              <w:top w:val="nil"/>
              <w:left w:val="single" w:sz="8" w:space="0" w:color="auto"/>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0,049</w:t>
            </w:r>
          </w:p>
        </w:tc>
        <w:tc>
          <w:tcPr>
            <w:tcW w:w="424"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24,5</w:t>
            </w:r>
          </w:p>
        </w:tc>
      </w:tr>
    </w:tbl>
    <w:p w:rsidR="004F36A4" w:rsidRPr="00D472EC" w:rsidRDefault="004F36A4" w:rsidP="004F36A4">
      <w:pPr>
        <w:pStyle w:val="32"/>
        <w:rPr>
          <w:rFonts w:ascii="Arial" w:hAnsi="Arial" w:cs="Arial"/>
          <w:sz w:val="24"/>
          <w:szCs w:val="24"/>
        </w:rPr>
      </w:pPr>
      <w:r w:rsidRPr="00D472EC">
        <w:rPr>
          <w:rFonts w:ascii="Arial" w:hAnsi="Arial" w:cs="Arial"/>
          <w:sz w:val="24"/>
          <w:szCs w:val="24"/>
        </w:rPr>
        <w:t>*включают</w:t>
      </w:r>
      <w:r w:rsidR="0018405F" w:rsidRPr="00D472EC">
        <w:rPr>
          <w:rFonts w:ascii="Arial" w:hAnsi="Arial" w:cs="Arial"/>
          <w:sz w:val="24"/>
          <w:szCs w:val="24"/>
        </w:rPr>
        <w:t xml:space="preserve"> </w:t>
      </w:r>
      <w:r w:rsidRPr="00D472EC">
        <w:rPr>
          <w:rFonts w:ascii="Arial" w:hAnsi="Arial" w:cs="Arial"/>
          <w:sz w:val="24"/>
          <w:szCs w:val="24"/>
        </w:rPr>
        <w:t>занятых</w:t>
      </w:r>
      <w:r w:rsidR="0018405F" w:rsidRPr="00D472EC">
        <w:rPr>
          <w:rFonts w:ascii="Arial" w:hAnsi="Arial" w:cs="Arial"/>
          <w:sz w:val="24"/>
          <w:szCs w:val="24"/>
        </w:rPr>
        <w:t xml:space="preserve"> </w:t>
      </w:r>
      <w:r w:rsidRPr="00D472EC">
        <w:rPr>
          <w:rFonts w:ascii="Arial" w:hAnsi="Arial" w:cs="Arial"/>
          <w:sz w:val="24"/>
          <w:szCs w:val="24"/>
        </w:rPr>
        <w:t>в</w:t>
      </w:r>
      <w:r w:rsidR="0018405F" w:rsidRPr="00D472EC">
        <w:rPr>
          <w:rFonts w:ascii="Arial" w:hAnsi="Arial" w:cs="Arial"/>
          <w:sz w:val="24"/>
          <w:szCs w:val="24"/>
        </w:rPr>
        <w:t xml:space="preserve"> </w:t>
      </w:r>
      <w:r w:rsidRPr="00D472EC">
        <w:rPr>
          <w:rFonts w:ascii="Arial" w:hAnsi="Arial" w:cs="Arial"/>
          <w:sz w:val="24"/>
          <w:szCs w:val="24"/>
        </w:rPr>
        <w:t>домашнем</w:t>
      </w:r>
      <w:r w:rsidR="0018405F" w:rsidRPr="00D472EC">
        <w:rPr>
          <w:rFonts w:ascii="Arial" w:hAnsi="Arial" w:cs="Arial"/>
          <w:sz w:val="24"/>
          <w:szCs w:val="24"/>
        </w:rPr>
        <w:t xml:space="preserve"> </w:t>
      </w:r>
      <w:r w:rsidRPr="00D472EC">
        <w:rPr>
          <w:rFonts w:ascii="Arial" w:hAnsi="Arial" w:cs="Arial"/>
          <w:sz w:val="24"/>
          <w:szCs w:val="24"/>
        </w:rPr>
        <w:t>и</w:t>
      </w:r>
      <w:r w:rsidR="0018405F" w:rsidRPr="00D472EC">
        <w:rPr>
          <w:rFonts w:ascii="Arial" w:hAnsi="Arial" w:cs="Arial"/>
          <w:sz w:val="24"/>
          <w:szCs w:val="24"/>
        </w:rPr>
        <w:t xml:space="preserve"> </w:t>
      </w:r>
      <w:r w:rsidRPr="00D472EC">
        <w:rPr>
          <w:rFonts w:ascii="Arial" w:hAnsi="Arial" w:cs="Arial"/>
          <w:sz w:val="24"/>
          <w:szCs w:val="24"/>
        </w:rPr>
        <w:t>личном</w:t>
      </w:r>
      <w:r w:rsidR="0018405F" w:rsidRPr="00D472EC">
        <w:rPr>
          <w:rFonts w:ascii="Arial" w:hAnsi="Arial" w:cs="Arial"/>
          <w:sz w:val="24"/>
          <w:szCs w:val="24"/>
        </w:rPr>
        <w:t xml:space="preserve"> </w:t>
      </w:r>
      <w:r w:rsidRPr="00D472EC">
        <w:rPr>
          <w:rFonts w:ascii="Arial" w:hAnsi="Arial" w:cs="Arial"/>
          <w:sz w:val="24"/>
          <w:szCs w:val="24"/>
        </w:rPr>
        <w:t>подсобном</w:t>
      </w:r>
      <w:r w:rsidR="0018405F" w:rsidRPr="00D472EC">
        <w:rPr>
          <w:rFonts w:ascii="Arial" w:hAnsi="Arial" w:cs="Arial"/>
          <w:sz w:val="24"/>
          <w:szCs w:val="24"/>
        </w:rPr>
        <w:t xml:space="preserve"> </w:t>
      </w:r>
      <w:r w:rsidRPr="00D472EC">
        <w:rPr>
          <w:rFonts w:ascii="Arial" w:hAnsi="Arial" w:cs="Arial"/>
          <w:sz w:val="24"/>
          <w:szCs w:val="24"/>
        </w:rPr>
        <w:t>хозяйстве,</w:t>
      </w:r>
      <w:r w:rsidR="0018405F" w:rsidRPr="00D472EC">
        <w:rPr>
          <w:rFonts w:ascii="Arial" w:hAnsi="Arial" w:cs="Arial"/>
          <w:sz w:val="24"/>
          <w:szCs w:val="24"/>
        </w:rPr>
        <w:t xml:space="preserve"> </w:t>
      </w:r>
      <w:r w:rsidRPr="00D472EC">
        <w:rPr>
          <w:rFonts w:ascii="Arial" w:hAnsi="Arial" w:cs="Arial"/>
          <w:sz w:val="24"/>
          <w:szCs w:val="24"/>
        </w:rPr>
        <w:t>военнослужащих,</w:t>
      </w:r>
      <w:r w:rsidR="0018405F" w:rsidRPr="00D472EC">
        <w:rPr>
          <w:rFonts w:ascii="Arial" w:hAnsi="Arial" w:cs="Arial"/>
          <w:sz w:val="24"/>
          <w:szCs w:val="24"/>
        </w:rPr>
        <w:t xml:space="preserve"> </w:t>
      </w:r>
      <w:r w:rsidRPr="00D472EC">
        <w:rPr>
          <w:rFonts w:ascii="Arial" w:hAnsi="Arial" w:cs="Arial"/>
          <w:sz w:val="24"/>
          <w:szCs w:val="24"/>
        </w:rPr>
        <w:t>безработных</w:t>
      </w:r>
      <w:r w:rsidR="0018405F" w:rsidRPr="00D472EC">
        <w:rPr>
          <w:rFonts w:ascii="Arial" w:hAnsi="Arial" w:cs="Arial"/>
          <w:sz w:val="24"/>
          <w:szCs w:val="24"/>
        </w:rPr>
        <w:t xml:space="preserve"> </w:t>
      </w:r>
      <w:r w:rsidRPr="00D472EC">
        <w:rPr>
          <w:rFonts w:ascii="Arial" w:hAnsi="Arial" w:cs="Arial"/>
          <w:sz w:val="24"/>
          <w:szCs w:val="24"/>
        </w:rPr>
        <w:t>и</w:t>
      </w:r>
      <w:r w:rsidR="0018405F" w:rsidRPr="00D472EC">
        <w:rPr>
          <w:rFonts w:ascii="Arial" w:hAnsi="Arial" w:cs="Arial"/>
          <w:sz w:val="24"/>
          <w:szCs w:val="24"/>
        </w:rPr>
        <w:t xml:space="preserve"> </w:t>
      </w:r>
      <w:r w:rsidRPr="00D472EC">
        <w:rPr>
          <w:rFonts w:ascii="Arial" w:hAnsi="Arial" w:cs="Arial"/>
          <w:sz w:val="24"/>
          <w:szCs w:val="24"/>
        </w:rPr>
        <w:t>др.</w:t>
      </w:r>
    </w:p>
    <w:p w:rsidR="004F36A4" w:rsidRPr="0018405F" w:rsidRDefault="004F36A4" w:rsidP="004F36A4">
      <w:pPr>
        <w:pStyle w:val="aff1"/>
        <w:rPr>
          <w:rFonts w:ascii="Arial" w:hAnsi="Arial" w:cs="Arial"/>
        </w:rPr>
      </w:pPr>
    </w:p>
    <w:p w:rsidR="004F36A4" w:rsidRDefault="004F36A4" w:rsidP="004F36A4">
      <w:pPr>
        <w:rPr>
          <w:sz w:val="24"/>
          <w:szCs w:val="24"/>
        </w:rPr>
      </w:pPr>
      <w:r w:rsidRPr="0018405F">
        <w:rPr>
          <w:sz w:val="24"/>
          <w:szCs w:val="24"/>
        </w:rPr>
        <w:t>Таблица</w:t>
      </w:r>
      <w:r w:rsidR="0018405F" w:rsidRPr="0018405F">
        <w:rPr>
          <w:sz w:val="24"/>
          <w:szCs w:val="24"/>
        </w:rPr>
        <w:t xml:space="preserve"> </w:t>
      </w:r>
      <w:r w:rsidRPr="0018405F">
        <w:rPr>
          <w:sz w:val="24"/>
          <w:szCs w:val="24"/>
        </w:rPr>
        <w:t>1</w:t>
      </w:r>
      <w:r w:rsidRPr="0018405F">
        <w:rPr>
          <w:sz w:val="24"/>
          <w:szCs w:val="24"/>
          <w:lang w:val="en-US"/>
        </w:rPr>
        <w:t>4.</w:t>
      </w:r>
      <w:r w:rsidR="0018405F" w:rsidRPr="0018405F">
        <w:rPr>
          <w:sz w:val="24"/>
          <w:szCs w:val="24"/>
          <w:lang w:val="en-US"/>
        </w:rPr>
        <w:t xml:space="preserve"> </w:t>
      </w:r>
      <w:r w:rsidRPr="0018405F">
        <w:rPr>
          <w:sz w:val="24"/>
          <w:szCs w:val="24"/>
        </w:rPr>
        <w:t>Трудовая</w:t>
      </w:r>
      <w:r w:rsidR="0018405F" w:rsidRPr="0018405F">
        <w:rPr>
          <w:sz w:val="24"/>
          <w:szCs w:val="24"/>
        </w:rPr>
        <w:t xml:space="preserve"> </w:t>
      </w:r>
      <w:r w:rsidRPr="0018405F">
        <w:rPr>
          <w:sz w:val="24"/>
          <w:szCs w:val="24"/>
        </w:rPr>
        <w:t>структура</w:t>
      </w:r>
      <w:r w:rsidR="0018405F" w:rsidRPr="0018405F">
        <w:rPr>
          <w:sz w:val="24"/>
          <w:szCs w:val="24"/>
        </w:rPr>
        <w:t xml:space="preserve"> </w:t>
      </w:r>
      <w:r w:rsidRPr="0018405F">
        <w:rPr>
          <w:sz w:val="24"/>
          <w:szCs w:val="24"/>
        </w:rPr>
        <w:t>населения.</w:t>
      </w:r>
    </w:p>
    <w:p w:rsidR="00D472EC" w:rsidRPr="0018405F" w:rsidRDefault="00D472EC" w:rsidP="004F36A4">
      <w:pPr>
        <w:rPr>
          <w:sz w:val="24"/>
          <w:szCs w:val="24"/>
        </w:rPr>
      </w:pPr>
    </w:p>
    <w:tbl>
      <w:tblPr>
        <w:tblW w:w="5000" w:type="pct"/>
        <w:tblLook w:val="04A0"/>
      </w:tblPr>
      <w:tblGrid>
        <w:gridCol w:w="3913"/>
        <w:gridCol w:w="1405"/>
        <w:gridCol w:w="877"/>
        <w:gridCol w:w="877"/>
        <w:gridCol w:w="877"/>
        <w:gridCol w:w="877"/>
        <w:gridCol w:w="745"/>
      </w:tblGrid>
      <w:tr w:rsidR="004F36A4" w:rsidRPr="0018405F" w:rsidTr="007C6254">
        <w:trPr>
          <w:trHeight w:val="330"/>
        </w:trPr>
        <w:tc>
          <w:tcPr>
            <w:tcW w:w="2372" w:type="pct"/>
            <w:vMerge w:val="restart"/>
            <w:tcBorders>
              <w:top w:val="single" w:sz="8" w:space="0" w:color="auto"/>
              <w:left w:val="single" w:sz="8" w:space="0" w:color="auto"/>
              <w:bottom w:val="single" w:sz="8" w:space="0" w:color="000000"/>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Трудовая</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структура</w:t>
            </w:r>
          </w:p>
        </w:tc>
        <w:tc>
          <w:tcPr>
            <w:tcW w:w="990" w:type="pct"/>
            <w:gridSpan w:val="2"/>
            <w:tcBorders>
              <w:top w:val="single" w:sz="8" w:space="0" w:color="auto"/>
              <w:left w:val="nil"/>
              <w:bottom w:val="nil"/>
              <w:right w:val="single" w:sz="8" w:space="0" w:color="000000"/>
            </w:tcBorders>
            <w:shd w:val="clear" w:color="auto" w:fill="auto"/>
            <w:noWrap/>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2012г</w:t>
            </w:r>
          </w:p>
        </w:tc>
        <w:tc>
          <w:tcPr>
            <w:tcW w:w="819" w:type="pct"/>
            <w:gridSpan w:val="2"/>
            <w:tcBorders>
              <w:top w:val="single" w:sz="8" w:space="0" w:color="auto"/>
              <w:left w:val="nil"/>
              <w:bottom w:val="single" w:sz="8" w:space="0" w:color="auto"/>
              <w:right w:val="single" w:sz="8" w:space="0" w:color="000000"/>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2022г</w:t>
            </w:r>
          </w:p>
        </w:tc>
        <w:tc>
          <w:tcPr>
            <w:tcW w:w="819" w:type="pct"/>
            <w:gridSpan w:val="2"/>
            <w:tcBorders>
              <w:top w:val="single" w:sz="8" w:space="0" w:color="auto"/>
              <w:left w:val="nil"/>
              <w:bottom w:val="single" w:sz="8" w:space="0" w:color="auto"/>
              <w:right w:val="single" w:sz="8" w:space="0" w:color="000000"/>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2032г</w:t>
            </w:r>
          </w:p>
        </w:tc>
      </w:tr>
      <w:tr w:rsidR="004F36A4" w:rsidRPr="0018405F" w:rsidTr="007C6254">
        <w:trPr>
          <w:trHeight w:val="60"/>
        </w:trPr>
        <w:tc>
          <w:tcPr>
            <w:tcW w:w="2372"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4F36A4" w:rsidRPr="00FC4821" w:rsidRDefault="004F36A4" w:rsidP="007C6254">
            <w:pPr>
              <w:rPr>
                <w:rFonts w:ascii="Courier New" w:hAnsi="Courier New" w:cs="Courier New"/>
                <w:bCs/>
                <w:sz w:val="22"/>
                <w:szCs w:val="22"/>
              </w:rPr>
            </w:pPr>
          </w:p>
        </w:tc>
        <w:tc>
          <w:tcPr>
            <w:tcW w:w="522"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тыс.</w:t>
            </w:r>
            <w:r w:rsidR="0018405F" w:rsidRPr="00FC4821">
              <w:rPr>
                <w:rFonts w:ascii="Courier New" w:hAnsi="Courier New" w:cs="Courier New"/>
                <w:sz w:val="22"/>
                <w:szCs w:val="22"/>
              </w:rPr>
              <w:t xml:space="preserve"> </w:t>
            </w:r>
            <w:r w:rsidRPr="00FC4821">
              <w:rPr>
                <w:rFonts w:ascii="Courier New" w:hAnsi="Courier New" w:cs="Courier New"/>
                <w:sz w:val="22"/>
                <w:szCs w:val="22"/>
              </w:rPr>
              <w:t>чел.</w:t>
            </w:r>
          </w:p>
        </w:tc>
        <w:tc>
          <w:tcPr>
            <w:tcW w:w="468" w:type="pct"/>
            <w:tcBorders>
              <w:top w:val="single" w:sz="8" w:space="0" w:color="auto"/>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тыс.</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чел.</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r w:rsidRPr="00FC4821">
              <w:rPr>
                <w:rFonts w:ascii="Courier New" w:hAnsi="Courier New" w:cs="Courier New"/>
                <w:bCs/>
                <w:sz w:val="22"/>
                <w:szCs w:val="22"/>
              </w:rPr>
              <w:t>тыс.</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чел.</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bCs/>
                <w:sz w:val="22"/>
                <w:szCs w:val="22"/>
              </w:rPr>
            </w:pP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Самодеятельное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население</w:t>
            </w:r>
          </w:p>
        </w:tc>
        <w:tc>
          <w:tcPr>
            <w:tcW w:w="522"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0,002</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1,09</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0,035</w:t>
            </w:r>
          </w:p>
        </w:tc>
        <w:tc>
          <w:tcPr>
            <w:tcW w:w="410" w:type="pct"/>
            <w:tcBorders>
              <w:top w:val="nil"/>
              <w:left w:val="nil"/>
              <w:bottom w:val="single" w:sz="8" w:space="0" w:color="auto"/>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18,13</w:t>
            </w:r>
          </w:p>
        </w:tc>
        <w:tc>
          <w:tcPr>
            <w:tcW w:w="410"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0,064</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32</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rPr>
                <w:rFonts w:ascii="Courier New" w:hAnsi="Courier New" w:cs="Courier New"/>
                <w:sz w:val="22"/>
                <w:szCs w:val="22"/>
              </w:rPr>
            </w:pPr>
            <w:r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Pr="00FC4821">
              <w:rPr>
                <w:rFonts w:ascii="Courier New" w:hAnsi="Courier New" w:cs="Courier New"/>
                <w:sz w:val="22"/>
                <w:szCs w:val="22"/>
              </w:rPr>
              <w:t>т.</w:t>
            </w:r>
            <w:r w:rsidR="0018405F" w:rsidRPr="00FC4821">
              <w:rPr>
                <w:rFonts w:ascii="Courier New" w:hAnsi="Courier New" w:cs="Courier New"/>
                <w:sz w:val="22"/>
                <w:szCs w:val="22"/>
              </w:rPr>
              <w:t xml:space="preserve"> </w:t>
            </w:r>
            <w:r w:rsidRPr="00FC4821">
              <w:rPr>
                <w:rFonts w:ascii="Courier New" w:hAnsi="Courier New" w:cs="Courier New"/>
                <w:sz w:val="22"/>
                <w:szCs w:val="22"/>
              </w:rPr>
              <w:t>ч.</w:t>
            </w:r>
            <w:r w:rsidR="0018405F" w:rsidRPr="00FC4821">
              <w:rPr>
                <w:rFonts w:ascii="Courier New" w:hAnsi="Courier New" w:cs="Courier New"/>
                <w:sz w:val="22"/>
                <w:szCs w:val="22"/>
              </w:rPr>
              <w:t xml:space="preserve"> </w:t>
            </w:r>
            <w:r w:rsidRPr="00FC4821">
              <w:rPr>
                <w:rFonts w:ascii="Courier New" w:hAnsi="Courier New" w:cs="Courier New"/>
                <w:sz w:val="22"/>
                <w:szCs w:val="22"/>
              </w:rPr>
              <w:t>производственная</w:t>
            </w:r>
            <w:r w:rsidR="0018405F" w:rsidRPr="00FC4821">
              <w:rPr>
                <w:rFonts w:ascii="Courier New" w:hAnsi="Courier New" w:cs="Courier New"/>
                <w:sz w:val="22"/>
                <w:szCs w:val="22"/>
              </w:rPr>
              <w:t xml:space="preserve"> </w:t>
            </w:r>
            <w:r w:rsidRPr="00FC4821">
              <w:rPr>
                <w:rFonts w:ascii="Courier New" w:hAnsi="Courier New" w:cs="Courier New"/>
                <w:sz w:val="22"/>
                <w:szCs w:val="22"/>
              </w:rPr>
              <w:t>сфера</w:t>
            </w:r>
          </w:p>
        </w:tc>
        <w:tc>
          <w:tcPr>
            <w:tcW w:w="522"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0,013</w:t>
            </w:r>
          </w:p>
        </w:tc>
        <w:tc>
          <w:tcPr>
            <w:tcW w:w="410" w:type="pct"/>
            <w:tcBorders>
              <w:top w:val="nil"/>
              <w:left w:val="nil"/>
              <w:bottom w:val="single" w:sz="8" w:space="0" w:color="auto"/>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6,74</w:t>
            </w:r>
          </w:p>
        </w:tc>
        <w:tc>
          <w:tcPr>
            <w:tcW w:w="410"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0,021</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10,5</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FC4821" w:rsidP="007C6254">
            <w:pPr>
              <w:rPr>
                <w:rFonts w:ascii="Courier New" w:hAnsi="Courier New" w:cs="Courier New"/>
                <w:sz w:val="22"/>
                <w:szCs w:val="22"/>
              </w:rPr>
            </w:pPr>
            <w:r>
              <w:rPr>
                <w:rFonts w:ascii="Courier New" w:hAnsi="Courier New" w:cs="Courier New"/>
                <w:sz w:val="22"/>
                <w:szCs w:val="22"/>
              </w:rPr>
              <w:t xml:space="preserve"> </w:t>
            </w:r>
            <w:r w:rsidR="004F36A4" w:rsidRPr="00FC4821">
              <w:rPr>
                <w:rFonts w:ascii="Courier New" w:hAnsi="Courier New" w:cs="Courier New"/>
                <w:sz w:val="22"/>
                <w:szCs w:val="22"/>
              </w:rPr>
              <w:t>непроизводственная</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сфера</w:t>
            </w:r>
          </w:p>
        </w:tc>
        <w:tc>
          <w:tcPr>
            <w:tcW w:w="522"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0,002</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1,09</w:t>
            </w:r>
          </w:p>
        </w:tc>
        <w:tc>
          <w:tcPr>
            <w:tcW w:w="410" w:type="pct"/>
            <w:tcBorders>
              <w:top w:val="nil"/>
              <w:left w:val="nil"/>
              <w:bottom w:val="nil"/>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0,022</w:t>
            </w:r>
          </w:p>
        </w:tc>
        <w:tc>
          <w:tcPr>
            <w:tcW w:w="410" w:type="pct"/>
            <w:tcBorders>
              <w:top w:val="nil"/>
              <w:left w:val="nil"/>
              <w:bottom w:val="nil"/>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11,4</w:t>
            </w:r>
          </w:p>
        </w:tc>
        <w:tc>
          <w:tcPr>
            <w:tcW w:w="410" w:type="pct"/>
            <w:tcBorders>
              <w:top w:val="nil"/>
              <w:left w:val="single" w:sz="8" w:space="0" w:color="auto"/>
              <w:bottom w:val="nil"/>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0,034</w:t>
            </w:r>
          </w:p>
        </w:tc>
        <w:tc>
          <w:tcPr>
            <w:tcW w:w="410" w:type="pct"/>
            <w:tcBorders>
              <w:top w:val="nil"/>
              <w:left w:val="nil"/>
              <w:bottom w:val="nil"/>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17</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2A71A1" w:rsidP="007C6254">
            <w:pPr>
              <w:rPr>
                <w:rFonts w:ascii="Courier New" w:hAnsi="Courier New" w:cs="Courier New"/>
                <w:sz w:val="22"/>
                <w:szCs w:val="22"/>
              </w:rPr>
            </w:pPr>
            <w:r>
              <w:rPr>
                <w:rFonts w:ascii="Courier New" w:hAnsi="Courier New" w:cs="Courier New"/>
                <w:sz w:val="22"/>
                <w:szCs w:val="22"/>
              </w:rPr>
              <w:t xml:space="preserve"> </w:t>
            </w:r>
            <w:r w:rsidR="004F36A4" w:rsidRPr="00FC4821">
              <w:rPr>
                <w:rFonts w:ascii="Courier New" w:hAnsi="Courier New" w:cs="Courier New"/>
                <w:sz w:val="22"/>
                <w:szCs w:val="22"/>
              </w:rPr>
              <w:t>в</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т.ч.</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индивидуальная</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трудовая</w:t>
            </w:r>
            <w:r w:rsidR="0018405F" w:rsidRPr="00FC4821">
              <w:rPr>
                <w:rFonts w:ascii="Courier New" w:hAnsi="Courier New" w:cs="Courier New"/>
                <w:sz w:val="22"/>
                <w:szCs w:val="22"/>
              </w:rPr>
              <w:t xml:space="preserve"> </w:t>
            </w:r>
            <w:r w:rsidR="004F36A4" w:rsidRPr="00FC4821">
              <w:rPr>
                <w:rFonts w:ascii="Courier New" w:hAnsi="Courier New" w:cs="Courier New"/>
                <w:sz w:val="22"/>
                <w:szCs w:val="22"/>
              </w:rPr>
              <w:t>деятельность</w:t>
            </w:r>
          </w:p>
        </w:tc>
        <w:tc>
          <w:tcPr>
            <w:tcW w:w="522" w:type="pct"/>
            <w:tcBorders>
              <w:top w:val="nil"/>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w:t>
            </w:r>
          </w:p>
        </w:tc>
        <w:tc>
          <w:tcPr>
            <w:tcW w:w="410" w:type="pct"/>
            <w:tcBorders>
              <w:top w:val="single" w:sz="8" w:space="0" w:color="auto"/>
              <w:left w:val="nil"/>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0,003</w:t>
            </w:r>
          </w:p>
        </w:tc>
        <w:tc>
          <w:tcPr>
            <w:tcW w:w="410" w:type="pct"/>
            <w:tcBorders>
              <w:top w:val="single" w:sz="8" w:space="0" w:color="auto"/>
              <w:left w:val="nil"/>
              <w:bottom w:val="nil"/>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1,55</w:t>
            </w:r>
          </w:p>
        </w:tc>
        <w:tc>
          <w:tcPr>
            <w:tcW w:w="410" w:type="pct"/>
            <w:tcBorders>
              <w:top w:val="single" w:sz="8" w:space="0" w:color="auto"/>
              <w:left w:val="single" w:sz="8" w:space="0" w:color="auto"/>
              <w:bottom w:val="nil"/>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0,005</w:t>
            </w:r>
          </w:p>
        </w:tc>
        <w:tc>
          <w:tcPr>
            <w:tcW w:w="410" w:type="pct"/>
            <w:tcBorders>
              <w:top w:val="single" w:sz="8" w:space="0" w:color="auto"/>
              <w:left w:val="nil"/>
              <w:bottom w:val="nil"/>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2,5</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Несамодеятельное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население</w:t>
            </w:r>
          </w:p>
        </w:tc>
        <w:tc>
          <w:tcPr>
            <w:tcW w:w="522" w:type="pct"/>
            <w:tcBorders>
              <w:top w:val="single" w:sz="8" w:space="0" w:color="auto"/>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0,181</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98,91</w:t>
            </w:r>
          </w:p>
        </w:tc>
        <w:tc>
          <w:tcPr>
            <w:tcW w:w="410" w:type="pct"/>
            <w:tcBorders>
              <w:top w:val="single" w:sz="8" w:space="0" w:color="auto"/>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0,158</w:t>
            </w:r>
          </w:p>
        </w:tc>
        <w:tc>
          <w:tcPr>
            <w:tcW w:w="410" w:type="pct"/>
            <w:tcBorders>
              <w:top w:val="single" w:sz="8" w:space="0" w:color="auto"/>
              <w:left w:val="nil"/>
              <w:bottom w:val="single" w:sz="8" w:space="0" w:color="auto"/>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81,87</w:t>
            </w: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0,136</w:t>
            </w:r>
          </w:p>
        </w:tc>
        <w:tc>
          <w:tcPr>
            <w:tcW w:w="410" w:type="pct"/>
            <w:tcBorders>
              <w:top w:val="single" w:sz="8" w:space="0" w:color="auto"/>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68</w:t>
            </w:r>
          </w:p>
        </w:tc>
      </w:tr>
      <w:tr w:rsidR="004F36A4" w:rsidRPr="0018405F" w:rsidTr="007C6254">
        <w:trPr>
          <w:trHeight w:val="60"/>
        </w:trPr>
        <w:tc>
          <w:tcPr>
            <w:tcW w:w="2372"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rPr>
                <w:rFonts w:ascii="Courier New" w:hAnsi="Courier New" w:cs="Courier New"/>
                <w:bCs/>
                <w:sz w:val="22"/>
                <w:szCs w:val="22"/>
              </w:rPr>
            </w:pPr>
            <w:r w:rsidRPr="00FC4821">
              <w:rPr>
                <w:rFonts w:ascii="Courier New" w:hAnsi="Courier New" w:cs="Courier New"/>
                <w:bCs/>
                <w:sz w:val="22"/>
                <w:szCs w:val="22"/>
              </w:rPr>
              <w:t>Население</w:t>
            </w:r>
            <w:r w:rsidR="0018405F" w:rsidRPr="00FC4821">
              <w:rPr>
                <w:rFonts w:ascii="Courier New" w:hAnsi="Courier New" w:cs="Courier New"/>
                <w:bCs/>
                <w:sz w:val="22"/>
                <w:szCs w:val="22"/>
              </w:rPr>
              <w:t xml:space="preserve"> </w:t>
            </w:r>
            <w:r w:rsidRPr="00FC4821">
              <w:rPr>
                <w:rFonts w:ascii="Courier New" w:hAnsi="Courier New" w:cs="Courier New"/>
                <w:bCs/>
                <w:sz w:val="22"/>
                <w:szCs w:val="22"/>
              </w:rPr>
              <w:t>всего:</w:t>
            </w:r>
          </w:p>
        </w:tc>
        <w:tc>
          <w:tcPr>
            <w:tcW w:w="522" w:type="pct"/>
            <w:tcBorders>
              <w:top w:val="nil"/>
              <w:left w:val="nil"/>
              <w:bottom w:val="single" w:sz="8" w:space="0" w:color="auto"/>
              <w:right w:val="single" w:sz="8" w:space="0" w:color="auto"/>
            </w:tcBorders>
            <w:shd w:val="clear" w:color="auto" w:fill="auto"/>
            <w:noWrap/>
            <w:vAlign w:val="bottom"/>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0,183</w:t>
            </w:r>
          </w:p>
        </w:tc>
        <w:tc>
          <w:tcPr>
            <w:tcW w:w="468"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0,193</w:t>
            </w:r>
          </w:p>
        </w:tc>
        <w:tc>
          <w:tcPr>
            <w:tcW w:w="410" w:type="pct"/>
            <w:tcBorders>
              <w:top w:val="nil"/>
              <w:left w:val="nil"/>
              <w:bottom w:val="single" w:sz="8" w:space="0" w:color="auto"/>
              <w:right w:val="nil"/>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c>
          <w:tcPr>
            <w:tcW w:w="410" w:type="pct"/>
            <w:tcBorders>
              <w:top w:val="nil"/>
              <w:left w:val="single" w:sz="8" w:space="0" w:color="auto"/>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0,2</w:t>
            </w:r>
          </w:p>
        </w:tc>
        <w:tc>
          <w:tcPr>
            <w:tcW w:w="410" w:type="pct"/>
            <w:tcBorders>
              <w:top w:val="nil"/>
              <w:left w:val="nil"/>
              <w:bottom w:val="single" w:sz="8" w:space="0" w:color="auto"/>
              <w:right w:val="single" w:sz="8" w:space="0" w:color="auto"/>
            </w:tcBorders>
            <w:shd w:val="clear" w:color="auto" w:fill="auto"/>
          </w:tcPr>
          <w:p w:rsidR="004F36A4" w:rsidRPr="00FC4821" w:rsidRDefault="004F36A4" w:rsidP="007C6254">
            <w:pPr>
              <w:jc w:val="center"/>
              <w:rPr>
                <w:rFonts w:ascii="Courier New" w:hAnsi="Courier New" w:cs="Courier New"/>
                <w:sz w:val="22"/>
                <w:szCs w:val="22"/>
              </w:rPr>
            </w:pPr>
            <w:r w:rsidRPr="00FC4821">
              <w:rPr>
                <w:rFonts w:ascii="Courier New" w:hAnsi="Courier New" w:cs="Courier New"/>
                <w:sz w:val="22"/>
                <w:szCs w:val="22"/>
              </w:rPr>
              <w:t>100</w:t>
            </w:r>
          </w:p>
        </w:tc>
      </w:tr>
    </w:tbl>
    <w:p w:rsidR="00DC2613" w:rsidRDefault="00DC2613" w:rsidP="002A71A1">
      <w:pPr>
        <w:tabs>
          <w:tab w:val="num" w:pos="0"/>
        </w:tabs>
        <w:spacing w:after="4"/>
        <w:jc w:val="both"/>
        <w:rPr>
          <w:sz w:val="24"/>
          <w:szCs w:val="24"/>
        </w:rPr>
      </w:pPr>
    </w:p>
    <w:p w:rsidR="002A71A1" w:rsidRPr="0018405F" w:rsidRDefault="002A71A1" w:rsidP="00DC2613">
      <w:pPr>
        <w:tabs>
          <w:tab w:val="num" w:pos="0"/>
        </w:tabs>
        <w:spacing w:after="4"/>
        <w:ind w:firstLine="284"/>
        <w:jc w:val="both"/>
        <w:rPr>
          <w:sz w:val="24"/>
          <w:szCs w:val="24"/>
        </w:rPr>
        <w:sectPr w:rsidR="002A71A1" w:rsidRPr="0018405F" w:rsidSect="0018405F">
          <w:type w:val="continuous"/>
          <w:pgSz w:w="11906" w:h="16838"/>
          <w:pgMar w:top="1134" w:right="850" w:bottom="1134" w:left="1701" w:header="708" w:footer="708" w:gutter="0"/>
          <w:cols w:space="708"/>
          <w:docGrid w:linePitch="360"/>
        </w:sectPr>
      </w:pPr>
    </w:p>
    <w:p w:rsidR="00EB4040" w:rsidRPr="002A71A1" w:rsidRDefault="00FD4F4A" w:rsidP="002A71A1">
      <w:pPr>
        <w:pStyle w:val="3"/>
        <w:keepLines/>
        <w:widowControl/>
        <w:tabs>
          <w:tab w:val="clear" w:pos="720"/>
        </w:tabs>
        <w:autoSpaceDE/>
        <w:spacing w:before="0" w:after="0"/>
        <w:ind w:left="0" w:firstLine="0"/>
        <w:jc w:val="center"/>
        <w:rPr>
          <w:b w:val="0"/>
          <w:sz w:val="24"/>
          <w:szCs w:val="24"/>
        </w:rPr>
      </w:pPr>
      <w:r w:rsidRPr="002A71A1">
        <w:rPr>
          <w:b w:val="0"/>
          <w:sz w:val="24"/>
          <w:szCs w:val="24"/>
        </w:rPr>
        <w:lastRenderedPageBreak/>
        <w:t>4</w:t>
      </w:r>
      <w:r w:rsidR="00EB4040" w:rsidRPr="002A71A1">
        <w:rPr>
          <w:b w:val="0"/>
          <w:sz w:val="24"/>
          <w:szCs w:val="24"/>
        </w:rPr>
        <w:t>.2.2.Перспективы</w:t>
      </w:r>
      <w:r w:rsidR="0018405F" w:rsidRPr="002A71A1">
        <w:rPr>
          <w:b w:val="0"/>
          <w:sz w:val="24"/>
          <w:szCs w:val="24"/>
        </w:rPr>
        <w:t xml:space="preserve"> </w:t>
      </w:r>
      <w:r w:rsidR="00EB4040" w:rsidRPr="002A71A1">
        <w:rPr>
          <w:b w:val="0"/>
          <w:sz w:val="24"/>
          <w:szCs w:val="24"/>
        </w:rPr>
        <w:t>развития</w:t>
      </w:r>
      <w:r w:rsidR="0018405F" w:rsidRPr="002A71A1">
        <w:rPr>
          <w:b w:val="0"/>
          <w:sz w:val="24"/>
          <w:szCs w:val="24"/>
        </w:rPr>
        <w:t xml:space="preserve"> </w:t>
      </w:r>
      <w:r w:rsidR="002A71A1" w:rsidRPr="002A71A1">
        <w:rPr>
          <w:b w:val="0"/>
          <w:sz w:val="24"/>
          <w:szCs w:val="24"/>
        </w:rPr>
        <w:t>застрой</w:t>
      </w:r>
    </w:p>
    <w:p w:rsidR="0055779D" w:rsidRPr="0018405F" w:rsidRDefault="0055779D" w:rsidP="0055779D">
      <w:pPr>
        <w:pStyle w:val="aff1"/>
        <w:jc w:val="both"/>
        <w:rPr>
          <w:rFonts w:ascii="Arial" w:hAnsi="Arial" w:cs="Arial"/>
        </w:rPr>
      </w:pPr>
    </w:p>
    <w:p w:rsidR="00E27982" w:rsidRPr="0018405F" w:rsidRDefault="00E27982" w:rsidP="002A71A1">
      <w:pPr>
        <w:tabs>
          <w:tab w:val="num" w:pos="0"/>
        </w:tabs>
        <w:spacing w:after="4"/>
        <w:ind w:firstLine="709"/>
        <w:jc w:val="both"/>
        <w:rPr>
          <w:sz w:val="24"/>
          <w:szCs w:val="24"/>
        </w:rPr>
      </w:pPr>
      <w:r w:rsidRPr="0018405F">
        <w:rPr>
          <w:sz w:val="24"/>
          <w:szCs w:val="24"/>
        </w:rPr>
        <w:t>Наряду</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убылью,</w:t>
      </w:r>
      <w:r w:rsidR="0018405F" w:rsidRPr="0018405F">
        <w:rPr>
          <w:sz w:val="24"/>
          <w:szCs w:val="24"/>
        </w:rPr>
        <w:t xml:space="preserve"> </w:t>
      </w:r>
      <w:r w:rsidRPr="0018405F">
        <w:rPr>
          <w:sz w:val="24"/>
          <w:szCs w:val="24"/>
        </w:rPr>
        <w:t>механический</w:t>
      </w:r>
      <w:r w:rsidR="0018405F" w:rsidRPr="0018405F">
        <w:rPr>
          <w:sz w:val="24"/>
          <w:szCs w:val="24"/>
        </w:rPr>
        <w:t xml:space="preserve"> </w:t>
      </w:r>
      <w:r w:rsidRPr="0018405F">
        <w:rPr>
          <w:sz w:val="24"/>
          <w:szCs w:val="24"/>
        </w:rPr>
        <w:t>отток</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привел</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постепенному</w:t>
      </w:r>
      <w:r w:rsidR="0018405F" w:rsidRPr="0018405F">
        <w:rPr>
          <w:sz w:val="24"/>
          <w:szCs w:val="24"/>
        </w:rPr>
        <w:t xml:space="preserve"> </w:t>
      </w:r>
      <w:r w:rsidRPr="0018405F">
        <w:rPr>
          <w:sz w:val="24"/>
          <w:szCs w:val="24"/>
        </w:rPr>
        <w:t>сокращению</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2001-2012</w:t>
      </w:r>
      <w:r w:rsidR="0018405F" w:rsidRPr="0018405F">
        <w:rPr>
          <w:sz w:val="24"/>
          <w:szCs w:val="24"/>
        </w:rPr>
        <w:t xml:space="preserve"> </w:t>
      </w:r>
      <w:r w:rsidRPr="0018405F">
        <w:rPr>
          <w:sz w:val="24"/>
          <w:szCs w:val="24"/>
        </w:rPr>
        <w:t>гг.</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184</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или</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47,7%.</w:t>
      </w:r>
    </w:p>
    <w:p w:rsidR="00E27982" w:rsidRPr="0018405F" w:rsidRDefault="00E27982" w:rsidP="00D472EC">
      <w:pPr>
        <w:tabs>
          <w:tab w:val="num" w:pos="0"/>
        </w:tabs>
        <w:spacing w:after="4"/>
        <w:ind w:firstLine="709"/>
        <w:jc w:val="both"/>
        <w:rPr>
          <w:sz w:val="24"/>
          <w:szCs w:val="24"/>
        </w:rPr>
      </w:pPr>
      <w:r w:rsidRPr="0018405F">
        <w:rPr>
          <w:sz w:val="24"/>
          <w:szCs w:val="24"/>
        </w:rPr>
        <w:t>Тенденция</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счет</w:t>
      </w:r>
      <w:r w:rsidR="0018405F" w:rsidRPr="0018405F">
        <w:rPr>
          <w:sz w:val="24"/>
          <w:szCs w:val="24"/>
        </w:rPr>
        <w:t xml:space="preserve"> </w:t>
      </w:r>
      <w:r w:rsidRPr="0018405F">
        <w:rPr>
          <w:sz w:val="24"/>
          <w:szCs w:val="24"/>
        </w:rPr>
        <w:t>превышения</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над</w:t>
      </w:r>
      <w:r w:rsidR="0018405F" w:rsidRPr="0018405F">
        <w:rPr>
          <w:sz w:val="24"/>
          <w:szCs w:val="24"/>
        </w:rPr>
        <w:t xml:space="preserve"> </w:t>
      </w:r>
      <w:r w:rsidRPr="0018405F">
        <w:rPr>
          <w:sz w:val="24"/>
          <w:szCs w:val="24"/>
        </w:rPr>
        <w:t>рождаемостью</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последнего</w:t>
      </w:r>
      <w:r w:rsidR="0018405F" w:rsidRPr="0018405F">
        <w:rPr>
          <w:sz w:val="24"/>
          <w:szCs w:val="24"/>
        </w:rPr>
        <w:t xml:space="preserve"> </w:t>
      </w:r>
      <w:r w:rsidRPr="0018405F">
        <w:rPr>
          <w:sz w:val="24"/>
          <w:szCs w:val="24"/>
        </w:rPr>
        <w:t>времени</w:t>
      </w:r>
      <w:r w:rsidR="0018405F" w:rsidRPr="0018405F">
        <w:rPr>
          <w:sz w:val="24"/>
          <w:szCs w:val="24"/>
        </w:rPr>
        <w:t xml:space="preserve"> </w:t>
      </w:r>
      <w:r w:rsidRPr="0018405F">
        <w:rPr>
          <w:sz w:val="24"/>
          <w:szCs w:val="24"/>
        </w:rPr>
        <w:t>была</w:t>
      </w:r>
      <w:r w:rsidR="0018405F" w:rsidRPr="0018405F">
        <w:rPr>
          <w:sz w:val="24"/>
          <w:szCs w:val="24"/>
        </w:rPr>
        <w:t xml:space="preserve"> </w:t>
      </w:r>
      <w:r w:rsidRPr="0018405F">
        <w:rPr>
          <w:sz w:val="24"/>
          <w:szCs w:val="24"/>
        </w:rPr>
        <w:t>характерна</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России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целом,</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Иркутской</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Катарминское</w:t>
      </w:r>
      <w:r w:rsidR="0018405F" w:rsidRPr="0018405F">
        <w:rPr>
          <w:sz w:val="24"/>
          <w:szCs w:val="24"/>
        </w:rPr>
        <w:t xml:space="preserve"> </w:t>
      </w:r>
      <w:r w:rsidRPr="0018405F">
        <w:rPr>
          <w:sz w:val="24"/>
          <w:szCs w:val="24"/>
        </w:rPr>
        <w:t>сельское</w:t>
      </w:r>
      <w:r w:rsidR="0018405F" w:rsidRPr="0018405F">
        <w:rPr>
          <w:sz w:val="24"/>
          <w:szCs w:val="24"/>
        </w:rPr>
        <w:t xml:space="preserve"> </w:t>
      </w:r>
      <w:r w:rsidRPr="0018405F">
        <w:rPr>
          <w:sz w:val="24"/>
          <w:szCs w:val="24"/>
        </w:rPr>
        <w:t>поселение</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является</w:t>
      </w:r>
      <w:r w:rsidR="0018405F" w:rsidRPr="0018405F">
        <w:rPr>
          <w:sz w:val="24"/>
          <w:szCs w:val="24"/>
        </w:rPr>
        <w:t xml:space="preserve"> </w:t>
      </w:r>
      <w:r w:rsidRPr="0018405F">
        <w:rPr>
          <w:sz w:val="24"/>
          <w:szCs w:val="24"/>
        </w:rPr>
        <w:t>исключением.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последние</w:t>
      </w:r>
      <w:r w:rsidR="0018405F" w:rsidRPr="0018405F">
        <w:rPr>
          <w:sz w:val="24"/>
          <w:szCs w:val="24"/>
        </w:rPr>
        <w:t xml:space="preserve"> </w:t>
      </w:r>
      <w:r w:rsidRPr="0018405F">
        <w:rPr>
          <w:sz w:val="24"/>
          <w:szCs w:val="24"/>
        </w:rPr>
        <w:t>годы</w:t>
      </w:r>
      <w:r w:rsidR="0018405F" w:rsidRPr="0018405F">
        <w:rPr>
          <w:sz w:val="24"/>
          <w:szCs w:val="24"/>
        </w:rPr>
        <w:t xml:space="preserve"> </w:t>
      </w:r>
      <w:r w:rsidRPr="0018405F">
        <w:rPr>
          <w:sz w:val="24"/>
          <w:szCs w:val="24"/>
        </w:rPr>
        <w:t>отмечен</w:t>
      </w:r>
      <w:r w:rsidR="0018405F" w:rsidRPr="0018405F">
        <w:rPr>
          <w:sz w:val="24"/>
          <w:szCs w:val="24"/>
        </w:rPr>
        <w:t xml:space="preserve"> </w:t>
      </w:r>
      <w:r w:rsidRPr="0018405F">
        <w:rPr>
          <w:sz w:val="24"/>
          <w:szCs w:val="24"/>
        </w:rPr>
        <w:t>рост</w:t>
      </w:r>
      <w:r w:rsidR="0018405F" w:rsidRPr="0018405F">
        <w:rPr>
          <w:sz w:val="24"/>
          <w:szCs w:val="24"/>
        </w:rPr>
        <w:t xml:space="preserve"> </w:t>
      </w:r>
      <w:r w:rsidRPr="0018405F">
        <w:rPr>
          <w:sz w:val="24"/>
          <w:szCs w:val="24"/>
        </w:rPr>
        <w:t>рождаемости,</w:t>
      </w:r>
      <w:r w:rsidR="0018405F" w:rsidRPr="0018405F">
        <w:rPr>
          <w:sz w:val="24"/>
          <w:szCs w:val="24"/>
        </w:rPr>
        <w:t xml:space="preserve"> </w:t>
      </w:r>
      <w:r w:rsidRPr="0018405F">
        <w:rPr>
          <w:sz w:val="24"/>
          <w:szCs w:val="24"/>
        </w:rPr>
        <w:t>связанный</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вступлением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фертильный</w:t>
      </w:r>
      <w:r w:rsidR="0018405F" w:rsidRPr="0018405F">
        <w:rPr>
          <w:sz w:val="24"/>
          <w:szCs w:val="24"/>
        </w:rPr>
        <w:t xml:space="preserve"> </w:t>
      </w:r>
      <w:r w:rsidRPr="0018405F">
        <w:rPr>
          <w:sz w:val="24"/>
          <w:szCs w:val="24"/>
        </w:rPr>
        <w:t>возраст</w:t>
      </w:r>
      <w:r w:rsidR="0018405F" w:rsidRPr="0018405F">
        <w:rPr>
          <w:sz w:val="24"/>
          <w:szCs w:val="24"/>
        </w:rPr>
        <w:t xml:space="preserve"> </w:t>
      </w:r>
      <w:r w:rsidRPr="0018405F">
        <w:rPr>
          <w:sz w:val="24"/>
          <w:szCs w:val="24"/>
        </w:rPr>
        <w:t>относительно</w:t>
      </w:r>
      <w:r w:rsidR="0018405F" w:rsidRPr="0018405F">
        <w:rPr>
          <w:sz w:val="24"/>
          <w:szCs w:val="24"/>
        </w:rPr>
        <w:t xml:space="preserve"> </w:t>
      </w:r>
      <w:r w:rsidRPr="0018405F">
        <w:rPr>
          <w:sz w:val="24"/>
          <w:szCs w:val="24"/>
        </w:rPr>
        <w:t>многочисленных</w:t>
      </w:r>
      <w:r w:rsidR="0018405F" w:rsidRPr="0018405F">
        <w:rPr>
          <w:sz w:val="24"/>
          <w:szCs w:val="24"/>
        </w:rPr>
        <w:t xml:space="preserve"> </w:t>
      </w:r>
      <w:r w:rsidRPr="0018405F">
        <w:rPr>
          <w:sz w:val="24"/>
          <w:szCs w:val="24"/>
        </w:rPr>
        <w:t>возрастов</w:t>
      </w:r>
      <w:r w:rsidR="0018405F" w:rsidRPr="0018405F">
        <w:rPr>
          <w:sz w:val="24"/>
          <w:szCs w:val="24"/>
        </w:rPr>
        <w:t xml:space="preserve"> </w:t>
      </w:r>
      <w:r w:rsidRPr="0018405F">
        <w:rPr>
          <w:sz w:val="24"/>
          <w:szCs w:val="24"/>
        </w:rPr>
        <w:t>1980-х</w:t>
      </w:r>
      <w:r w:rsidR="0018405F" w:rsidRPr="0018405F">
        <w:rPr>
          <w:sz w:val="24"/>
          <w:szCs w:val="24"/>
        </w:rPr>
        <w:t xml:space="preserve"> </w:t>
      </w:r>
      <w:r w:rsidRPr="0018405F">
        <w:rPr>
          <w:sz w:val="24"/>
          <w:szCs w:val="24"/>
        </w:rPr>
        <w:t>годов</w:t>
      </w:r>
      <w:r w:rsidR="0018405F" w:rsidRPr="0018405F">
        <w:rPr>
          <w:sz w:val="24"/>
          <w:szCs w:val="24"/>
        </w:rPr>
        <w:t xml:space="preserve"> </w:t>
      </w:r>
      <w:r w:rsidRPr="0018405F">
        <w:rPr>
          <w:sz w:val="24"/>
          <w:szCs w:val="24"/>
        </w:rPr>
        <w:t>рождения.</w:t>
      </w:r>
      <w:r w:rsidR="0018405F" w:rsidRPr="0018405F">
        <w:rPr>
          <w:sz w:val="24"/>
          <w:szCs w:val="24"/>
        </w:rPr>
        <w:t xml:space="preserve"> </w:t>
      </w:r>
      <w:r w:rsidRPr="0018405F">
        <w:rPr>
          <w:sz w:val="24"/>
          <w:szCs w:val="24"/>
        </w:rPr>
        <w:t>Однако</w:t>
      </w:r>
      <w:r w:rsidR="0018405F" w:rsidRPr="0018405F">
        <w:rPr>
          <w:sz w:val="24"/>
          <w:szCs w:val="24"/>
        </w:rPr>
        <w:t xml:space="preserve"> </w:t>
      </w:r>
      <w:r w:rsidRPr="0018405F">
        <w:rPr>
          <w:sz w:val="24"/>
          <w:szCs w:val="24"/>
        </w:rPr>
        <w:t>даже</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намеченного</w:t>
      </w:r>
      <w:r w:rsidR="0018405F" w:rsidRPr="0018405F">
        <w:rPr>
          <w:sz w:val="24"/>
          <w:szCs w:val="24"/>
        </w:rPr>
        <w:t xml:space="preserve"> </w:t>
      </w:r>
      <w:r w:rsidRPr="0018405F">
        <w:rPr>
          <w:sz w:val="24"/>
          <w:szCs w:val="24"/>
        </w:rPr>
        <w:t>Правительством</w:t>
      </w:r>
      <w:r w:rsidR="0018405F" w:rsidRPr="0018405F">
        <w:rPr>
          <w:sz w:val="24"/>
          <w:szCs w:val="24"/>
        </w:rPr>
        <w:t xml:space="preserve"> </w:t>
      </w:r>
      <w:r w:rsidRPr="0018405F">
        <w:rPr>
          <w:sz w:val="24"/>
          <w:szCs w:val="24"/>
        </w:rPr>
        <w:t>РФ</w:t>
      </w:r>
      <w:r w:rsidR="0018405F" w:rsidRPr="0018405F">
        <w:rPr>
          <w:sz w:val="24"/>
          <w:szCs w:val="24"/>
        </w:rPr>
        <w:t xml:space="preserve"> </w:t>
      </w:r>
      <w:r w:rsidRPr="0018405F">
        <w:rPr>
          <w:sz w:val="24"/>
          <w:szCs w:val="24"/>
        </w:rPr>
        <w:t>комплекса</w:t>
      </w:r>
      <w:r w:rsidR="0018405F" w:rsidRPr="0018405F">
        <w:rPr>
          <w:sz w:val="24"/>
          <w:szCs w:val="24"/>
        </w:rPr>
        <w:t xml:space="preserve"> </w:t>
      </w:r>
      <w:r w:rsidRPr="0018405F">
        <w:rPr>
          <w:sz w:val="24"/>
          <w:szCs w:val="24"/>
        </w:rPr>
        <w:t>мер</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улучшению</w:t>
      </w:r>
      <w:r w:rsidR="0018405F" w:rsidRPr="0018405F">
        <w:rPr>
          <w:sz w:val="24"/>
          <w:szCs w:val="24"/>
        </w:rPr>
        <w:t xml:space="preserve"> </w:t>
      </w:r>
      <w:r w:rsidRPr="0018405F">
        <w:rPr>
          <w:sz w:val="24"/>
          <w:szCs w:val="24"/>
        </w:rPr>
        <w:t>демографической</w:t>
      </w:r>
      <w:r w:rsidR="0018405F" w:rsidRPr="0018405F">
        <w:rPr>
          <w:sz w:val="24"/>
          <w:szCs w:val="24"/>
        </w:rPr>
        <w:t xml:space="preserve"> </w:t>
      </w:r>
      <w:r w:rsidRPr="0018405F">
        <w:rPr>
          <w:sz w:val="24"/>
          <w:szCs w:val="24"/>
        </w:rPr>
        <w:t>ситуации</w:t>
      </w:r>
      <w:r w:rsidR="0018405F" w:rsidRPr="0018405F">
        <w:rPr>
          <w:sz w:val="24"/>
          <w:szCs w:val="24"/>
        </w:rPr>
        <w:t xml:space="preserve"> </w:t>
      </w:r>
      <w:r w:rsidRPr="0018405F">
        <w:rPr>
          <w:sz w:val="24"/>
          <w:szCs w:val="24"/>
        </w:rPr>
        <w:t>рождаемость</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ближайшие</w:t>
      </w:r>
      <w:r w:rsidR="0018405F" w:rsidRPr="0018405F">
        <w:rPr>
          <w:sz w:val="24"/>
          <w:szCs w:val="24"/>
        </w:rPr>
        <w:t xml:space="preserve"> </w:t>
      </w:r>
      <w:r w:rsidRPr="0018405F">
        <w:rPr>
          <w:sz w:val="24"/>
          <w:szCs w:val="24"/>
        </w:rPr>
        <w:t>годы,</w:t>
      </w:r>
      <w:r w:rsidR="0018405F" w:rsidRPr="0018405F">
        <w:rPr>
          <w:sz w:val="24"/>
          <w:szCs w:val="24"/>
        </w:rPr>
        <w:t xml:space="preserve"> </w:t>
      </w:r>
      <w:r w:rsidRPr="0018405F">
        <w:rPr>
          <w:sz w:val="24"/>
          <w:szCs w:val="24"/>
        </w:rPr>
        <w:t>скорее</w:t>
      </w:r>
      <w:r w:rsidR="0018405F" w:rsidRPr="0018405F">
        <w:rPr>
          <w:sz w:val="24"/>
          <w:szCs w:val="24"/>
        </w:rPr>
        <w:t xml:space="preserve"> </w:t>
      </w:r>
      <w:r w:rsidRPr="0018405F">
        <w:rPr>
          <w:sz w:val="24"/>
          <w:szCs w:val="24"/>
        </w:rPr>
        <w:t>всего,</w:t>
      </w:r>
      <w:r w:rsidR="0018405F" w:rsidRPr="0018405F">
        <w:rPr>
          <w:sz w:val="24"/>
          <w:szCs w:val="24"/>
        </w:rPr>
        <w:t xml:space="preserve"> </w:t>
      </w:r>
      <w:r w:rsidRPr="0018405F">
        <w:rPr>
          <w:sz w:val="24"/>
          <w:szCs w:val="24"/>
        </w:rPr>
        <w:t>существенно</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превысит</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16</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1000</w:t>
      </w:r>
      <w:r w:rsidR="0018405F" w:rsidRPr="0018405F">
        <w:rPr>
          <w:sz w:val="24"/>
          <w:szCs w:val="24"/>
        </w:rPr>
        <w:t xml:space="preserve"> </w:t>
      </w:r>
      <w:r w:rsidRPr="0018405F">
        <w:rPr>
          <w:sz w:val="24"/>
          <w:szCs w:val="24"/>
        </w:rPr>
        <w:t>жителей.</w:t>
      </w:r>
    </w:p>
    <w:p w:rsidR="00E27982" w:rsidRPr="0018405F" w:rsidRDefault="00E27982" w:rsidP="00D472EC">
      <w:pPr>
        <w:tabs>
          <w:tab w:val="num" w:pos="0"/>
        </w:tabs>
        <w:spacing w:after="4"/>
        <w:ind w:firstLine="709"/>
        <w:jc w:val="both"/>
        <w:rPr>
          <w:sz w:val="24"/>
          <w:szCs w:val="24"/>
        </w:rPr>
      </w:pPr>
      <w:r w:rsidRPr="0018405F">
        <w:rPr>
          <w:sz w:val="24"/>
          <w:szCs w:val="24"/>
        </w:rPr>
        <w:t>Одновременно</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наблюдалась</w:t>
      </w:r>
      <w:r w:rsidR="0018405F" w:rsidRPr="0018405F">
        <w:rPr>
          <w:sz w:val="24"/>
          <w:szCs w:val="24"/>
        </w:rPr>
        <w:t xml:space="preserve"> </w:t>
      </w:r>
      <w:r w:rsidRPr="0018405F">
        <w:rPr>
          <w:sz w:val="24"/>
          <w:szCs w:val="24"/>
        </w:rPr>
        <w:t>тенденция</w:t>
      </w:r>
      <w:r w:rsidR="0018405F" w:rsidRPr="0018405F">
        <w:rPr>
          <w:sz w:val="24"/>
          <w:szCs w:val="24"/>
        </w:rPr>
        <w:t xml:space="preserve"> </w:t>
      </w:r>
      <w:r w:rsidRPr="0018405F">
        <w:rPr>
          <w:sz w:val="24"/>
          <w:szCs w:val="24"/>
        </w:rPr>
        <w:t>роста</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связано</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ростом</w:t>
      </w:r>
      <w:r w:rsidR="0018405F" w:rsidRPr="0018405F">
        <w:rPr>
          <w:sz w:val="24"/>
          <w:szCs w:val="24"/>
        </w:rPr>
        <w:t xml:space="preserve"> </w:t>
      </w:r>
      <w:r w:rsidRPr="0018405F">
        <w:rPr>
          <w:sz w:val="24"/>
          <w:szCs w:val="24"/>
        </w:rPr>
        <w:t>заболеваемости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снижением</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здоровья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1997-2005</w:t>
      </w:r>
      <w:r w:rsidR="0018405F" w:rsidRPr="0018405F">
        <w:rPr>
          <w:sz w:val="24"/>
          <w:szCs w:val="24"/>
        </w:rPr>
        <w:t xml:space="preserve"> </w:t>
      </w:r>
      <w:r w:rsidRPr="0018405F">
        <w:rPr>
          <w:sz w:val="24"/>
          <w:szCs w:val="24"/>
        </w:rPr>
        <w:t>гг.</w:t>
      </w:r>
      <w:r w:rsidR="0018405F" w:rsidRPr="0018405F">
        <w:rPr>
          <w:sz w:val="24"/>
          <w:szCs w:val="24"/>
        </w:rPr>
        <w:t xml:space="preserve"> </w:t>
      </w:r>
      <w:r w:rsidRPr="0018405F">
        <w:rPr>
          <w:sz w:val="24"/>
          <w:szCs w:val="24"/>
        </w:rPr>
        <w:t>смертность</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Иркутской</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выросла</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12,6</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17,0</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lastRenderedPageBreak/>
        <w:t>1000</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прогнозу</w:t>
      </w:r>
      <w:r w:rsidR="0018405F" w:rsidRPr="0018405F">
        <w:rPr>
          <w:sz w:val="24"/>
          <w:szCs w:val="24"/>
        </w:rPr>
        <w:t xml:space="preserve"> </w:t>
      </w:r>
      <w:r w:rsidRPr="0018405F">
        <w:rPr>
          <w:sz w:val="24"/>
          <w:szCs w:val="24"/>
        </w:rPr>
        <w:t>Областного</w:t>
      </w:r>
      <w:r w:rsidR="0018405F" w:rsidRPr="0018405F">
        <w:rPr>
          <w:sz w:val="24"/>
          <w:szCs w:val="24"/>
        </w:rPr>
        <w:t xml:space="preserve"> </w:t>
      </w:r>
      <w:r w:rsidRPr="0018405F">
        <w:rPr>
          <w:sz w:val="24"/>
          <w:szCs w:val="24"/>
        </w:rPr>
        <w:t>комитета</w:t>
      </w:r>
      <w:r w:rsidR="0018405F" w:rsidRPr="0018405F">
        <w:rPr>
          <w:sz w:val="24"/>
          <w:szCs w:val="24"/>
        </w:rPr>
        <w:t xml:space="preserve"> </w:t>
      </w:r>
      <w:r w:rsidRPr="0018405F">
        <w:rPr>
          <w:sz w:val="24"/>
          <w:szCs w:val="24"/>
        </w:rPr>
        <w:t>госстатистики,</w:t>
      </w:r>
      <w:r w:rsidR="0018405F" w:rsidRPr="0018405F">
        <w:rPr>
          <w:sz w:val="24"/>
          <w:szCs w:val="24"/>
        </w:rPr>
        <w:t xml:space="preserve"> </w:t>
      </w:r>
      <w:r w:rsidRPr="0018405F">
        <w:rPr>
          <w:sz w:val="24"/>
          <w:szCs w:val="24"/>
        </w:rPr>
        <w:t>достаточно</w:t>
      </w:r>
      <w:r w:rsidR="0018405F" w:rsidRPr="0018405F">
        <w:rPr>
          <w:sz w:val="24"/>
          <w:szCs w:val="24"/>
        </w:rPr>
        <w:t xml:space="preserve"> </w:t>
      </w:r>
      <w:r w:rsidRPr="0018405F">
        <w:rPr>
          <w:sz w:val="24"/>
          <w:szCs w:val="24"/>
        </w:rPr>
        <w:t>высокий</w:t>
      </w:r>
      <w:r w:rsidR="0018405F" w:rsidRPr="0018405F">
        <w:rPr>
          <w:sz w:val="24"/>
          <w:szCs w:val="24"/>
        </w:rPr>
        <w:t xml:space="preserve"> </w:t>
      </w:r>
      <w:r w:rsidRPr="0018405F">
        <w:rPr>
          <w:sz w:val="24"/>
          <w:szCs w:val="24"/>
        </w:rPr>
        <w:t>уровень</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Иркутской</w:t>
      </w:r>
      <w:r w:rsidR="0018405F" w:rsidRPr="0018405F">
        <w:rPr>
          <w:sz w:val="24"/>
          <w:szCs w:val="24"/>
        </w:rPr>
        <w:t xml:space="preserve"> </w:t>
      </w:r>
      <w:r w:rsidRPr="0018405F">
        <w:rPr>
          <w:sz w:val="24"/>
          <w:szCs w:val="24"/>
        </w:rPr>
        <w:t>области</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ближайшую</w:t>
      </w:r>
      <w:r w:rsidR="0018405F" w:rsidRPr="0018405F">
        <w:rPr>
          <w:sz w:val="24"/>
          <w:szCs w:val="24"/>
        </w:rPr>
        <w:t xml:space="preserve"> </w:t>
      </w:r>
      <w:r w:rsidRPr="0018405F">
        <w:rPr>
          <w:sz w:val="24"/>
          <w:szCs w:val="24"/>
        </w:rPr>
        <w:t>перспективу</w:t>
      </w:r>
      <w:r w:rsidR="0018405F" w:rsidRPr="0018405F">
        <w:rPr>
          <w:sz w:val="24"/>
          <w:szCs w:val="24"/>
        </w:rPr>
        <w:t xml:space="preserve"> </w:t>
      </w:r>
      <w:r w:rsidRPr="0018405F">
        <w:rPr>
          <w:sz w:val="24"/>
          <w:szCs w:val="24"/>
        </w:rPr>
        <w:t>сохранится,</w:t>
      </w:r>
      <w:r w:rsidR="0018405F" w:rsidRPr="0018405F">
        <w:rPr>
          <w:sz w:val="24"/>
          <w:szCs w:val="24"/>
        </w:rPr>
        <w:t xml:space="preserve"> </w:t>
      </w:r>
      <w:r w:rsidRPr="0018405F">
        <w:rPr>
          <w:sz w:val="24"/>
          <w:szCs w:val="24"/>
        </w:rPr>
        <w:t>хотя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наметилась</w:t>
      </w:r>
      <w:r w:rsidR="0018405F" w:rsidRPr="0018405F">
        <w:rPr>
          <w:sz w:val="24"/>
          <w:szCs w:val="24"/>
        </w:rPr>
        <w:t xml:space="preserve"> </w:t>
      </w:r>
      <w:r w:rsidRPr="0018405F">
        <w:rPr>
          <w:sz w:val="24"/>
          <w:szCs w:val="24"/>
        </w:rPr>
        <w:t>тенденция</w:t>
      </w:r>
      <w:r w:rsidR="0018405F" w:rsidRPr="0018405F">
        <w:rPr>
          <w:sz w:val="24"/>
          <w:szCs w:val="24"/>
        </w:rPr>
        <w:t xml:space="preserve"> </w:t>
      </w:r>
      <w:r w:rsidRPr="0018405F">
        <w:rPr>
          <w:sz w:val="24"/>
          <w:szCs w:val="24"/>
        </w:rPr>
        <w:t>его</w:t>
      </w:r>
      <w:r w:rsidR="0018405F" w:rsidRPr="0018405F">
        <w:rPr>
          <w:sz w:val="24"/>
          <w:szCs w:val="24"/>
        </w:rPr>
        <w:t xml:space="preserve"> </w:t>
      </w:r>
      <w:r w:rsidRPr="0018405F">
        <w:rPr>
          <w:sz w:val="24"/>
          <w:szCs w:val="24"/>
        </w:rPr>
        <w:t>снижения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2006</w:t>
      </w:r>
      <w:r w:rsidR="0018405F" w:rsidRPr="0018405F">
        <w:rPr>
          <w:sz w:val="24"/>
          <w:szCs w:val="24"/>
        </w:rPr>
        <w:t xml:space="preserve"> </w:t>
      </w:r>
      <w:r w:rsidRPr="0018405F">
        <w:rPr>
          <w:sz w:val="24"/>
          <w:szCs w:val="24"/>
        </w:rPr>
        <w:t>г.-</w:t>
      </w:r>
      <w:r w:rsidR="0018405F" w:rsidRPr="0018405F">
        <w:rPr>
          <w:sz w:val="24"/>
          <w:szCs w:val="24"/>
        </w:rPr>
        <w:t xml:space="preserve"> </w:t>
      </w:r>
      <w:r w:rsidRPr="0018405F">
        <w:rPr>
          <w:sz w:val="24"/>
          <w:szCs w:val="24"/>
        </w:rPr>
        <w:t>15,1</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1000</w:t>
      </w:r>
      <w:r w:rsidR="0018405F" w:rsidRPr="0018405F">
        <w:rPr>
          <w:sz w:val="24"/>
          <w:szCs w:val="24"/>
        </w:rPr>
        <w:t xml:space="preserve"> </w:t>
      </w:r>
      <w:r w:rsidRPr="0018405F">
        <w:rPr>
          <w:sz w:val="24"/>
          <w:szCs w:val="24"/>
        </w:rPr>
        <w:t>жителей).</w:t>
      </w:r>
      <w:r w:rsidR="0018405F" w:rsidRPr="0018405F">
        <w:rPr>
          <w:sz w:val="24"/>
          <w:szCs w:val="24"/>
        </w:rPr>
        <w:t xml:space="preserve"> </w:t>
      </w:r>
    </w:p>
    <w:p w:rsidR="00E27982" w:rsidRPr="0018405F" w:rsidRDefault="00E27982" w:rsidP="002A71A1">
      <w:pPr>
        <w:tabs>
          <w:tab w:val="num" w:pos="0"/>
        </w:tabs>
        <w:spacing w:after="4"/>
        <w:ind w:firstLine="709"/>
        <w:jc w:val="both"/>
        <w:rPr>
          <w:sz w:val="24"/>
          <w:szCs w:val="24"/>
        </w:rPr>
      </w:pPr>
      <w:r w:rsidRPr="0018405F">
        <w:rPr>
          <w:sz w:val="24"/>
          <w:szCs w:val="24"/>
        </w:rPr>
        <w:t>Катарминское</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отличается</w:t>
      </w:r>
      <w:r w:rsidR="0018405F" w:rsidRPr="0018405F">
        <w:rPr>
          <w:sz w:val="24"/>
          <w:szCs w:val="24"/>
        </w:rPr>
        <w:t xml:space="preserve"> </w:t>
      </w:r>
      <w:r w:rsidRPr="0018405F">
        <w:rPr>
          <w:sz w:val="24"/>
          <w:szCs w:val="24"/>
        </w:rPr>
        <w:t>высоким</w:t>
      </w:r>
      <w:r w:rsidR="0018405F" w:rsidRPr="0018405F">
        <w:rPr>
          <w:sz w:val="24"/>
          <w:szCs w:val="24"/>
        </w:rPr>
        <w:t xml:space="preserve"> </w:t>
      </w:r>
      <w:r w:rsidRPr="0018405F">
        <w:rPr>
          <w:sz w:val="24"/>
          <w:szCs w:val="24"/>
        </w:rPr>
        <w:t>уровнем</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которая,</w:t>
      </w:r>
      <w:r w:rsidR="0018405F" w:rsidRPr="0018405F">
        <w:rPr>
          <w:sz w:val="24"/>
          <w:szCs w:val="24"/>
        </w:rPr>
        <w:t xml:space="preserve"> </w:t>
      </w:r>
      <w:r w:rsidRPr="0018405F">
        <w:rPr>
          <w:sz w:val="24"/>
          <w:szCs w:val="24"/>
        </w:rPr>
        <w:t>однако,</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2001-2012</w:t>
      </w:r>
      <w:r w:rsidR="0018405F" w:rsidRPr="0018405F">
        <w:rPr>
          <w:sz w:val="24"/>
          <w:szCs w:val="24"/>
        </w:rPr>
        <w:t xml:space="preserve"> </w:t>
      </w:r>
      <w:r w:rsidRPr="0018405F">
        <w:rPr>
          <w:sz w:val="24"/>
          <w:szCs w:val="24"/>
        </w:rPr>
        <w:t>гг.</w:t>
      </w:r>
      <w:r w:rsidR="0018405F" w:rsidRPr="0018405F">
        <w:rPr>
          <w:sz w:val="24"/>
          <w:szCs w:val="24"/>
        </w:rPr>
        <w:t xml:space="preserve"> </w:t>
      </w:r>
      <w:r w:rsidRPr="0018405F">
        <w:rPr>
          <w:sz w:val="24"/>
          <w:szCs w:val="24"/>
        </w:rPr>
        <w:t>уменьшилась</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12,95</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9,90</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1000</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(см.</w:t>
      </w:r>
      <w:r w:rsidR="0018405F" w:rsidRPr="0018405F">
        <w:rPr>
          <w:sz w:val="24"/>
          <w:szCs w:val="24"/>
        </w:rPr>
        <w:t xml:space="preserve"> </w:t>
      </w:r>
      <w:r w:rsidRPr="0018405F">
        <w:rPr>
          <w:sz w:val="24"/>
          <w:szCs w:val="24"/>
        </w:rPr>
        <w:t>таблицу</w:t>
      </w:r>
      <w:r w:rsidR="0018405F" w:rsidRPr="0018405F">
        <w:rPr>
          <w:sz w:val="24"/>
          <w:szCs w:val="24"/>
        </w:rPr>
        <w:t xml:space="preserve"> </w:t>
      </w:r>
      <w:r w:rsidRPr="0018405F">
        <w:rPr>
          <w:sz w:val="24"/>
          <w:szCs w:val="24"/>
        </w:rPr>
        <w:t>11).</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перспективу</w:t>
      </w:r>
      <w:r w:rsidR="0018405F" w:rsidRPr="0018405F">
        <w:rPr>
          <w:sz w:val="24"/>
          <w:szCs w:val="24"/>
        </w:rPr>
        <w:t xml:space="preserve"> </w:t>
      </w:r>
      <w:r w:rsidRPr="0018405F">
        <w:rPr>
          <w:sz w:val="24"/>
          <w:szCs w:val="24"/>
        </w:rPr>
        <w:t>предполагается</w:t>
      </w:r>
      <w:r w:rsidR="0018405F" w:rsidRPr="0018405F">
        <w:rPr>
          <w:sz w:val="24"/>
          <w:szCs w:val="24"/>
        </w:rPr>
        <w:t xml:space="preserve"> </w:t>
      </w:r>
      <w:r w:rsidRPr="0018405F">
        <w:rPr>
          <w:sz w:val="24"/>
          <w:szCs w:val="24"/>
        </w:rPr>
        <w:t>снижение</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смертности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связи</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осуществлением</w:t>
      </w:r>
      <w:r w:rsidR="0018405F" w:rsidRPr="0018405F">
        <w:rPr>
          <w:sz w:val="24"/>
          <w:szCs w:val="24"/>
        </w:rPr>
        <w:t xml:space="preserve"> </w:t>
      </w:r>
      <w:r w:rsidRPr="0018405F">
        <w:rPr>
          <w:sz w:val="24"/>
          <w:szCs w:val="24"/>
        </w:rPr>
        <w:t>предусматриваемых</w:t>
      </w:r>
      <w:r w:rsidR="0018405F" w:rsidRPr="0018405F">
        <w:rPr>
          <w:sz w:val="24"/>
          <w:szCs w:val="24"/>
        </w:rPr>
        <w:t xml:space="preserve"> </w:t>
      </w:r>
      <w:r w:rsidRPr="0018405F">
        <w:rPr>
          <w:sz w:val="24"/>
          <w:szCs w:val="24"/>
        </w:rPr>
        <w:t>генеральным</w:t>
      </w:r>
      <w:r w:rsidR="0018405F" w:rsidRPr="0018405F">
        <w:rPr>
          <w:sz w:val="24"/>
          <w:szCs w:val="24"/>
        </w:rPr>
        <w:t xml:space="preserve"> </w:t>
      </w:r>
      <w:r w:rsidRPr="0018405F">
        <w:rPr>
          <w:sz w:val="24"/>
          <w:szCs w:val="24"/>
        </w:rPr>
        <w:t>планом</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улучшению</w:t>
      </w:r>
      <w:r w:rsidR="0018405F" w:rsidRPr="0018405F">
        <w:rPr>
          <w:sz w:val="24"/>
          <w:szCs w:val="24"/>
        </w:rPr>
        <w:t xml:space="preserve"> </w:t>
      </w:r>
      <w:r w:rsidRPr="0018405F">
        <w:rPr>
          <w:sz w:val="24"/>
          <w:szCs w:val="24"/>
        </w:rPr>
        <w:t>экологической</w:t>
      </w:r>
      <w:r w:rsidR="0018405F" w:rsidRPr="0018405F">
        <w:rPr>
          <w:sz w:val="24"/>
          <w:szCs w:val="24"/>
        </w:rPr>
        <w:t xml:space="preserve"> </w:t>
      </w:r>
      <w:r w:rsidRPr="0018405F">
        <w:rPr>
          <w:sz w:val="24"/>
          <w:szCs w:val="24"/>
        </w:rPr>
        <w:t>ситуации.</w:t>
      </w:r>
      <w:r w:rsidR="0018405F" w:rsidRPr="0018405F">
        <w:rPr>
          <w:sz w:val="24"/>
          <w:szCs w:val="24"/>
        </w:rPr>
        <w:t xml:space="preserve"> </w:t>
      </w:r>
      <w:r w:rsidRPr="0018405F">
        <w:rPr>
          <w:sz w:val="24"/>
          <w:szCs w:val="24"/>
        </w:rPr>
        <w:t>Кроме</w:t>
      </w:r>
      <w:r w:rsidR="0018405F" w:rsidRPr="0018405F">
        <w:rPr>
          <w:sz w:val="24"/>
          <w:szCs w:val="24"/>
        </w:rPr>
        <w:t xml:space="preserve"> </w:t>
      </w:r>
      <w:r w:rsidRPr="0018405F">
        <w:rPr>
          <w:sz w:val="24"/>
          <w:szCs w:val="24"/>
        </w:rPr>
        <w:t>того,</w:t>
      </w:r>
      <w:r w:rsidR="0018405F" w:rsidRPr="0018405F">
        <w:rPr>
          <w:sz w:val="24"/>
          <w:szCs w:val="24"/>
        </w:rPr>
        <w:t xml:space="preserve"> </w:t>
      </w:r>
      <w:r w:rsidRPr="0018405F">
        <w:rPr>
          <w:sz w:val="24"/>
          <w:szCs w:val="24"/>
        </w:rPr>
        <w:t>понизить</w:t>
      </w:r>
      <w:r w:rsidR="0018405F" w:rsidRPr="0018405F">
        <w:rPr>
          <w:sz w:val="24"/>
          <w:szCs w:val="24"/>
        </w:rPr>
        <w:t xml:space="preserve"> </w:t>
      </w:r>
      <w:r w:rsidRPr="0018405F">
        <w:rPr>
          <w:sz w:val="24"/>
          <w:szCs w:val="24"/>
        </w:rPr>
        <w:t>смертность</w:t>
      </w:r>
      <w:r w:rsidR="0018405F" w:rsidRPr="0018405F">
        <w:rPr>
          <w:sz w:val="24"/>
          <w:szCs w:val="24"/>
        </w:rPr>
        <w:t xml:space="preserve"> </w:t>
      </w:r>
      <w:r w:rsidRPr="0018405F">
        <w:rPr>
          <w:sz w:val="24"/>
          <w:szCs w:val="24"/>
        </w:rPr>
        <w:t>позволит</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совершенствование</w:t>
      </w:r>
      <w:r w:rsidR="0018405F" w:rsidRPr="0018405F">
        <w:rPr>
          <w:sz w:val="24"/>
          <w:szCs w:val="24"/>
        </w:rPr>
        <w:t xml:space="preserve"> </w:t>
      </w:r>
      <w:r w:rsidRPr="0018405F">
        <w:rPr>
          <w:sz w:val="24"/>
          <w:szCs w:val="24"/>
        </w:rPr>
        <w:t>медицинского</w:t>
      </w:r>
      <w:r w:rsidR="0018405F" w:rsidRPr="0018405F">
        <w:rPr>
          <w:sz w:val="24"/>
          <w:szCs w:val="24"/>
        </w:rPr>
        <w:t xml:space="preserve"> </w:t>
      </w:r>
      <w:r w:rsidRPr="0018405F">
        <w:rPr>
          <w:sz w:val="24"/>
          <w:szCs w:val="24"/>
        </w:rPr>
        <w:t>обслуживания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учетом</w:t>
      </w:r>
      <w:r w:rsidR="0018405F" w:rsidRPr="0018405F">
        <w:rPr>
          <w:sz w:val="24"/>
          <w:szCs w:val="24"/>
        </w:rPr>
        <w:t xml:space="preserve"> </w:t>
      </w:r>
      <w:r w:rsidRPr="0018405F">
        <w:rPr>
          <w:sz w:val="24"/>
          <w:szCs w:val="24"/>
        </w:rPr>
        <w:t>роста</w:t>
      </w:r>
      <w:r w:rsidR="0018405F" w:rsidRPr="0018405F">
        <w:rPr>
          <w:sz w:val="24"/>
          <w:szCs w:val="24"/>
        </w:rPr>
        <w:t xml:space="preserve"> </w:t>
      </w:r>
      <w:r w:rsidRPr="0018405F">
        <w:rPr>
          <w:sz w:val="24"/>
          <w:szCs w:val="24"/>
        </w:rPr>
        <w:t>рождаемости</w:t>
      </w:r>
      <w:r w:rsidR="0018405F" w:rsidRPr="0018405F">
        <w:rPr>
          <w:sz w:val="24"/>
          <w:szCs w:val="24"/>
        </w:rPr>
        <w:t xml:space="preserve"> </w:t>
      </w:r>
      <w:r w:rsidRPr="0018405F">
        <w:rPr>
          <w:sz w:val="24"/>
          <w:szCs w:val="24"/>
        </w:rPr>
        <w:t>проектом</w:t>
      </w:r>
      <w:r w:rsidR="0018405F" w:rsidRPr="0018405F">
        <w:rPr>
          <w:sz w:val="24"/>
          <w:szCs w:val="24"/>
        </w:rPr>
        <w:t xml:space="preserve"> </w:t>
      </w:r>
      <w:r w:rsidRPr="0018405F">
        <w:rPr>
          <w:sz w:val="24"/>
          <w:szCs w:val="24"/>
        </w:rPr>
        <w:t>прогнозируется</w:t>
      </w:r>
      <w:r w:rsidR="0018405F" w:rsidRPr="0018405F">
        <w:rPr>
          <w:sz w:val="24"/>
          <w:szCs w:val="24"/>
        </w:rPr>
        <w:t xml:space="preserve"> </w:t>
      </w:r>
      <w:r w:rsidRPr="0018405F">
        <w:rPr>
          <w:sz w:val="24"/>
          <w:szCs w:val="24"/>
        </w:rPr>
        <w:t>минимальный</w:t>
      </w:r>
      <w:r w:rsidR="0018405F" w:rsidRPr="0018405F">
        <w:rPr>
          <w:sz w:val="24"/>
          <w:szCs w:val="24"/>
        </w:rPr>
        <w:t xml:space="preserve"> </w:t>
      </w:r>
      <w:r w:rsidRPr="0018405F">
        <w:rPr>
          <w:sz w:val="24"/>
          <w:szCs w:val="24"/>
        </w:rPr>
        <w:t>уровень</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(1</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1000</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возможный</w:t>
      </w:r>
      <w:r w:rsidR="0018405F" w:rsidRPr="0018405F">
        <w:rPr>
          <w:sz w:val="24"/>
          <w:szCs w:val="24"/>
        </w:rPr>
        <w:t xml:space="preserve"> </w:t>
      </w:r>
      <w:r w:rsidRPr="0018405F">
        <w:rPr>
          <w:sz w:val="24"/>
          <w:szCs w:val="24"/>
        </w:rPr>
        <w:t>небольшой</w:t>
      </w:r>
      <w:r w:rsidR="0018405F" w:rsidRPr="0018405F">
        <w:rPr>
          <w:sz w:val="24"/>
          <w:szCs w:val="24"/>
        </w:rPr>
        <w:t xml:space="preserve"> </w:t>
      </w:r>
      <w:r w:rsidRPr="0018405F">
        <w:rPr>
          <w:sz w:val="24"/>
          <w:szCs w:val="24"/>
        </w:rPr>
        <w:t>естественный</w:t>
      </w:r>
      <w:r w:rsidR="0018405F" w:rsidRPr="0018405F">
        <w:rPr>
          <w:sz w:val="24"/>
          <w:szCs w:val="24"/>
        </w:rPr>
        <w:t xml:space="preserve"> </w:t>
      </w:r>
      <w:r w:rsidRPr="0018405F">
        <w:rPr>
          <w:sz w:val="24"/>
          <w:szCs w:val="24"/>
        </w:rPr>
        <w:t>прирост</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расчетному</w:t>
      </w:r>
      <w:r w:rsidR="0018405F" w:rsidRPr="0018405F">
        <w:rPr>
          <w:sz w:val="24"/>
          <w:szCs w:val="24"/>
        </w:rPr>
        <w:t xml:space="preserve"> </w:t>
      </w:r>
      <w:r w:rsidRPr="0018405F">
        <w:rPr>
          <w:sz w:val="24"/>
          <w:szCs w:val="24"/>
        </w:rPr>
        <w:t>сроку</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Одновременно</w:t>
      </w:r>
      <w:r w:rsidR="0018405F" w:rsidRPr="0018405F">
        <w:rPr>
          <w:sz w:val="24"/>
          <w:szCs w:val="24"/>
        </w:rPr>
        <w:t xml:space="preserve"> </w:t>
      </w:r>
      <w:r w:rsidRPr="0018405F">
        <w:rPr>
          <w:sz w:val="24"/>
          <w:szCs w:val="24"/>
        </w:rPr>
        <w:t>предполагается,</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определяющим</w:t>
      </w:r>
      <w:r w:rsidR="0018405F" w:rsidRPr="0018405F">
        <w:rPr>
          <w:sz w:val="24"/>
          <w:szCs w:val="24"/>
        </w:rPr>
        <w:t xml:space="preserve"> </w:t>
      </w:r>
      <w:r w:rsidRPr="0018405F">
        <w:rPr>
          <w:sz w:val="24"/>
          <w:szCs w:val="24"/>
        </w:rPr>
        <w:t>фактором</w:t>
      </w:r>
      <w:r w:rsidR="0018405F" w:rsidRPr="0018405F">
        <w:rPr>
          <w:sz w:val="24"/>
          <w:szCs w:val="24"/>
        </w:rPr>
        <w:t xml:space="preserve"> </w:t>
      </w:r>
      <w:r w:rsidRPr="0018405F">
        <w:rPr>
          <w:sz w:val="24"/>
          <w:szCs w:val="24"/>
        </w:rPr>
        <w:t>формирования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период</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расчетного</w:t>
      </w:r>
      <w:r w:rsidR="0018405F" w:rsidRPr="0018405F">
        <w:rPr>
          <w:sz w:val="24"/>
          <w:szCs w:val="24"/>
        </w:rPr>
        <w:t xml:space="preserve"> </w:t>
      </w:r>
      <w:r w:rsidRPr="0018405F">
        <w:rPr>
          <w:sz w:val="24"/>
          <w:szCs w:val="24"/>
        </w:rPr>
        <w:t>срока</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будет</w:t>
      </w:r>
      <w:r w:rsidR="0018405F" w:rsidRPr="0018405F">
        <w:rPr>
          <w:sz w:val="24"/>
          <w:szCs w:val="24"/>
        </w:rPr>
        <w:t xml:space="preserve"> </w:t>
      </w:r>
      <w:r w:rsidRPr="0018405F">
        <w:rPr>
          <w:sz w:val="24"/>
          <w:szCs w:val="24"/>
        </w:rPr>
        <w:t>смена</w:t>
      </w:r>
      <w:r w:rsidR="0018405F" w:rsidRPr="0018405F">
        <w:rPr>
          <w:sz w:val="24"/>
          <w:szCs w:val="24"/>
        </w:rPr>
        <w:t xml:space="preserve"> </w:t>
      </w:r>
      <w:r w:rsidRPr="0018405F">
        <w:rPr>
          <w:sz w:val="24"/>
          <w:szCs w:val="24"/>
        </w:rPr>
        <w:t>механического</w:t>
      </w:r>
      <w:r w:rsidR="0018405F" w:rsidRPr="0018405F">
        <w:rPr>
          <w:sz w:val="24"/>
          <w:szCs w:val="24"/>
        </w:rPr>
        <w:t xml:space="preserve"> </w:t>
      </w:r>
      <w:r w:rsidRPr="0018405F">
        <w:rPr>
          <w:sz w:val="24"/>
          <w:szCs w:val="24"/>
        </w:rPr>
        <w:t>оттока</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миграционный</w:t>
      </w:r>
      <w:r w:rsidR="0018405F" w:rsidRPr="0018405F">
        <w:rPr>
          <w:sz w:val="24"/>
          <w:szCs w:val="24"/>
        </w:rPr>
        <w:t xml:space="preserve"> </w:t>
      </w:r>
      <w:r w:rsidRPr="0018405F">
        <w:rPr>
          <w:sz w:val="24"/>
          <w:szCs w:val="24"/>
        </w:rPr>
        <w:t>приток</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обусловленный</w:t>
      </w:r>
      <w:r w:rsidR="0018405F" w:rsidRPr="0018405F">
        <w:rPr>
          <w:sz w:val="24"/>
          <w:szCs w:val="24"/>
        </w:rPr>
        <w:t xml:space="preserve"> </w:t>
      </w:r>
      <w:r w:rsidRPr="0018405F">
        <w:rPr>
          <w:sz w:val="24"/>
          <w:szCs w:val="24"/>
        </w:rPr>
        <w:t>перспективами</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экономической</w:t>
      </w:r>
      <w:r w:rsidR="0018405F" w:rsidRPr="0018405F">
        <w:rPr>
          <w:sz w:val="24"/>
          <w:szCs w:val="24"/>
        </w:rPr>
        <w:t xml:space="preserve"> </w:t>
      </w:r>
      <w:r w:rsidRPr="0018405F">
        <w:rPr>
          <w:sz w:val="24"/>
          <w:szCs w:val="24"/>
        </w:rPr>
        <w:t>базы</w:t>
      </w:r>
      <w:r w:rsidR="0018405F" w:rsidRPr="0018405F">
        <w:rPr>
          <w:sz w:val="24"/>
          <w:szCs w:val="24"/>
        </w:rPr>
        <w:t xml:space="preserve"> </w:t>
      </w:r>
      <w:r w:rsidRPr="0018405F">
        <w:rPr>
          <w:sz w:val="24"/>
          <w:szCs w:val="24"/>
        </w:rPr>
        <w:t>городского</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создания</w:t>
      </w:r>
      <w:r w:rsidR="0018405F" w:rsidRPr="0018405F">
        <w:rPr>
          <w:sz w:val="24"/>
          <w:szCs w:val="24"/>
        </w:rPr>
        <w:t xml:space="preserve"> </w:t>
      </w:r>
      <w:r w:rsidRPr="0018405F">
        <w:rPr>
          <w:sz w:val="24"/>
          <w:szCs w:val="24"/>
        </w:rPr>
        <w:t>новых</w:t>
      </w:r>
      <w:r w:rsidR="0018405F" w:rsidRPr="0018405F">
        <w:rPr>
          <w:sz w:val="24"/>
          <w:szCs w:val="24"/>
        </w:rPr>
        <w:t xml:space="preserve"> </w:t>
      </w:r>
      <w:r w:rsidRPr="0018405F">
        <w:rPr>
          <w:sz w:val="24"/>
          <w:szCs w:val="24"/>
        </w:rPr>
        <w:t>рабочих</w:t>
      </w:r>
      <w:r w:rsidR="0018405F" w:rsidRPr="0018405F">
        <w:rPr>
          <w:sz w:val="24"/>
          <w:szCs w:val="24"/>
        </w:rPr>
        <w:t xml:space="preserve"> </w:t>
      </w:r>
      <w:r w:rsidRPr="0018405F">
        <w:rPr>
          <w:sz w:val="24"/>
          <w:szCs w:val="24"/>
        </w:rPr>
        <w:t>мест.</w:t>
      </w:r>
      <w:r w:rsidR="0018405F" w:rsidRPr="0018405F">
        <w:rPr>
          <w:sz w:val="24"/>
          <w:szCs w:val="24"/>
        </w:rPr>
        <w:t xml:space="preserve"> </w:t>
      </w:r>
      <w:r w:rsidRPr="0018405F">
        <w:rPr>
          <w:sz w:val="24"/>
          <w:szCs w:val="24"/>
        </w:rPr>
        <w:t>Поскольку</w:t>
      </w:r>
      <w:r w:rsidR="0018405F" w:rsidRPr="0018405F">
        <w:rPr>
          <w:sz w:val="24"/>
          <w:szCs w:val="24"/>
        </w:rPr>
        <w:t xml:space="preserve"> </w:t>
      </w:r>
      <w:r w:rsidRPr="0018405F">
        <w:rPr>
          <w:sz w:val="24"/>
          <w:szCs w:val="24"/>
        </w:rPr>
        <w:t>большую</w:t>
      </w:r>
      <w:r w:rsidR="0018405F" w:rsidRPr="0018405F">
        <w:rPr>
          <w:sz w:val="24"/>
          <w:szCs w:val="24"/>
        </w:rPr>
        <w:t xml:space="preserve"> </w:t>
      </w:r>
      <w:r w:rsidRPr="0018405F">
        <w:rPr>
          <w:sz w:val="24"/>
          <w:szCs w:val="24"/>
        </w:rPr>
        <w:t>часть</w:t>
      </w:r>
      <w:r w:rsidR="0018405F" w:rsidRPr="0018405F">
        <w:rPr>
          <w:sz w:val="24"/>
          <w:szCs w:val="24"/>
        </w:rPr>
        <w:t xml:space="preserve"> </w:t>
      </w:r>
      <w:r w:rsidRPr="0018405F">
        <w:rPr>
          <w:sz w:val="24"/>
          <w:szCs w:val="24"/>
        </w:rPr>
        <w:t>мигрантов</w:t>
      </w:r>
      <w:r w:rsidR="0018405F" w:rsidRPr="0018405F">
        <w:rPr>
          <w:sz w:val="24"/>
          <w:szCs w:val="24"/>
        </w:rPr>
        <w:t xml:space="preserve"> </w:t>
      </w:r>
      <w:r w:rsidRPr="0018405F">
        <w:rPr>
          <w:sz w:val="24"/>
          <w:szCs w:val="24"/>
        </w:rPr>
        <w:t>обычно</w:t>
      </w:r>
      <w:r w:rsidR="0018405F" w:rsidRPr="0018405F">
        <w:rPr>
          <w:sz w:val="24"/>
          <w:szCs w:val="24"/>
        </w:rPr>
        <w:t xml:space="preserve"> </w:t>
      </w:r>
      <w:r w:rsidRPr="0018405F">
        <w:rPr>
          <w:sz w:val="24"/>
          <w:szCs w:val="24"/>
        </w:rPr>
        <w:t>составляют</w:t>
      </w:r>
      <w:r w:rsidR="0018405F" w:rsidRPr="0018405F">
        <w:rPr>
          <w:sz w:val="24"/>
          <w:szCs w:val="24"/>
        </w:rPr>
        <w:t xml:space="preserve"> </w:t>
      </w:r>
      <w:r w:rsidRPr="0018405F">
        <w:rPr>
          <w:sz w:val="24"/>
          <w:szCs w:val="24"/>
        </w:rPr>
        <w:t>молодые</w:t>
      </w:r>
      <w:r w:rsidR="0018405F" w:rsidRPr="0018405F">
        <w:rPr>
          <w:sz w:val="24"/>
          <w:szCs w:val="24"/>
        </w:rPr>
        <w:t xml:space="preserve"> </w:t>
      </w:r>
      <w:r w:rsidRPr="0018405F">
        <w:rPr>
          <w:sz w:val="24"/>
          <w:szCs w:val="24"/>
        </w:rPr>
        <w:t>люди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трудоспособном</w:t>
      </w:r>
      <w:r w:rsidR="0018405F" w:rsidRPr="0018405F">
        <w:rPr>
          <w:sz w:val="24"/>
          <w:szCs w:val="24"/>
        </w:rPr>
        <w:t xml:space="preserve"> </w:t>
      </w:r>
      <w:r w:rsidRPr="0018405F">
        <w:rPr>
          <w:sz w:val="24"/>
          <w:szCs w:val="24"/>
        </w:rPr>
        <w:t>возрасте,</w:t>
      </w:r>
      <w:r w:rsidR="0018405F" w:rsidRPr="0018405F">
        <w:rPr>
          <w:sz w:val="24"/>
          <w:szCs w:val="24"/>
        </w:rPr>
        <w:t xml:space="preserve"> </w:t>
      </w:r>
      <w:r w:rsidRPr="0018405F">
        <w:rPr>
          <w:sz w:val="24"/>
          <w:szCs w:val="24"/>
        </w:rPr>
        <w:t>это</w:t>
      </w:r>
      <w:r w:rsidR="0018405F" w:rsidRPr="0018405F">
        <w:rPr>
          <w:sz w:val="24"/>
          <w:szCs w:val="24"/>
        </w:rPr>
        <w:t xml:space="preserve"> </w:t>
      </w:r>
      <w:r w:rsidRPr="0018405F">
        <w:rPr>
          <w:sz w:val="24"/>
          <w:szCs w:val="24"/>
        </w:rPr>
        <w:t>позволяет</w:t>
      </w:r>
      <w:r w:rsidR="0018405F" w:rsidRPr="0018405F">
        <w:rPr>
          <w:sz w:val="24"/>
          <w:szCs w:val="24"/>
        </w:rPr>
        <w:t xml:space="preserve"> </w:t>
      </w:r>
      <w:r w:rsidRPr="0018405F">
        <w:rPr>
          <w:sz w:val="24"/>
          <w:szCs w:val="24"/>
        </w:rPr>
        <w:t>прогнозировать</w:t>
      </w:r>
      <w:r w:rsidR="0018405F" w:rsidRPr="0018405F">
        <w:rPr>
          <w:sz w:val="24"/>
          <w:szCs w:val="24"/>
        </w:rPr>
        <w:t xml:space="preserve"> </w:t>
      </w:r>
      <w:r w:rsidRPr="0018405F">
        <w:rPr>
          <w:sz w:val="24"/>
          <w:szCs w:val="24"/>
        </w:rPr>
        <w:t>снижение</w:t>
      </w:r>
      <w:r w:rsidR="0018405F" w:rsidRPr="0018405F">
        <w:rPr>
          <w:sz w:val="24"/>
          <w:szCs w:val="24"/>
        </w:rPr>
        <w:t xml:space="preserve"> </w:t>
      </w:r>
      <w:r w:rsidRPr="0018405F">
        <w:rPr>
          <w:sz w:val="24"/>
          <w:szCs w:val="24"/>
        </w:rPr>
        <w:t>влияния</w:t>
      </w:r>
      <w:r w:rsidR="0018405F" w:rsidRPr="0018405F">
        <w:rPr>
          <w:sz w:val="24"/>
          <w:szCs w:val="24"/>
        </w:rPr>
        <w:t xml:space="preserve"> </w:t>
      </w:r>
      <w:r w:rsidRPr="0018405F">
        <w:rPr>
          <w:sz w:val="24"/>
          <w:szCs w:val="24"/>
        </w:rPr>
        <w:t>негативных</w:t>
      </w:r>
      <w:r w:rsidR="0018405F" w:rsidRPr="0018405F">
        <w:rPr>
          <w:sz w:val="24"/>
          <w:szCs w:val="24"/>
        </w:rPr>
        <w:t xml:space="preserve"> </w:t>
      </w:r>
      <w:r w:rsidRPr="0018405F">
        <w:rPr>
          <w:sz w:val="24"/>
          <w:szCs w:val="24"/>
        </w:rPr>
        <w:t>факторов</w:t>
      </w:r>
      <w:r w:rsidR="0018405F" w:rsidRPr="0018405F">
        <w:rPr>
          <w:sz w:val="24"/>
          <w:szCs w:val="24"/>
        </w:rPr>
        <w:t xml:space="preserve"> </w:t>
      </w:r>
      <w:r w:rsidRPr="0018405F">
        <w:rPr>
          <w:sz w:val="24"/>
          <w:szCs w:val="24"/>
        </w:rPr>
        <w:t>динамики</w:t>
      </w:r>
      <w:r w:rsidR="0018405F" w:rsidRPr="0018405F">
        <w:rPr>
          <w:sz w:val="24"/>
          <w:szCs w:val="24"/>
        </w:rPr>
        <w:t xml:space="preserve"> </w:t>
      </w:r>
      <w:r w:rsidRPr="0018405F">
        <w:rPr>
          <w:sz w:val="24"/>
          <w:szCs w:val="24"/>
        </w:rPr>
        <w:t>демографической</w:t>
      </w:r>
      <w:r w:rsidR="0018405F" w:rsidRPr="0018405F">
        <w:rPr>
          <w:sz w:val="24"/>
          <w:szCs w:val="24"/>
        </w:rPr>
        <w:t xml:space="preserve"> </w:t>
      </w:r>
      <w:r w:rsidRPr="0018405F">
        <w:rPr>
          <w:sz w:val="24"/>
          <w:szCs w:val="24"/>
        </w:rPr>
        <w:t>структуры,</w:t>
      </w:r>
      <w:r w:rsidR="0018405F" w:rsidRPr="0018405F">
        <w:rPr>
          <w:sz w:val="24"/>
          <w:szCs w:val="24"/>
        </w:rPr>
        <w:t xml:space="preserve"> </w:t>
      </w:r>
      <w:r w:rsidRPr="0018405F">
        <w:rPr>
          <w:sz w:val="24"/>
          <w:szCs w:val="24"/>
        </w:rPr>
        <w:t>формирующихся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условиях</w:t>
      </w:r>
      <w:r w:rsidR="0018405F" w:rsidRPr="0018405F">
        <w:rPr>
          <w:sz w:val="24"/>
          <w:szCs w:val="24"/>
        </w:rPr>
        <w:t xml:space="preserve"> </w:t>
      </w:r>
      <w:r w:rsidRPr="0018405F">
        <w:rPr>
          <w:sz w:val="24"/>
          <w:szCs w:val="24"/>
        </w:rPr>
        <w:t>сохранения</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2022г</w:t>
      </w:r>
      <w:r w:rsidR="0018405F" w:rsidRPr="0018405F">
        <w:rPr>
          <w:sz w:val="24"/>
          <w:szCs w:val="24"/>
        </w:rPr>
        <w:t xml:space="preserve"> </w:t>
      </w:r>
      <w:r w:rsidRPr="0018405F">
        <w:rPr>
          <w:sz w:val="24"/>
          <w:szCs w:val="24"/>
        </w:rPr>
        <w:t>будет</w:t>
      </w:r>
      <w:r w:rsidR="0018405F" w:rsidRPr="0018405F">
        <w:rPr>
          <w:sz w:val="24"/>
          <w:szCs w:val="24"/>
        </w:rPr>
        <w:t xml:space="preserve"> </w:t>
      </w:r>
      <w:r w:rsidRPr="0018405F">
        <w:rPr>
          <w:sz w:val="24"/>
          <w:szCs w:val="24"/>
        </w:rPr>
        <w:t>наблюдаться</w:t>
      </w:r>
      <w:r w:rsidR="0018405F" w:rsidRPr="0018405F">
        <w:rPr>
          <w:sz w:val="24"/>
          <w:szCs w:val="24"/>
        </w:rPr>
        <w:t xml:space="preserve"> </w:t>
      </w:r>
      <w:r w:rsidRPr="0018405F">
        <w:rPr>
          <w:sz w:val="24"/>
          <w:szCs w:val="24"/>
        </w:rPr>
        <w:t>рост</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0,193</w:t>
      </w:r>
      <w:r w:rsidR="0018405F" w:rsidRPr="0018405F">
        <w:rPr>
          <w:sz w:val="24"/>
          <w:szCs w:val="24"/>
        </w:rPr>
        <w:t xml:space="preserve"> </w:t>
      </w:r>
      <w:r w:rsidRPr="0018405F">
        <w:rPr>
          <w:sz w:val="24"/>
          <w:szCs w:val="24"/>
        </w:rPr>
        <w:t>тыс.</w:t>
      </w:r>
      <w:r w:rsidR="0018405F" w:rsidRPr="0018405F">
        <w:rPr>
          <w:sz w:val="24"/>
          <w:szCs w:val="24"/>
        </w:rPr>
        <w:t xml:space="preserve"> </w:t>
      </w:r>
      <w:r w:rsidRPr="0018405F">
        <w:rPr>
          <w:sz w:val="24"/>
          <w:szCs w:val="24"/>
        </w:rPr>
        <w:t>чел.</w:t>
      </w:r>
    </w:p>
    <w:p w:rsidR="00E27982" w:rsidRPr="0018405F" w:rsidRDefault="00E27982" w:rsidP="002A71A1">
      <w:pPr>
        <w:tabs>
          <w:tab w:val="num" w:pos="0"/>
        </w:tabs>
        <w:spacing w:after="4"/>
        <w:ind w:firstLine="709"/>
        <w:jc w:val="both"/>
        <w:rPr>
          <w:sz w:val="24"/>
          <w:szCs w:val="24"/>
        </w:rPr>
      </w:pPr>
      <w:r w:rsidRPr="0018405F">
        <w:rPr>
          <w:sz w:val="24"/>
          <w:szCs w:val="24"/>
        </w:rPr>
        <w:t>Тенденции</w:t>
      </w:r>
      <w:r w:rsidR="0018405F" w:rsidRPr="0018405F">
        <w:rPr>
          <w:sz w:val="24"/>
          <w:szCs w:val="24"/>
        </w:rPr>
        <w:t xml:space="preserve"> </w:t>
      </w:r>
      <w:r w:rsidRPr="0018405F">
        <w:rPr>
          <w:sz w:val="24"/>
          <w:szCs w:val="24"/>
        </w:rPr>
        <w:t>формирования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отразились</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динамике</w:t>
      </w:r>
      <w:r w:rsidR="0018405F" w:rsidRPr="0018405F">
        <w:rPr>
          <w:sz w:val="24"/>
          <w:szCs w:val="24"/>
        </w:rPr>
        <w:t xml:space="preserve"> </w:t>
      </w:r>
      <w:r w:rsidRPr="0018405F">
        <w:rPr>
          <w:sz w:val="24"/>
          <w:szCs w:val="24"/>
        </w:rPr>
        <w:t>его</w:t>
      </w:r>
      <w:r w:rsidR="0018405F" w:rsidRPr="0018405F">
        <w:rPr>
          <w:sz w:val="24"/>
          <w:szCs w:val="24"/>
        </w:rPr>
        <w:t xml:space="preserve"> </w:t>
      </w:r>
      <w:r w:rsidRPr="0018405F">
        <w:rPr>
          <w:sz w:val="24"/>
          <w:szCs w:val="24"/>
        </w:rPr>
        <w:t>демографической</w:t>
      </w:r>
      <w:r w:rsidR="0018405F" w:rsidRPr="0018405F">
        <w:rPr>
          <w:sz w:val="24"/>
          <w:szCs w:val="24"/>
        </w:rPr>
        <w:t xml:space="preserve"> </w:t>
      </w:r>
      <w:r w:rsidRPr="0018405F">
        <w:rPr>
          <w:sz w:val="24"/>
          <w:szCs w:val="24"/>
        </w:rPr>
        <w:t>структуры.</w:t>
      </w:r>
      <w:r w:rsidR="0018405F" w:rsidRPr="0018405F">
        <w:rPr>
          <w:sz w:val="24"/>
          <w:szCs w:val="24"/>
        </w:rPr>
        <w:t xml:space="preserve"> </w:t>
      </w:r>
      <w:r w:rsidRPr="0018405F">
        <w:rPr>
          <w:sz w:val="24"/>
          <w:szCs w:val="24"/>
        </w:rPr>
        <w:t>Более</w:t>
      </w:r>
      <w:r w:rsidR="0018405F" w:rsidRPr="0018405F">
        <w:rPr>
          <w:sz w:val="24"/>
          <w:szCs w:val="24"/>
        </w:rPr>
        <w:t xml:space="preserve"> </w:t>
      </w:r>
      <w:r w:rsidRPr="0018405F">
        <w:rPr>
          <w:sz w:val="24"/>
          <w:szCs w:val="24"/>
        </w:rPr>
        <w:t>заметным</w:t>
      </w:r>
      <w:r w:rsidR="0018405F" w:rsidRPr="0018405F">
        <w:rPr>
          <w:sz w:val="24"/>
          <w:szCs w:val="24"/>
        </w:rPr>
        <w:t xml:space="preserve"> </w:t>
      </w:r>
      <w:r w:rsidRPr="0018405F">
        <w:rPr>
          <w:sz w:val="24"/>
          <w:szCs w:val="24"/>
        </w:rPr>
        <w:t>стал</w:t>
      </w:r>
      <w:r w:rsidR="0018405F" w:rsidRPr="0018405F">
        <w:rPr>
          <w:sz w:val="24"/>
          <w:szCs w:val="24"/>
        </w:rPr>
        <w:t xml:space="preserve"> </w:t>
      </w:r>
      <w:r w:rsidRPr="0018405F">
        <w:rPr>
          <w:sz w:val="24"/>
          <w:szCs w:val="24"/>
        </w:rPr>
        <w:t>процесс</w:t>
      </w:r>
      <w:r w:rsidR="0018405F" w:rsidRPr="0018405F">
        <w:rPr>
          <w:sz w:val="24"/>
          <w:szCs w:val="24"/>
        </w:rPr>
        <w:t xml:space="preserve"> </w:t>
      </w:r>
      <w:r w:rsidRPr="0018405F">
        <w:rPr>
          <w:sz w:val="24"/>
          <w:szCs w:val="24"/>
        </w:rPr>
        <w:t>старения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его</w:t>
      </w:r>
      <w:r w:rsidR="0018405F" w:rsidRPr="0018405F">
        <w:rPr>
          <w:sz w:val="24"/>
          <w:szCs w:val="24"/>
        </w:rPr>
        <w:t xml:space="preserve"> </w:t>
      </w:r>
      <w:r w:rsidRPr="0018405F">
        <w:rPr>
          <w:sz w:val="24"/>
          <w:szCs w:val="24"/>
        </w:rPr>
        <w:t>доля</w:t>
      </w:r>
      <w:r w:rsidR="0018405F" w:rsidRPr="0018405F">
        <w:rPr>
          <w:sz w:val="24"/>
          <w:szCs w:val="24"/>
        </w:rPr>
        <w:t xml:space="preserve"> </w:t>
      </w:r>
      <w:r w:rsidRPr="0018405F">
        <w:rPr>
          <w:sz w:val="24"/>
          <w:szCs w:val="24"/>
        </w:rPr>
        <w:t>будет</w:t>
      </w:r>
      <w:r w:rsidR="0018405F" w:rsidRPr="0018405F">
        <w:rPr>
          <w:sz w:val="24"/>
          <w:szCs w:val="24"/>
        </w:rPr>
        <w:t xml:space="preserve"> </w:t>
      </w:r>
      <w:r w:rsidRPr="0018405F">
        <w:rPr>
          <w:sz w:val="24"/>
          <w:szCs w:val="24"/>
        </w:rPr>
        <w:t>увеличиваться</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21,29%</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2012г</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22,2%</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2032г),</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доля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трудоспособном</w:t>
      </w:r>
      <w:r w:rsidR="0018405F" w:rsidRPr="0018405F">
        <w:rPr>
          <w:sz w:val="24"/>
          <w:szCs w:val="24"/>
        </w:rPr>
        <w:t xml:space="preserve"> </w:t>
      </w:r>
      <w:r w:rsidRPr="0018405F">
        <w:rPr>
          <w:sz w:val="24"/>
          <w:szCs w:val="24"/>
        </w:rPr>
        <w:t>возрасте</w:t>
      </w:r>
      <w:r w:rsidR="0018405F" w:rsidRPr="0018405F">
        <w:rPr>
          <w:sz w:val="24"/>
          <w:szCs w:val="24"/>
        </w:rPr>
        <w:t xml:space="preserve"> </w:t>
      </w:r>
      <w:r w:rsidRPr="0018405F">
        <w:rPr>
          <w:sz w:val="24"/>
          <w:szCs w:val="24"/>
        </w:rPr>
        <w:t>снизится</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60,89%</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2012г</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59,8%</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2032г).</w:t>
      </w:r>
      <w:r w:rsidR="0018405F" w:rsidRPr="0018405F">
        <w:rPr>
          <w:sz w:val="24"/>
          <w:szCs w:val="24"/>
        </w:rPr>
        <w:t xml:space="preserve"> </w:t>
      </w:r>
    </w:p>
    <w:p w:rsidR="00E27982" w:rsidRPr="0018405F" w:rsidRDefault="00E27982" w:rsidP="002A71A1">
      <w:pPr>
        <w:tabs>
          <w:tab w:val="num" w:pos="0"/>
        </w:tabs>
        <w:spacing w:after="4"/>
        <w:ind w:firstLine="709"/>
        <w:jc w:val="both"/>
        <w:rPr>
          <w:sz w:val="24"/>
          <w:szCs w:val="24"/>
        </w:rPr>
      </w:pPr>
      <w:r w:rsidRPr="0018405F">
        <w:rPr>
          <w:sz w:val="24"/>
          <w:szCs w:val="24"/>
        </w:rPr>
        <w:t>В</w:t>
      </w:r>
      <w:r w:rsidR="0018405F" w:rsidRPr="0018405F">
        <w:rPr>
          <w:sz w:val="24"/>
          <w:szCs w:val="24"/>
        </w:rPr>
        <w:t xml:space="preserve"> </w:t>
      </w:r>
      <w:r w:rsidRPr="0018405F">
        <w:rPr>
          <w:sz w:val="24"/>
          <w:szCs w:val="24"/>
        </w:rPr>
        <w:t>результате</w:t>
      </w:r>
      <w:r w:rsidR="0018405F" w:rsidRPr="0018405F">
        <w:rPr>
          <w:sz w:val="24"/>
          <w:szCs w:val="24"/>
        </w:rPr>
        <w:t xml:space="preserve"> </w:t>
      </w:r>
      <w:r w:rsidRPr="0018405F">
        <w:rPr>
          <w:sz w:val="24"/>
          <w:szCs w:val="24"/>
        </w:rPr>
        <w:t>процессов</w:t>
      </w:r>
      <w:r w:rsidR="0018405F" w:rsidRPr="0018405F">
        <w:rPr>
          <w:sz w:val="24"/>
          <w:szCs w:val="24"/>
        </w:rPr>
        <w:t xml:space="preserve"> </w:t>
      </w:r>
      <w:r w:rsidRPr="0018405F">
        <w:rPr>
          <w:sz w:val="24"/>
          <w:szCs w:val="24"/>
        </w:rPr>
        <w:t>естественного</w:t>
      </w:r>
      <w:r w:rsidR="0018405F" w:rsidRPr="0018405F">
        <w:rPr>
          <w:sz w:val="24"/>
          <w:szCs w:val="24"/>
        </w:rPr>
        <w:t xml:space="preserve"> </w:t>
      </w:r>
      <w:r w:rsidRPr="0018405F">
        <w:rPr>
          <w:sz w:val="24"/>
          <w:szCs w:val="24"/>
        </w:rPr>
        <w:t>движения</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трудоспособных</w:t>
      </w:r>
      <w:r w:rsidR="0018405F" w:rsidRPr="0018405F">
        <w:rPr>
          <w:sz w:val="24"/>
          <w:szCs w:val="24"/>
        </w:rPr>
        <w:t xml:space="preserve"> </w:t>
      </w:r>
      <w:r w:rsidRPr="0018405F">
        <w:rPr>
          <w:sz w:val="24"/>
          <w:szCs w:val="24"/>
        </w:rPr>
        <w:t>возрастов</w:t>
      </w:r>
      <w:r w:rsidR="0018405F" w:rsidRPr="0018405F">
        <w:rPr>
          <w:sz w:val="24"/>
          <w:szCs w:val="24"/>
        </w:rPr>
        <w:t xml:space="preserve"> </w:t>
      </w:r>
      <w:r w:rsidRPr="0018405F">
        <w:rPr>
          <w:sz w:val="24"/>
          <w:szCs w:val="24"/>
        </w:rPr>
        <w:t>будет</w:t>
      </w:r>
      <w:r w:rsidR="0018405F" w:rsidRPr="0018405F">
        <w:rPr>
          <w:sz w:val="24"/>
          <w:szCs w:val="24"/>
        </w:rPr>
        <w:t xml:space="preserve"> </w:t>
      </w:r>
      <w:r w:rsidRPr="0018405F">
        <w:rPr>
          <w:sz w:val="24"/>
          <w:szCs w:val="24"/>
        </w:rPr>
        <w:t>снижаться.</w:t>
      </w:r>
      <w:r w:rsidR="0018405F" w:rsidRPr="0018405F">
        <w:rPr>
          <w:sz w:val="24"/>
          <w:szCs w:val="24"/>
        </w:rPr>
        <w:t xml:space="preserve"> </w:t>
      </w:r>
      <w:r w:rsidRPr="0018405F">
        <w:rPr>
          <w:sz w:val="24"/>
          <w:szCs w:val="24"/>
        </w:rPr>
        <w:t>Таким</w:t>
      </w:r>
      <w:r w:rsidR="0018405F" w:rsidRPr="0018405F">
        <w:rPr>
          <w:sz w:val="24"/>
          <w:szCs w:val="24"/>
        </w:rPr>
        <w:t xml:space="preserve"> </w:t>
      </w:r>
      <w:r w:rsidRPr="0018405F">
        <w:rPr>
          <w:sz w:val="24"/>
          <w:szCs w:val="24"/>
        </w:rPr>
        <w:t>образом,</w:t>
      </w:r>
      <w:r w:rsidR="0018405F" w:rsidRPr="0018405F">
        <w:rPr>
          <w:sz w:val="24"/>
          <w:szCs w:val="24"/>
        </w:rPr>
        <w:t xml:space="preserve"> </w:t>
      </w:r>
      <w:r w:rsidRPr="0018405F">
        <w:rPr>
          <w:sz w:val="24"/>
          <w:szCs w:val="24"/>
        </w:rPr>
        <w:t>удельный</w:t>
      </w:r>
      <w:r w:rsidR="0018405F" w:rsidRPr="0018405F">
        <w:rPr>
          <w:sz w:val="24"/>
          <w:szCs w:val="24"/>
        </w:rPr>
        <w:t xml:space="preserve"> </w:t>
      </w:r>
      <w:r w:rsidRPr="0018405F">
        <w:rPr>
          <w:sz w:val="24"/>
          <w:szCs w:val="24"/>
        </w:rPr>
        <w:t>вес</w:t>
      </w:r>
      <w:r w:rsidR="0018405F" w:rsidRPr="0018405F">
        <w:rPr>
          <w:sz w:val="24"/>
          <w:szCs w:val="24"/>
        </w:rPr>
        <w:t xml:space="preserve"> </w:t>
      </w:r>
      <w:r w:rsidRPr="0018405F">
        <w:rPr>
          <w:sz w:val="24"/>
          <w:szCs w:val="24"/>
        </w:rPr>
        <w:t>лиц</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трудоспособном</w:t>
      </w:r>
      <w:r w:rsidR="0018405F" w:rsidRPr="0018405F">
        <w:rPr>
          <w:sz w:val="24"/>
          <w:szCs w:val="24"/>
        </w:rPr>
        <w:t xml:space="preserve"> </w:t>
      </w:r>
      <w:r w:rsidRPr="0018405F">
        <w:rPr>
          <w:sz w:val="24"/>
          <w:szCs w:val="24"/>
        </w:rPr>
        <w:t>возрасте</w:t>
      </w:r>
      <w:r w:rsidR="0018405F" w:rsidRPr="0018405F">
        <w:rPr>
          <w:sz w:val="24"/>
          <w:szCs w:val="24"/>
        </w:rPr>
        <w:t xml:space="preserve"> </w:t>
      </w:r>
      <w:r w:rsidRPr="0018405F">
        <w:rPr>
          <w:sz w:val="24"/>
          <w:szCs w:val="24"/>
        </w:rPr>
        <w:t>снизится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1,09%</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расчетного</w:t>
      </w:r>
      <w:r w:rsidR="0018405F" w:rsidRPr="0018405F">
        <w:rPr>
          <w:sz w:val="24"/>
          <w:szCs w:val="24"/>
        </w:rPr>
        <w:t xml:space="preserve"> </w:t>
      </w:r>
      <w:r w:rsidRPr="0018405F">
        <w:rPr>
          <w:sz w:val="24"/>
          <w:szCs w:val="24"/>
        </w:rPr>
        <w:t>срока</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Прогноз</w:t>
      </w:r>
      <w:r w:rsidR="0018405F" w:rsidRPr="0018405F">
        <w:rPr>
          <w:sz w:val="24"/>
          <w:szCs w:val="24"/>
        </w:rPr>
        <w:t xml:space="preserve"> </w:t>
      </w:r>
      <w:r w:rsidRPr="0018405F">
        <w:rPr>
          <w:sz w:val="24"/>
          <w:szCs w:val="24"/>
        </w:rPr>
        <w:t>возрастной</w:t>
      </w:r>
      <w:r w:rsidR="0018405F" w:rsidRPr="0018405F">
        <w:rPr>
          <w:sz w:val="24"/>
          <w:szCs w:val="24"/>
        </w:rPr>
        <w:t xml:space="preserve"> </w:t>
      </w:r>
      <w:r w:rsidRPr="0018405F">
        <w:rPr>
          <w:sz w:val="24"/>
          <w:szCs w:val="24"/>
        </w:rPr>
        <w:t>структуры</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представлен</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таблице</w:t>
      </w:r>
      <w:r w:rsidR="0018405F" w:rsidRPr="0018405F">
        <w:rPr>
          <w:sz w:val="24"/>
          <w:szCs w:val="24"/>
        </w:rPr>
        <w:t xml:space="preserve"> </w:t>
      </w:r>
      <w:r w:rsidRPr="0018405F">
        <w:rPr>
          <w:sz w:val="24"/>
          <w:szCs w:val="24"/>
        </w:rPr>
        <w:t>12.</w:t>
      </w:r>
      <w:r w:rsidR="0018405F" w:rsidRPr="0018405F">
        <w:rPr>
          <w:sz w:val="24"/>
          <w:szCs w:val="24"/>
        </w:rPr>
        <w:t xml:space="preserve"> </w:t>
      </w:r>
    </w:p>
    <w:p w:rsidR="00E27982" w:rsidRPr="0018405F" w:rsidRDefault="00E27982" w:rsidP="00E27982">
      <w:pPr>
        <w:tabs>
          <w:tab w:val="num" w:pos="0"/>
        </w:tabs>
        <w:spacing w:after="4"/>
        <w:ind w:firstLine="284"/>
        <w:jc w:val="both"/>
        <w:rPr>
          <w:sz w:val="24"/>
          <w:szCs w:val="24"/>
        </w:rPr>
      </w:pPr>
      <w:r w:rsidRPr="0018405F">
        <w:rPr>
          <w:sz w:val="24"/>
          <w:szCs w:val="24"/>
        </w:rPr>
        <w:t>На</w:t>
      </w:r>
      <w:r w:rsidR="0018405F" w:rsidRPr="0018405F">
        <w:rPr>
          <w:sz w:val="24"/>
          <w:szCs w:val="24"/>
        </w:rPr>
        <w:t xml:space="preserve"> </w:t>
      </w:r>
      <w:r w:rsidRPr="0018405F">
        <w:rPr>
          <w:sz w:val="24"/>
          <w:szCs w:val="24"/>
        </w:rPr>
        <w:t>основании</w:t>
      </w:r>
      <w:r w:rsidR="0018405F" w:rsidRPr="0018405F">
        <w:rPr>
          <w:sz w:val="24"/>
          <w:szCs w:val="24"/>
        </w:rPr>
        <w:t xml:space="preserve"> </w:t>
      </w:r>
      <w:r w:rsidRPr="0018405F">
        <w:rPr>
          <w:sz w:val="24"/>
          <w:szCs w:val="24"/>
        </w:rPr>
        <w:t>прогноза</w:t>
      </w:r>
      <w:r w:rsidR="0018405F" w:rsidRPr="0018405F">
        <w:rPr>
          <w:sz w:val="24"/>
          <w:szCs w:val="24"/>
        </w:rPr>
        <w:t xml:space="preserve"> </w:t>
      </w:r>
      <w:r w:rsidRPr="0018405F">
        <w:rPr>
          <w:sz w:val="24"/>
          <w:szCs w:val="24"/>
        </w:rPr>
        <w:t>возрастной</w:t>
      </w:r>
      <w:r w:rsidR="0018405F" w:rsidRPr="0018405F">
        <w:rPr>
          <w:sz w:val="24"/>
          <w:szCs w:val="24"/>
        </w:rPr>
        <w:t xml:space="preserve"> </w:t>
      </w:r>
      <w:r w:rsidRPr="0018405F">
        <w:rPr>
          <w:sz w:val="24"/>
          <w:szCs w:val="24"/>
        </w:rPr>
        <w:t>структуры</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анализа</w:t>
      </w:r>
      <w:r w:rsidR="0018405F" w:rsidRPr="0018405F">
        <w:rPr>
          <w:sz w:val="24"/>
          <w:szCs w:val="24"/>
        </w:rPr>
        <w:t xml:space="preserve"> </w:t>
      </w:r>
      <w:r w:rsidRPr="0018405F">
        <w:rPr>
          <w:sz w:val="24"/>
          <w:szCs w:val="24"/>
        </w:rPr>
        <w:t>современного</w:t>
      </w:r>
      <w:r w:rsidR="0018405F" w:rsidRPr="0018405F">
        <w:rPr>
          <w:sz w:val="24"/>
          <w:szCs w:val="24"/>
        </w:rPr>
        <w:t xml:space="preserve"> </w:t>
      </w:r>
      <w:r w:rsidRPr="0018405F">
        <w:rPr>
          <w:sz w:val="24"/>
          <w:szCs w:val="24"/>
        </w:rPr>
        <w:t>баланса</w:t>
      </w:r>
      <w:r w:rsidR="0018405F" w:rsidRPr="0018405F">
        <w:rPr>
          <w:sz w:val="24"/>
          <w:szCs w:val="24"/>
        </w:rPr>
        <w:t xml:space="preserve"> </w:t>
      </w:r>
      <w:r w:rsidRPr="0018405F">
        <w:rPr>
          <w:sz w:val="24"/>
          <w:szCs w:val="24"/>
        </w:rPr>
        <w:t>трудовых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перспектив</w:t>
      </w:r>
      <w:r w:rsidR="0018405F" w:rsidRPr="0018405F">
        <w:rPr>
          <w:sz w:val="24"/>
          <w:szCs w:val="24"/>
        </w:rPr>
        <w:t xml:space="preserve"> </w:t>
      </w:r>
      <w:r w:rsidRPr="0018405F">
        <w:rPr>
          <w:sz w:val="24"/>
          <w:szCs w:val="24"/>
        </w:rPr>
        <w:t>экономического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городского</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составлен</w:t>
      </w:r>
      <w:r w:rsidR="0018405F" w:rsidRPr="0018405F">
        <w:rPr>
          <w:sz w:val="24"/>
          <w:szCs w:val="24"/>
        </w:rPr>
        <w:t xml:space="preserve"> </w:t>
      </w:r>
      <w:r w:rsidRPr="0018405F">
        <w:rPr>
          <w:sz w:val="24"/>
          <w:szCs w:val="24"/>
        </w:rPr>
        <w:t>расчет</w:t>
      </w:r>
      <w:r w:rsidR="0018405F" w:rsidRPr="0018405F">
        <w:rPr>
          <w:sz w:val="24"/>
          <w:szCs w:val="24"/>
        </w:rPr>
        <w:t xml:space="preserve"> </w:t>
      </w:r>
      <w:r w:rsidRPr="0018405F">
        <w:rPr>
          <w:sz w:val="24"/>
          <w:szCs w:val="24"/>
        </w:rPr>
        <w:t>трудовых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I</w:t>
      </w:r>
      <w:r w:rsidR="0018405F" w:rsidRPr="0018405F">
        <w:rPr>
          <w:sz w:val="24"/>
          <w:szCs w:val="24"/>
        </w:rPr>
        <w:t xml:space="preserve"> </w:t>
      </w:r>
      <w:r w:rsidRPr="0018405F">
        <w:rPr>
          <w:sz w:val="24"/>
          <w:szCs w:val="24"/>
        </w:rPr>
        <w:t>очередь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расчетный</w:t>
      </w:r>
      <w:r w:rsidR="0018405F" w:rsidRPr="0018405F">
        <w:rPr>
          <w:sz w:val="24"/>
          <w:szCs w:val="24"/>
        </w:rPr>
        <w:t xml:space="preserve"> </w:t>
      </w:r>
      <w:r w:rsidRPr="0018405F">
        <w:rPr>
          <w:sz w:val="24"/>
          <w:szCs w:val="24"/>
        </w:rPr>
        <w:t>срок</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(см.</w:t>
      </w:r>
      <w:r w:rsidR="0018405F" w:rsidRPr="0018405F">
        <w:rPr>
          <w:sz w:val="24"/>
          <w:szCs w:val="24"/>
        </w:rPr>
        <w:t xml:space="preserve"> </w:t>
      </w:r>
      <w:r w:rsidRPr="0018405F">
        <w:rPr>
          <w:sz w:val="24"/>
          <w:szCs w:val="24"/>
        </w:rPr>
        <w:t>таблицу</w:t>
      </w:r>
      <w:r w:rsidR="0018405F" w:rsidRPr="0018405F">
        <w:rPr>
          <w:sz w:val="24"/>
          <w:szCs w:val="24"/>
        </w:rPr>
        <w:t xml:space="preserve"> </w:t>
      </w:r>
      <w:r w:rsidRPr="0018405F">
        <w:rPr>
          <w:sz w:val="24"/>
          <w:szCs w:val="24"/>
        </w:rPr>
        <w:t>13).</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связи</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миграционным</w:t>
      </w:r>
      <w:r w:rsidR="0018405F" w:rsidRPr="0018405F">
        <w:rPr>
          <w:sz w:val="24"/>
          <w:szCs w:val="24"/>
        </w:rPr>
        <w:t xml:space="preserve"> </w:t>
      </w:r>
      <w:r w:rsidRPr="0018405F">
        <w:rPr>
          <w:sz w:val="24"/>
          <w:szCs w:val="24"/>
        </w:rPr>
        <w:t>оттоком</w:t>
      </w:r>
      <w:r w:rsidR="0018405F" w:rsidRPr="0018405F">
        <w:rPr>
          <w:sz w:val="24"/>
          <w:szCs w:val="24"/>
        </w:rPr>
        <w:t xml:space="preserve"> </w:t>
      </w:r>
      <w:r w:rsidRPr="0018405F">
        <w:rPr>
          <w:sz w:val="24"/>
          <w:szCs w:val="24"/>
        </w:rPr>
        <w:t>трудовые</w:t>
      </w:r>
      <w:r w:rsidR="0018405F" w:rsidRPr="0018405F">
        <w:rPr>
          <w:sz w:val="24"/>
          <w:szCs w:val="24"/>
        </w:rPr>
        <w:t xml:space="preserve"> </w:t>
      </w:r>
      <w:r w:rsidRPr="0018405F">
        <w:rPr>
          <w:sz w:val="24"/>
          <w:szCs w:val="24"/>
        </w:rPr>
        <w:t>ресурсы</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I</w:t>
      </w:r>
      <w:r w:rsidR="0018405F" w:rsidRPr="0018405F">
        <w:rPr>
          <w:sz w:val="24"/>
          <w:szCs w:val="24"/>
        </w:rPr>
        <w:t xml:space="preserve"> </w:t>
      </w:r>
      <w:r w:rsidRPr="0018405F">
        <w:rPr>
          <w:sz w:val="24"/>
          <w:szCs w:val="24"/>
        </w:rPr>
        <w:t>очередь</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увеличатся</w:t>
      </w:r>
      <w:r w:rsidR="0018405F" w:rsidRPr="0018405F">
        <w:rPr>
          <w:sz w:val="24"/>
          <w:szCs w:val="24"/>
        </w:rPr>
        <w:t xml:space="preserve"> </w:t>
      </w:r>
      <w:r w:rsidRPr="0018405F">
        <w:rPr>
          <w:sz w:val="24"/>
          <w:szCs w:val="24"/>
        </w:rPr>
        <w:t>незначительно</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росте</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расчетному</w:t>
      </w:r>
      <w:r w:rsidR="0018405F" w:rsidRPr="0018405F">
        <w:rPr>
          <w:sz w:val="24"/>
          <w:szCs w:val="24"/>
        </w:rPr>
        <w:t xml:space="preserve"> </w:t>
      </w:r>
      <w:r w:rsidRPr="0018405F">
        <w:rPr>
          <w:sz w:val="24"/>
          <w:szCs w:val="24"/>
        </w:rPr>
        <w:t>сроку</w:t>
      </w:r>
      <w:r w:rsidR="0018405F" w:rsidRPr="0018405F">
        <w:rPr>
          <w:sz w:val="24"/>
          <w:szCs w:val="24"/>
        </w:rPr>
        <w:t xml:space="preserve"> </w:t>
      </w:r>
      <w:r w:rsidRPr="0018405F">
        <w:rPr>
          <w:sz w:val="24"/>
          <w:szCs w:val="24"/>
        </w:rPr>
        <w:t>создание</w:t>
      </w:r>
      <w:r w:rsidR="0018405F" w:rsidRPr="0018405F">
        <w:rPr>
          <w:sz w:val="24"/>
          <w:szCs w:val="24"/>
        </w:rPr>
        <w:t xml:space="preserve"> </w:t>
      </w:r>
      <w:r w:rsidRPr="0018405F">
        <w:rPr>
          <w:sz w:val="24"/>
          <w:szCs w:val="24"/>
        </w:rPr>
        <w:t>новых</w:t>
      </w:r>
      <w:r w:rsidR="0018405F" w:rsidRPr="0018405F">
        <w:rPr>
          <w:sz w:val="24"/>
          <w:szCs w:val="24"/>
        </w:rPr>
        <w:t xml:space="preserve"> </w:t>
      </w:r>
      <w:r w:rsidRPr="0018405F">
        <w:rPr>
          <w:sz w:val="24"/>
          <w:szCs w:val="24"/>
        </w:rPr>
        <w:t>рабочих</w:t>
      </w:r>
      <w:r w:rsidR="0018405F" w:rsidRPr="0018405F">
        <w:rPr>
          <w:sz w:val="24"/>
          <w:szCs w:val="24"/>
        </w:rPr>
        <w:t xml:space="preserve"> </w:t>
      </w:r>
      <w:r w:rsidRPr="0018405F">
        <w:rPr>
          <w:sz w:val="24"/>
          <w:szCs w:val="24"/>
        </w:rPr>
        <w:t>мест</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миграционный</w:t>
      </w:r>
      <w:r w:rsidR="0018405F" w:rsidRPr="0018405F">
        <w:rPr>
          <w:sz w:val="24"/>
          <w:szCs w:val="24"/>
        </w:rPr>
        <w:t xml:space="preserve"> </w:t>
      </w:r>
      <w:r w:rsidRPr="0018405F">
        <w:rPr>
          <w:sz w:val="24"/>
          <w:szCs w:val="24"/>
        </w:rPr>
        <w:t>приток</w:t>
      </w:r>
      <w:r w:rsidR="0018405F" w:rsidRPr="0018405F">
        <w:rPr>
          <w:sz w:val="24"/>
          <w:szCs w:val="24"/>
        </w:rPr>
        <w:t xml:space="preserve"> </w:t>
      </w:r>
      <w:r w:rsidRPr="0018405F">
        <w:rPr>
          <w:sz w:val="24"/>
          <w:szCs w:val="24"/>
        </w:rPr>
        <w:t>трудоспособных</w:t>
      </w:r>
      <w:r w:rsidR="0018405F" w:rsidRPr="0018405F">
        <w:rPr>
          <w:sz w:val="24"/>
          <w:szCs w:val="24"/>
        </w:rPr>
        <w:t xml:space="preserve"> </w:t>
      </w:r>
      <w:r w:rsidRPr="0018405F">
        <w:rPr>
          <w:sz w:val="24"/>
          <w:szCs w:val="24"/>
        </w:rPr>
        <w:t>возрастов</w:t>
      </w:r>
      <w:r w:rsidR="0018405F" w:rsidRPr="0018405F">
        <w:rPr>
          <w:sz w:val="24"/>
          <w:szCs w:val="24"/>
        </w:rPr>
        <w:t xml:space="preserve"> </w:t>
      </w:r>
      <w:r w:rsidRPr="0018405F">
        <w:rPr>
          <w:sz w:val="24"/>
          <w:szCs w:val="24"/>
        </w:rPr>
        <w:t>приведут</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росту</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как</w:t>
      </w:r>
      <w:r w:rsidR="0018405F" w:rsidRPr="0018405F">
        <w:rPr>
          <w:sz w:val="24"/>
          <w:szCs w:val="24"/>
        </w:rPr>
        <w:t xml:space="preserve"> </w:t>
      </w:r>
      <w:r w:rsidRPr="0018405F">
        <w:rPr>
          <w:sz w:val="24"/>
          <w:szCs w:val="24"/>
        </w:rPr>
        <w:t>трудовых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так</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p>
    <w:p w:rsidR="00E27982" w:rsidRPr="0018405F" w:rsidRDefault="00E27982" w:rsidP="002A71A1">
      <w:pPr>
        <w:tabs>
          <w:tab w:val="num" w:pos="0"/>
        </w:tabs>
        <w:spacing w:after="4"/>
        <w:ind w:firstLine="709"/>
        <w:jc w:val="both"/>
        <w:rPr>
          <w:sz w:val="24"/>
          <w:szCs w:val="24"/>
        </w:rPr>
      </w:pPr>
      <w:r w:rsidRPr="0018405F">
        <w:rPr>
          <w:sz w:val="24"/>
          <w:szCs w:val="24"/>
        </w:rPr>
        <w:t>В</w:t>
      </w:r>
      <w:r w:rsidR="0018405F" w:rsidRPr="0018405F">
        <w:rPr>
          <w:sz w:val="24"/>
          <w:szCs w:val="24"/>
        </w:rPr>
        <w:t xml:space="preserve"> </w:t>
      </w:r>
      <w:r w:rsidRPr="0018405F">
        <w:rPr>
          <w:sz w:val="24"/>
          <w:szCs w:val="24"/>
        </w:rPr>
        <w:t>число</w:t>
      </w:r>
      <w:r w:rsidR="0018405F" w:rsidRPr="0018405F">
        <w:rPr>
          <w:sz w:val="24"/>
          <w:szCs w:val="24"/>
        </w:rPr>
        <w:t xml:space="preserve"> </w:t>
      </w:r>
      <w:r w:rsidRPr="0018405F">
        <w:rPr>
          <w:sz w:val="24"/>
          <w:szCs w:val="24"/>
        </w:rPr>
        <w:t>лиц,</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r w:rsidRPr="0018405F">
        <w:rPr>
          <w:sz w:val="24"/>
          <w:szCs w:val="24"/>
        </w:rPr>
        <w:t>(самодеятельное</w:t>
      </w:r>
      <w:r w:rsidR="0018405F" w:rsidRPr="0018405F">
        <w:rPr>
          <w:sz w:val="24"/>
          <w:szCs w:val="24"/>
        </w:rPr>
        <w:t xml:space="preserve"> </w:t>
      </w:r>
      <w:r w:rsidRPr="0018405F">
        <w:rPr>
          <w:sz w:val="24"/>
          <w:szCs w:val="24"/>
        </w:rPr>
        <w:t>население),</w:t>
      </w:r>
      <w:r w:rsidR="0018405F" w:rsidRPr="0018405F">
        <w:rPr>
          <w:sz w:val="24"/>
          <w:szCs w:val="24"/>
        </w:rPr>
        <w:t xml:space="preserve"> </w:t>
      </w:r>
      <w:r w:rsidRPr="0018405F">
        <w:rPr>
          <w:sz w:val="24"/>
          <w:szCs w:val="24"/>
        </w:rPr>
        <w:t>входят</w:t>
      </w:r>
      <w:r w:rsidR="0018405F" w:rsidRPr="0018405F">
        <w:rPr>
          <w:sz w:val="24"/>
          <w:szCs w:val="24"/>
        </w:rPr>
        <w:t xml:space="preserve"> </w:t>
      </w:r>
      <w:r w:rsidRPr="0018405F">
        <w:rPr>
          <w:sz w:val="24"/>
          <w:szCs w:val="24"/>
        </w:rPr>
        <w:t>кадры</w:t>
      </w:r>
      <w:r w:rsidR="0018405F" w:rsidRPr="0018405F">
        <w:rPr>
          <w:sz w:val="24"/>
          <w:szCs w:val="24"/>
        </w:rPr>
        <w:t xml:space="preserve"> </w:t>
      </w:r>
      <w:r w:rsidRPr="0018405F">
        <w:rPr>
          <w:sz w:val="24"/>
          <w:szCs w:val="24"/>
        </w:rPr>
        <w:t>градообразующих</w:t>
      </w:r>
      <w:r w:rsidR="0018405F" w:rsidRPr="0018405F">
        <w:rPr>
          <w:sz w:val="24"/>
          <w:szCs w:val="24"/>
        </w:rPr>
        <w:t xml:space="preserve"> </w:t>
      </w:r>
      <w:r w:rsidRPr="0018405F">
        <w:rPr>
          <w:sz w:val="24"/>
          <w:szCs w:val="24"/>
        </w:rPr>
        <w:t>отраслей,</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обслуживания.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перспективу</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градообразующей</w:t>
      </w:r>
      <w:r w:rsidR="0018405F" w:rsidRPr="0018405F">
        <w:rPr>
          <w:sz w:val="24"/>
          <w:szCs w:val="24"/>
        </w:rPr>
        <w:t xml:space="preserve"> </w:t>
      </w:r>
      <w:r w:rsidRPr="0018405F">
        <w:rPr>
          <w:sz w:val="24"/>
          <w:szCs w:val="24"/>
        </w:rPr>
        <w:t>группы</w:t>
      </w:r>
      <w:r w:rsidR="0018405F" w:rsidRPr="0018405F">
        <w:rPr>
          <w:sz w:val="24"/>
          <w:szCs w:val="24"/>
        </w:rPr>
        <w:t xml:space="preserve"> </w:t>
      </w:r>
      <w:r w:rsidRPr="0018405F">
        <w:rPr>
          <w:sz w:val="24"/>
          <w:szCs w:val="24"/>
        </w:rPr>
        <w:t>увеличивается,</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связано</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развитием</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хозяйства.</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то</w:t>
      </w:r>
      <w:r w:rsidR="0018405F" w:rsidRPr="0018405F">
        <w:rPr>
          <w:sz w:val="24"/>
          <w:szCs w:val="24"/>
        </w:rPr>
        <w:t xml:space="preserve"> </w:t>
      </w:r>
      <w:r w:rsidRPr="0018405F">
        <w:rPr>
          <w:sz w:val="24"/>
          <w:szCs w:val="24"/>
        </w:rPr>
        <w:t>же</w:t>
      </w:r>
      <w:r w:rsidR="0018405F" w:rsidRPr="0018405F">
        <w:rPr>
          <w:sz w:val="24"/>
          <w:szCs w:val="24"/>
        </w:rPr>
        <w:t xml:space="preserve"> </w:t>
      </w:r>
      <w:r w:rsidRPr="0018405F">
        <w:rPr>
          <w:sz w:val="24"/>
          <w:szCs w:val="24"/>
        </w:rPr>
        <w:t>время</w:t>
      </w:r>
      <w:r w:rsidR="0018405F" w:rsidRPr="0018405F">
        <w:rPr>
          <w:sz w:val="24"/>
          <w:szCs w:val="24"/>
        </w:rPr>
        <w:t xml:space="preserve"> </w:t>
      </w:r>
      <w:r w:rsidRPr="0018405F">
        <w:rPr>
          <w:sz w:val="24"/>
          <w:szCs w:val="24"/>
        </w:rPr>
        <w:t>ожидается</w:t>
      </w:r>
      <w:r w:rsidR="0018405F" w:rsidRPr="0018405F">
        <w:rPr>
          <w:sz w:val="24"/>
          <w:szCs w:val="24"/>
        </w:rPr>
        <w:t xml:space="preserve"> </w:t>
      </w:r>
      <w:r w:rsidRPr="0018405F">
        <w:rPr>
          <w:sz w:val="24"/>
          <w:szCs w:val="24"/>
        </w:rPr>
        <w:t>рост</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жизни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приведет</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увеличению</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удельного</w:t>
      </w:r>
      <w:r w:rsidR="0018405F" w:rsidRPr="0018405F">
        <w:rPr>
          <w:sz w:val="24"/>
          <w:szCs w:val="24"/>
        </w:rPr>
        <w:t xml:space="preserve"> </w:t>
      </w:r>
      <w:r w:rsidRPr="0018405F">
        <w:rPr>
          <w:sz w:val="24"/>
          <w:szCs w:val="24"/>
        </w:rPr>
        <w:t>веса</w:t>
      </w:r>
      <w:r w:rsidR="0018405F" w:rsidRPr="0018405F">
        <w:rPr>
          <w:sz w:val="24"/>
          <w:szCs w:val="24"/>
        </w:rPr>
        <w:t xml:space="preserve"> </w:t>
      </w:r>
      <w:r w:rsidRPr="0018405F">
        <w:rPr>
          <w:sz w:val="24"/>
          <w:szCs w:val="24"/>
        </w:rPr>
        <w:t>обслуживающей</w:t>
      </w:r>
      <w:r w:rsidR="0018405F" w:rsidRPr="0018405F">
        <w:rPr>
          <w:sz w:val="24"/>
          <w:szCs w:val="24"/>
        </w:rPr>
        <w:t xml:space="preserve"> </w:t>
      </w:r>
      <w:r w:rsidRPr="0018405F">
        <w:rPr>
          <w:sz w:val="24"/>
          <w:szCs w:val="24"/>
        </w:rPr>
        <w:t>группы</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18,3%</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I</w:t>
      </w:r>
      <w:r w:rsidR="0018405F" w:rsidRPr="0018405F">
        <w:rPr>
          <w:sz w:val="24"/>
          <w:szCs w:val="24"/>
        </w:rPr>
        <w:t xml:space="preserve"> </w:t>
      </w:r>
      <w:r w:rsidRPr="0018405F">
        <w:rPr>
          <w:sz w:val="24"/>
          <w:szCs w:val="24"/>
        </w:rPr>
        <w:t>очередь</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32%</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расчетный</w:t>
      </w:r>
      <w:r w:rsidR="0018405F" w:rsidRPr="0018405F">
        <w:rPr>
          <w:sz w:val="24"/>
          <w:szCs w:val="24"/>
        </w:rPr>
        <w:t xml:space="preserve"> </w:t>
      </w:r>
      <w:r w:rsidRPr="0018405F">
        <w:rPr>
          <w:sz w:val="24"/>
          <w:szCs w:val="24"/>
        </w:rPr>
        <w:t>срок</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(см.</w:t>
      </w:r>
      <w:r w:rsidR="0018405F" w:rsidRPr="0018405F">
        <w:rPr>
          <w:sz w:val="24"/>
          <w:szCs w:val="24"/>
        </w:rPr>
        <w:t xml:space="preserve"> </w:t>
      </w:r>
      <w:r w:rsidRPr="0018405F">
        <w:rPr>
          <w:sz w:val="24"/>
          <w:szCs w:val="24"/>
        </w:rPr>
        <w:t>таблицу</w:t>
      </w:r>
      <w:r w:rsidR="0018405F" w:rsidRPr="0018405F">
        <w:rPr>
          <w:sz w:val="24"/>
          <w:szCs w:val="24"/>
        </w:rPr>
        <w:t xml:space="preserve"> </w:t>
      </w:r>
      <w:r w:rsidRPr="0018405F">
        <w:rPr>
          <w:sz w:val="24"/>
          <w:szCs w:val="24"/>
        </w:rPr>
        <w:t>14).</w:t>
      </w:r>
      <w:r w:rsidR="0018405F" w:rsidRPr="0018405F">
        <w:rPr>
          <w:sz w:val="24"/>
          <w:szCs w:val="24"/>
        </w:rPr>
        <w:t xml:space="preserve"> </w:t>
      </w:r>
    </w:p>
    <w:p w:rsidR="00E27982" w:rsidRPr="0018405F" w:rsidRDefault="00E27982" w:rsidP="002A71A1">
      <w:pPr>
        <w:tabs>
          <w:tab w:val="num" w:pos="0"/>
        </w:tabs>
        <w:spacing w:after="4"/>
        <w:ind w:firstLine="709"/>
        <w:jc w:val="both"/>
        <w:rPr>
          <w:sz w:val="24"/>
          <w:szCs w:val="24"/>
        </w:rPr>
      </w:pPr>
      <w:r w:rsidRPr="0018405F">
        <w:rPr>
          <w:sz w:val="24"/>
          <w:szCs w:val="24"/>
        </w:rPr>
        <w:t>Абсолютная</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лиц,</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r w:rsidRPr="0018405F">
        <w:rPr>
          <w:sz w:val="24"/>
          <w:szCs w:val="24"/>
        </w:rPr>
        <w:t>соответствует</w:t>
      </w:r>
      <w:r w:rsidR="0018405F" w:rsidRPr="0018405F">
        <w:rPr>
          <w:sz w:val="24"/>
          <w:szCs w:val="24"/>
        </w:rPr>
        <w:t xml:space="preserve"> </w:t>
      </w:r>
      <w:r w:rsidRPr="0018405F">
        <w:rPr>
          <w:sz w:val="24"/>
          <w:szCs w:val="24"/>
        </w:rPr>
        <w:t>прогнозным</w:t>
      </w:r>
      <w:r w:rsidR="0018405F" w:rsidRPr="0018405F">
        <w:rPr>
          <w:sz w:val="24"/>
          <w:szCs w:val="24"/>
        </w:rPr>
        <w:t xml:space="preserve"> </w:t>
      </w:r>
      <w:r w:rsidRPr="0018405F">
        <w:rPr>
          <w:sz w:val="24"/>
          <w:szCs w:val="24"/>
        </w:rPr>
        <w:t>показателям,</w:t>
      </w:r>
      <w:r w:rsidR="0018405F" w:rsidRPr="0018405F">
        <w:rPr>
          <w:sz w:val="24"/>
          <w:szCs w:val="24"/>
        </w:rPr>
        <w:t xml:space="preserve"> </w:t>
      </w:r>
      <w:r w:rsidRPr="0018405F">
        <w:rPr>
          <w:sz w:val="24"/>
          <w:szCs w:val="24"/>
        </w:rPr>
        <w:t>обоснованным</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разделах</w:t>
      </w:r>
      <w:r w:rsidR="0018405F" w:rsidRPr="0018405F">
        <w:rPr>
          <w:sz w:val="24"/>
          <w:szCs w:val="24"/>
        </w:rPr>
        <w:t xml:space="preserve"> </w:t>
      </w:r>
      <w:r w:rsidRPr="0018405F">
        <w:rPr>
          <w:sz w:val="24"/>
          <w:szCs w:val="24"/>
        </w:rPr>
        <w:t>4.1,</w:t>
      </w:r>
      <w:r w:rsidR="0018405F" w:rsidRPr="0018405F">
        <w:rPr>
          <w:sz w:val="24"/>
          <w:szCs w:val="24"/>
        </w:rPr>
        <w:t xml:space="preserve"> </w:t>
      </w:r>
      <w:r w:rsidRPr="0018405F">
        <w:rPr>
          <w:sz w:val="24"/>
          <w:szCs w:val="24"/>
        </w:rPr>
        <w:t>4.2</w:t>
      </w:r>
      <w:r w:rsidR="0018405F" w:rsidRPr="0018405F">
        <w:rPr>
          <w:sz w:val="24"/>
          <w:szCs w:val="24"/>
        </w:rPr>
        <w:t xml:space="preserve"> </w:t>
      </w:r>
      <w:r w:rsidRPr="0018405F">
        <w:rPr>
          <w:sz w:val="24"/>
          <w:szCs w:val="24"/>
        </w:rPr>
        <w:t>(Таблица</w:t>
      </w:r>
      <w:r w:rsidR="0018405F" w:rsidRPr="0018405F">
        <w:rPr>
          <w:sz w:val="24"/>
          <w:szCs w:val="24"/>
        </w:rPr>
        <w:t xml:space="preserve"> </w:t>
      </w:r>
      <w:r w:rsidRPr="0018405F">
        <w:rPr>
          <w:sz w:val="24"/>
          <w:szCs w:val="24"/>
        </w:rPr>
        <w:t>9).</w:t>
      </w:r>
    </w:p>
    <w:p w:rsidR="00E27982" w:rsidRPr="0018405F" w:rsidRDefault="00E27982" w:rsidP="002A71A1">
      <w:pPr>
        <w:tabs>
          <w:tab w:val="num" w:pos="0"/>
        </w:tabs>
        <w:spacing w:after="4"/>
        <w:ind w:firstLine="709"/>
        <w:jc w:val="both"/>
        <w:rPr>
          <w:sz w:val="24"/>
          <w:szCs w:val="24"/>
        </w:rPr>
      </w:pPr>
      <w:r w:rsidRPr="0018405F">
        <w:rPr>
          <w:sz w:val="24"/>
          <w:szCs w:val="24"/>
        </w:rPr>
        <w:t>В</w:t>
      </w:r>
      <w:r w:rsidR="0018405F" w:rsidRPr="0018405F">
        <w:rPr>
          <w:sz w:val="24"/>
          <w:szCs w:val="24"/>
        </w:rPr>
        <w:t xml:space="preserve"> </w:t>
      </w:r>
      <w:r w:rsidRPr="0018405F">
        <w:rPr>
          <w:sz w:val="24"/>
          <w:szCs w:val="24"/>
        </w:rPr>
        <w:t>условиях</w:t>
      </w:r>
      <w:r w:rsidR="0018405F" w:rsidRPr="0018405F">
        <w:rPr>
          <w:sz w:val="24"/>
          <w:szCs w:val="24"/>
        </w:rPr>
        <w:t xml:space="preserve"> </w:t>
      </w:r>
      <w:r w:rsidRPr="0018405F">
        <w:rPr>
          <w:sz w:val="24"/>
          <w:szCs w:val="24"/>
        </w:rPr>
        <w:t>миграционного</w:t>
      </w:r>
      <w:r w:rsidR="0018405F" w:rsidRPr="0018405F">
        <w:rPr>
          <w:sz w:val="24"/>
          <w:szCs w:val="24"/>
        </w:rPr>
        <w:t xml:space="preserve"> </w:t>
      </w:r>
      <w:r w:rsidRPr="0018405F">
        <w:rPr>
          <w:sz w:val="24"/>
          <w:szCs w:val="24"/>
        </w:rPr>
        <w:t>оттока</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сохранения</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даже</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условиях</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экономической</w:t>
      </w:r>
      <w:r w:rsidR="0018405F" w:rsidRPr="0018405F">
        <w:rPr>
          <w:sz w:val="24"/>
          <w:szCs w:val="24"/>
        </w:rPr>
        <w:t xml:space="preserve"> </w:t>
      </w:r>
      <w:r w:rsidRPr="0018405F">
        <w:rPr>
          <w:sz w:val="24"/>
          <w:szCs w:val="24"/>
        </w:rPr>
        <w:t>базы</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Катарминского</w:t>
      </w:r>
      <w:r w:rsidR="0018405F" w:rsidRPr="0018405F">
        <w:rPr>
          <w:sz w:val="24"/>
          <w:szCs w:val="24"/>
        </w:rPr>
        <w:t xml:space="preserve"> </w:t>
      </w:r>
      <w:r w:rsidRPr="0018405F">
        <w:rPr>
          <w:sz w:val="24"/>
          <w:szCs w:val="24"/>
        </w:rPr>
        <w:t>муниципального</w:t>
      </w:r>
      <w:r w:rsidR="0018405F" w:rsidRPr="0018405F">
        <w:rPr>
          <w:sz w:val="24"/>
          <w:szCs w:val="24"/>
        </w:rPr>
        <w:t xml:space="preserve"> </w:t>
      </w:r>
      <w:r w:rsidRPr="0018405F">
        <w:rPr>
          <w:sz w:val="24"/>
          <w:szCs w:val="24"/>
        </w:rPr>
        <w:t>образования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I</w:t>
      </w:r>
      <w:r w:rsidR="0018405F" w:rsidRPr="0018405F">
        <w:rPr>
          <w:sz w:val="24"/>
          <w:szCs w:val="24"/>
        </w:rPr>
        <w:t xml:space="preserve"> </w:t>
      </w:r>
      <w:r w:rsidRPr="0018405F">
        <w:rPr>
          <w:sz w:val="24"/>
          <w:szCs w:val="24"/>
        </w:rPr>
        <w:t>очередь</w:t>
      </w:r>
      <w:r w:rsidR="0018405F" w:rsidRPr="0018405F">
        <w:rPr>
          <w:sz w:val="24"/>
          <w:szCs w:val="24"/>
        </w:rPr>
        <w:t xml:space="preserve"> </w:t>
      </w:r>
      <w:r w:rsidRPr="0018405F">
        <w:rPr>
          <w:sz w:val="24"/>
          <w:szCs w:val="24"/>
        </w:rPr>
        <w:t>генерального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(2022</w:t>
      </w:r>
      <w:r w:rsidR="0018405F" w:rsidRPr="0018405F">
        <w:rPr>
          <w:sz w:val="24"/>
          <w:szCs w:val="24"/>
        </w:rPr>
        <w:t xml:space="preserve"> </w:t>
      </w:r>
      <w:r w:rsidRPr="0018405F">
        <w:rPr>
          <w:sz w:val="24"/>
          <w:szCs w:val="24"/>
        </w:rPr>
        <w:t>г.)</w:t>
      </w:r>
      <w:r w:rsidR="0018405F" w:rsidRPr="0018405F">
        <w:rPr>
          <w:sz w:val="24"/>
          <w:szCs w:val="24"/>
        </w:rPr>
        <w:t xml:space="preserve"> </w:t>
      </w:r>
      <w:r w:rsidRPr="0018405F">
        <w:rPr>
          <w:sz w:val="24"/>
          <w:szCs w:val="24"/>
        </w:rPr>
        <w:t>несколько</w:t>
      </w:r>
      <w:r w:rsidR="0018405F" w:rsidRPr="0018405F">
        <w:rPr>
          <w:sz w:val="24"/>
          <w:szCs w:val="24"/>
        </w:rPr>
        <w:t xml:space="preserve"> </w:t>
      </w:r>
      <w:r w:rsidRPr="0018405F">
        <w:rPr>
          <w:sz w:val="24"/>
          <w:szCs w:val="24"/>
        </w:rPr>
        <w:t>увеличится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составит</w:t>
      </w:r>
      <w:r w:rsidR="0018405F" w:rsidRPr="0018405F">
        <w:rPr>
          <w:sz w:val="24"/>
          <w:szCs w:val="24"/>
        </w:rPr>
        <w:t xml:space="preserve"> </w:t>
      </w:r>
      <w:r w:rsidRPr="0018405F">
        <w:rPr>
          <w:sz w:val="24"/>
          <w:szCs w:val="24"/>
        </w:rPr>
        <w:t>0,193</w:t>
      </w:r>
      <w:r w:rsidR="0018405F" w:rsidRPr="0018405F">
        <w:rPr>
          <w:sz w:val="24"/>
          <w:szCs w:val="24"/>
        </w:rPr>
        <w:t xml:space="preserve"> </w:t>
      </w:r>
      <w:r w:rsidRPr="0018405F">
        <w:rPr>
          <w:sz w:val="24"/>
          <w:szCs w:val="24"/>
        </w:rPr>
        <w:t>тыс.</w:t>
      </w:r>
      <w:r w:rsidR="0018405F" w:rsidRPr="0018405F">
        <w:rPr>
          <w:sz w:val="24"/>
          <w:szCs w:val="24"/>
        </w:rPr>
        <w:t xml:space="preserve"> </w:t>
      </w:r>
      <w:r w:rsidRPr="0018405F">
        <w:rPr>
          <w:sz w:val="24"/>
          <w:szCs w:val="24"/>
        </w:rPr>
        <w:t>чел.</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расчетный</w:t>
      </w:r>
      <w:r w:rsidR="0018405F" w:rsidRPr="0018405F">
        <w:rPr>
          <w:sz w:val="24"/>
          <w:szCs w:val="24"/>
        </w:rPr>
        <w:t xml:space="preserve"> </w:t>
      </w:r>
      <w:r w:rsidRPr="0018405F">
        <w:rPr>
          <w:sz w:val="24"/>
          <w:szCs w:val="24"/>
        </w:rPr>
        <w:t>срок</w:t>
      </w:r>
      <w:r w:rsidR="0018405F" w:rsidRPr="0018405F">
        <w:rPr>
          <w:sz w:val="24"/>
          <w:szCs w:val="24"/>
        </w:rPr>
        <w:t xml:space="preserve"> </w:t>
      </w:r>
      <w:r w:rsidRPr="0018405F">
        <w:rPr>
          <w:sz w:val="24"/>
          <w:szCs w:val="24"/>
        </w:rPr>
        <w:lastRenderedPageBreak/>
        <w:t>ожидается</w:t>
      </w:r>
      <w:r w:rsidR="0018405F" w:rsidRPr="0018405F">
        <w:rPr>
          <w:sz w:val="24"/>
          <w:szCs w:val="24"/>
        </w:rPr>
        <w:t xml:space="preserve"> </w:t>
      </w:r>
      <w:r w:rsidRPr="0018405F">
        <w:rPr>
          <w:sz w:val="24"/>
          <w:szCs w:val="24"/>
        </w:rPr>
        <w:t>дальнейший</w:t>
      </w:r>
      <w:r w:rsidR="0018405F" w:rsidRPr="0018405F">
        <w:rPr>
          <w:sz w:val="24"/>
          <w:szCs w:val="24"/>
        </w:rPr>
        <w:t xml:space="preserve"> </w:t>
      </w:r>
      <w:r w:rsidRPr="0018405F">
        <w:rPr>
          <w:sz w:val="24"/>
          <w:szCs w:val="24"/>
        </w:rPr>
        <w:t>рост</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занятых</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экономике,</w:t>
      </w:r>
      <w:r w:rsidR="0018405F" w:rsidRPr="0018405F">
        <w:rPr>
          <w:sz w:val="24"/>
          <w:szCs w:val="24"/>
        </w:rPr>
        <w:t xml:space="preserve"> </w:t>
      </w:r>
      <w:r w:rsidRPr="0018405F">
        <w:rPr>
          <w:sz w:val="24"/>
          <w:szCs w:val="24"/>
        </w:rPr>
        <w:t>минимизация</w:t>
      </w:r>
      <w:r w:rsidR="0018405F" w:rsidRPr="0018405F">
        <w:rPr>
          <w:sz w:val="24"/>
          <w:szCs w:val="24"/>
        </w:rPr>
        <w:t xml:space="preserve"> </w:t>
      </w:r>
      <w:r w:rsidRPr="0018405F">
        <w:rPr>
          <w:sz w:val="24"/>
          <w:szCs w:val="24"/>
        </w:rPr>
        <w:t>естественной</w:t>
      </w:r>
      <w:r w:rsidR="0018405F" w:rsidRPr="0018405F">
        <w:rPr>
          <w:sz w:val="24"/>
          <w:szCs w:val="24"/>
        </w:rPr>
        <w:t xml:space="preserve"> </w:t>
      </w:r>
      <w:r w:rsidRPr="0018405F">
        <w:rPr>
          <w:sz w:val="24"/>
          <w:szCs w:val="24"/>
        </w:rPr>
        <w:t>убыли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смена</w:t>
      </w:r>
      <w:r w:rsidR="0018405F" w:rsidRPr="0018405F">
        <w:rPr>
          <w:sz w:val="24"/>
          <w:szCs w:val="24"/>
        </w:rPr>
        <w:t xml:space="preserve"> </w:t>
      </w:r>
      <w:r w:rsidRPr="0018405F">
        <w:rPr>
          <w:sz w:val="24"/>
          <w:szCs w:val="24"/>
        </w:rPr>
        <w:t>механического</w:t>
      </w:r>
      <w:r w:rsidR="0018405F" w:rsidRPr="0018405F">
        <w:rPr>
          <w:sz w:val="24"/>
          <w:szCs w:val="24"/>
        </w:rPr>
        <w:t xml:space="preserve"> </w:t>
      </w:r>
      <w:r w:rsidRPr="0018405F">
        <w:rPr>
          <w:sz w:val="24"/>
          <w:szCs w:val="24"/>
        </w:rPr>
        <w:t>оттока</w:t>
      </w:r>
      <w:r w:rsidR="0018405F" w:rsidRPr="0018405F">
        <w:rPr>
          <w:sz w:val="24"/>
          <w:szCs w:val="24"/>
        </w:rPr>
        <w:t xml:space="preserve"> </w:t>
      </w:r>
      <w:r w:rsidRPr="0018405F">
        <w:rPr>
          <w:sz w:val="24"/>
          <w:szCs w:val="24"/>
        </w:rPr>
        <w:t>жителей</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миграционный</w:t>
      </w:r>
      <w:r w:rsidR="0018405F" w:rsidRPr="0018405F">
        <w:rPr>
          <w:sz w:val="24"/>
          <w:szCs w:val="24"/>
        </w:rPr>
        <w:t xml:space="preserve"> </w:t>
      </w:r>
      <w:r w:rsidRPr="0018405F">
        <w:rPr>
          <w:sz w:val="24"/>
          <w:szCs w:val="24"/>
        </w:rPr>
        <w:t>приток</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приведет</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увеличению</w:t>
      </w:r>
      <w:r w:rsidR="0018405F" w:rsidRPr="0018405F">
        <w:rPr>
          <w:sz w:val="24"/>
          <w:szCs w:val="24"/>
        </w:rPr>
        <w:t xml:space="preserve"> </w:t>
      </w:r>
      <w:r w:rsidRPr="0018405F">
        <w:rPr>
          <w:sz w:val="24"/>
          <w:szCs w:val="24"/>
        </w:rPr>
        <w:t>численности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2032</w:t>
      </w:r>
      <w:r w:rsidR="0018405F" w:rsidRPr="0018405F">
        <w:rPr>
          <w:sz w:val="24"/>
          <w:szCs w:val="24"/>
        </w:rPr>
        <w:t xml:space="preserve"> </w:t>
      </w:r>
      <w:r w:rsidRPr="0018405F">
        <w:rPr>
          <w:sz w:val="24"/>
          <w:szCs w:val="24"/>
        </w:rPr>
        <w:t>г.</w:t>
      </w:r>
      <w:r w:rsidR="0018405F" w:rsidRPr="0018405F">
        <w:rPr>
          <w:sz w:val="24"/>
          <w:szCs w:val="24"/>
        </w:rPr>
        <w:t xml:space="preserve"> </w:t>
      </w:r>
      <w:r w:rsidRPr="0018405F">
        <w:rPr>
          <w:sz w:val="24"/>
          <w:szCs w:val="24"/>
        </w:rPr>
        <w:t>до</w:t>
      </w:r>
      <w:r w:rsidR="0018405F" w:rsidRPr="0018405F">
        <w:rPr>
          <w:sz w:val="24"/>
          <w:szCs w:val="24"/>
        </w:rPr>
        <w:t xml:space="preserve"> </w:t>
      </w:r>
      <w:r w:rsidRPr="0018405F">
        <w:rPr>
          <w:sz w:val="24"/>
          <w:szCs w:val="24"/>
        </w:rPr>
        <w:t>0,2</w:t>
      </w:r>
      <w:r w:rsidR="0018405F" w:rsidRPr="0018405F">
        <w:rPr>
          <w:sz w:val="24"/>
          <w:szCs w:val="24"/>
        </w:rPr>
        <w:t xml:space="preserve"> </w:t>
      </w:r>
      <w:r w:rsidRPr="0018405F">
        <w:rPr>
          <w:sz w:val="24"/>
          <w:szCs w:val="24"/>
        </w:rPr>
        <w:t>тыс.</w:t>
      </w:r>
      <w:r w:rsidR="0018405F" w:rsidRPr="0018405F">
        <w:rPr>
          <w:sz w:val="24"/>
          <w:szCs w:val="24"/>
        </w:rPr>
        <w:t xml:space="preserve"> </w:t>
      </w:r>
      <w:r w:rsidRPr="0018405F">
        <w:rPr>
          <w:sz w:val="24"/>
          <w:szCs w:val="24"/>
        </w:rPr>
        <w:t>чел.</w:t>
      </w:r>
    </w:p>
    <w:p w:rsidR="00E27982" w:rsidRPr="0018405F" w:rsidRDefault="00E27982" w:rsidP="00E27982">
      <w:pPr>
        <w:pStyle w:val="aff1"/>
        <w:ind w:firstLine="284"/>
        <w:jc w:val="both"/>
        <w:rPr>
          <w:rFonts w:ascii="Arial" w:hAnsi="Arial" w:cs="Arial"/>
        </w:rPr>
      </w:pPr>
    </w:p>
    <w:p w:rsidR="00E27982" w:rsidRPr="0018405F" w:rsidRDefault="00E27982" w:rsidP="002A71A1">
      <w:pPr>
        <w:pStyle w:val="aff1"/>
        <w:ind w:firstLine="709"/>
        <w:jc w:val="both"/>
        <w:rPr>
          <w:rFonts w:ascii="Arial" w:hAnsi="Arial" w:cs="Arial"/>
        </w:rPr>
      </w:pPr>
      <w:r w:rsidRPr="0018405F">
        <w:rPr>
          <w:rFonts w:ascii="Arial" w:hAnsi="Arial" w:cs="Arial"/>
        </w:rPr>
        <w:t>Схема</w:t>
      </w:r>
      <w:r w:rsidR="0018405F" w:rsidRPr="0018405F">
        <w:rPr>
          <w:rFonts w:ascii="Arial" w:hAnsi="Arial" w:cs="Arial"/>
        </w:rPr>
        <w:t xml:space="preserve"> </w:t>
      </w:r>
      <w:r w:rsidRPr="0018405F">
        <w:rPr>
          <w:rFonts w:ascii="Arial" w:hAnsi="Arial" w:cs="Arial"/>
        </w:rPr>
        <w:t>концептуального</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базируется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анализе</w:t>
      </w:r>
      <w:r w:rsidR="0018405F" w:rsidRPr="0018405F">
        <w:rPr>
          <w:rFonts w:ascii="Arial" w:hAnsi="Arial" w:cs="Arial"/>
        </w:rPr>
        <w:t xml:space="preserve"> </w:t>
      </w:r>
      <w:r w:rsidRPr="0018405F">
        <w:rPr>
          <w:rFonts w:ascii="Arial" w:hAnsi="Arial" w:cs="Arial"/>
        </w:rPr>
        <w:t>исторически</w:t>
      </w:r>
      <w:r w:rsidR="0018405F" w:rsidRPr="0018405F">
        <w:rPr>
          <w:rFonts w:ascii="Arial" w:hAnsi="Arial" w:cs="Arial"/>
        </w:rPr>
        <w:t xml:space="preserve"> </w:t>
      </w:r>
      <w:r w:rsidRPr="0018405F">
        <w:rPr>
          <w:rFonts w:ascii="Arial" w:hAnsi="Arial" w:cs="Arial"/>
        </w:rPr>
        <w:t>сложившейся</w:t>
      </w:r>
      <w:r w:rsidR="0018405F" w:rsidRPr="0018405F">
        <w:rPr>
          <w:rFonts w:ascii="Arial" w:hAnsi="Arial" w:cs="Arial"/>
        </w:rPr>
        <w:t xml:space="preserve"> </w:t>
      </w:r>
      <w:r w:rsidRPr="0018405F">
        <w:rPr>
          <w:rFonts w:ascii="Arial" w:hAnsi="Arial" w:cs="Arial"/>
        </w:rPr>
        <w:t>среды.</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Генеральный</w:t>
      </w:r>
      <w:r w:rsidR="0018405F" w:rsidRPr="0018405F">
        <w:rPr>
          <w:rFonts w:ascii="Arial" w:hAnsi="Arial" w:cs="Arial"/>
        </w:rPr>
        <w:t xml:space="preserve"> </w:t>
      </w:r>
      <w:r w:rsidRPr="0018405F">
        <w:rPr>
          <w:rFonts w:ascii="Arial" w:hAnsi="Arial" w:cs="Arial"/>
        </w:rPr>
        <w:t>план</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устанавливает</w:t>
      </w:r>
      <w:r w:rsidR="0018405F" w:rsidRPr="0018405F">
        <w:rPr>
          <w:rFonts w:ascii="Arial" w:hAnsi="Arial" w:cs="Arial"/>
        </w:rPr>
        <w:t xml:space="preserve"> </w:t>
      </w:r>
      <w:r w:rsidRPr="0018405F">
        <w:rPr>
          <w:rFonts w:ascii="Arial" w:hAnsi="Arial" w:cs="Arial"/>
        </w:rPr>
        <w:t>функциональное</w:t>
      </w:r>
      <w:r w:rsidR="0018405F" w:rsidRPr="0018405F">
        <w:rPr>
          <w:rFonts w:ascii="Arial" w:hAnsi="Arial" w:cs="Arial"/>
        </w:rPr>
        <w:t xml:space="preserve"> </w:t>
      </w:r>
      <w:r w:rsidRPr="0018405F">
        <w:rPr>
          <w:rFonts w:ascii="Arial" w:hAnsi="Arial" w:cs="Arial"/>
        </w:rPr>
        <w:t>зонирование</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входящих</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его</w:t>
      </w:r>
      <w:r w:rsidR="0018405F" w:rsidRPr="0018405F">
        <w:rPr>
          <w:rFonts w:ascii="Arial" w:hAnsi="Arial" w:cs="Arial"/>
        </w:rPr>
        <w:t xml:space="preserve"> </w:t>
      </w:r>
      <w:r w:rsidRPr="0018405F">
        <w:rPr>
          <w:rFonts w:ascii="Arial" w:hAnsi="Arial" w:cs="Arial"/>
        </w:rPr>
        <w:t>состав,</w:t>
      </w:r>
      <w:r w:rsidR="0018405F" w:rsidRPr="0018405F">
        <w:rPr>
          <w:rFonts w:ascii="Arial" w:hAnsi="Arial" w:cs="Arial"/>
        </w:rPr>
        <w:t xml:space="preserve"> </w:t>
      </w:r>
      <w:r w:rsidRPr="0018405F">
        <w:rPr>
          <w:rFonts w:ascii="Arial" w:hAnsi="Arial" w:cs="Arial"/>
        </w:rPr>
        <w:t>исходя</w:t>
      </w:r>
      <w:r w:rsidR="0018405F" w:rsidRPr="0018405F">
        <w:rPr>
          <w:rFonts w:ascii="Arial" w:hAnsi="Arial" w:cs="Arial"/>
        </w:rPr>
        <w:t xml:space="preserve"> </w:t>
      </w:r>
      <w:r w:rsidRPr="0018405F">
        <w:rPr>
          <w:rFonts w:ascii="Arial" w:hAnsi="Arial" w:cs="Arial"/>
        </w:rPr>
        <w:t>из</w:t>
      </w:r>
      <w:r w:rsidR="0018405F" w:rsidRPr="0018405F">
        <w:rPr>
          <w:rFonts w:ascii="Arial" w:hAnsi="Arial" w:cs="Arial"/>
        </w:rPr>
        <w:t xml:space="preserve"> </w:t>
      </w:r>
      <w:r w:rsidRPr="0018405F">
        <w:rPr>
          <w:rFonts w:ascii="Arial" w:hAnsi="Arial" w:cs="Arial"/>
        </w:rPr>
        <w:t>совокупности</w:t>
      </w:r>
      <w:r w:rsidR="0018405F" w:rsidRPr="0018405F">
        <w:rPr>
          <w:rFonts w:ascii="Arial" w:hAnsi="Arial" w:cs="Arial"/>
        </w:rPr>
        <w:t xml:space="preserve"> </w:t>
      </w:r>
      <w:r w:rsidRPr="0018405F">
        <w:rPr>
          <w:rFonts w:ascii="Arial" w:hAnsi="Arial" w:cs="Arial"/>
        </w:rPr>
        <w:t>социальных,</w:t>
      </w:r>
      <w:r w:rsidR="0018405F" w:rsidRPr="0018405F">
        <w:rPr>
          <w:rFonts w:ascii="Arial" w:hAnsi="Arial" w:cs="Arial"/>
        </w:rPr>
        <w:t xml:space="preserve"> </w:t>
      </w:r>
      <w:r w:rsidRPr="0018405F">
        <w:rPr>
          <w:rFonts w:ascii="Arial" w:hAnsi="Arial" w:cs="Arial"/>
        </w:rPr>
        <w:t>экономических,</w:t>
      </w:r>
      <w:r w:rsidR="0018405F" w:rsidRPr="0018405F">
        <w:rPr>
          <w:rFonts w:ascii="Arial" w:hAnsi="Arial" w:cs="Arial"/>
        </w:rPr>
        <w:t xml:space="preserve"> </w:t>
      </w:r>
      <w:r w:rsidRPr="0018405F">
        <w:rPr>
          <w:rFonts w:ascii="Arial" w:hAnsi="Arial" w:cs="Arial"/>
        </w:rPr>
        <w:t>экологических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иных</w:t>
      </w:r>
      <w:r w:rsidR="0018405F" w:rsidRPr="0018405F">
        <w:rPr>
          <w:rFonts w:ascii="Arial" w:hAnsi="Arial" w:cs="Arial"/>
        </w:rPr>
        <w:t xml:space="preserve"> </w:t>
      </w:r>
      <w:r w:rsidRPr="0018405F">
        <w:rPr>
          <w:rFonts w:ascii="Arial" w:hAnsi="Arial" w:cs="Arial"/>
        </w:rPr>
        <w:t>факторов,</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целях</w:t>
      </w:r>
      <w:r w:rsidR="0018405F" w:rsidRPr="0018405F">
        <w:rPr>
          <w:rFonts w:ascii="Arial" w:hAnsi="Arial" w:cs="Arial"/>
        </w:rPr>
        <w:t xml:space="preserve"> </w:t>
      </w:r>
      <w:r w:rsidRPr="0018405F">
        <w:rPr>
          <w:rFonts w:ascii="Arial" w:hAnsi="Arial" w:cs="Arial"/>
        </w:rPr>
        <w:t>устойчивого</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инженерной,</w:t>
      </w:r>
      <w:r w:rsidR="0018405F" w:rsidRPr="0018405F">
        <w:rPr>
          <w:rFonts w:ascii="Arial" w:hAnsi="Arial" w:cs="Arial"/>
        </w:rPr>
        <w:t xml:space="preserve"> </w:t>
      </w:r>
      <w:r w:rsidRPr="0018405F">
        <w:rPr>
          <w:rFonts w:ascii="Arial" w:hAnsi="Arial" w:cs="Arial"/>
        </w:rPr>
        <w:t>транспортной,</w:t>
      </w:r>
      <w:r w:rsidR="0018405F" w:rsidRPr="0018405F">
        <w:rPr>
          <w:rFonts w:ascii="Arial" w:hAnsi="Arial" w:cs="Arial"/>
        </w:rPr>
        <w:t xml:space="preserve"> </w:t>
      </w:r>
      <w:r w:rsidRPr="0018405F">
        <w:rPr>
          <w:rFonts w:ascii="Arial" w:hAnsi="Arial" w:cs="Arial"/>
        </w:rPr>
        <w:t>социальной</w:t>
      </w:r>
      <w:r w:rsidR="0018405F" w:rsidRPr="0018405F">
        <w:rPr>
          <w:rFonts w:ascii="Arial" w:hAnsi="Arial" w:cs="Arial"/>
        </w:rPr>
        <w:t xml:space="preserve"> </w:t>
      </w:r>
      <w:r w:rsidRPr="0018405F">
        <w:rPr>
          <w:rFonts w:ascii="Arial" w:hAnsi="Arial" w:cs="Arial"/>
        </w:rPr>
        <w:t>инфраструктур.</w:t>
      </w:r>
    </w:p>
    <w:p w:rsidR="00E27982" w:rsidRPr="0018405F" w:rsidRDefault="00E27982" w:rsidP="002A71A1">
      <w:pPr>
        <w:pStyle w:val="aff1"/>
        <w:ind w:firstLine="709"/>
        <w:jc w:val="both"/>
        <w:rPr>
          <w:rFonts w:ascii="Arial" w:hAnsi="Arial" w:cs="Arial"/>
        </w:rPr>
      </w:pPr>
      <w:r w:rsidRPr="0018405F">
        <w:rPr>
          <w:rFonts w:ascii="Arial" w:hAnsi="Arial" w:cs="Arial"/>
        </w:rPr>
        <w:t>В</w:t>
      </w:r>
      <w:r w:rsidR="0018405F" w:rsidRPr="0018405F">
        <w:rPr>
          <w:rFonts w:ascii="Arial" w:hAnsi="Arial" w:cs="Arial"/>
        </w:rPr>
        <w:t xml:space="preserve"> </w:t>
      </w:r>
      <w:r w:rsidRPr="0018405F">
        <w:rPr>
          <w:rFonts w:ascii="Arial" w:hAnsi="Arial" w:cs="Arial"/>
        </w:rPr>
        <w:t>основу</w:t>
      </w:r>
      <w:r w:rsidR="0018405F" w:rsidRPr="0018405F">
        <w:rPr>
          <w:rFonts w:ascii="Arial" w:hAnsi="Arial" w:cs="Arial"/>
        </w:rPr>
        <w:t xml:space="preserve"> </w:t>
      </w:r>
      <w:r w:rsidRPr="0018405F">
        <w:rPr>
          <w:rFonts w:ascii="Arial" w:hAnsi="Arial" w:cs="Arial"/>
        </w:rPr>
        <w:t>планировочной</w:t>
      </w:r>
      <w:r w:rsidR="0018405F" w:rsidRPr="0018405F">
        <w:rPr>
          <w:rFonts w:ascii="Arial" w:hAnsi="Arial" w:cs="Arial"/>
        </w:rPr>
        <w:t xml:space="preserve"> </w:t>
      </w:r>
      <w:r w:rsidRPr="0018405F">
        <w:rPr>
          <w:rFonts w:ascii="Arial" w:hAnsi="Arial" w:cs="Arial"/>
        </w:rPr>
        <w:t>структуры</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поселения</w:t>
      </w:r>
      <w:r w:rsidR="0018405F" w:rsidRPr="0018405F">
        <w:rPr>
          <w:rFonts w:ascii="Arial" w:hAnsi="Arial" w:cs="Arial"/>
        </w:rPr>
        <w:t xml:space="preserve"> </w:t>
      </w:r>
      <w:r w:rsidRPr="0018405F">
        <w:rPr>
          <w:rFonts w:ascii="Arial" w:hAnsi="Arial" w:cs="Arial"/>
        </w:rPr>
        <w:t>положена</w:t>
      </w:r>
      <w:r w:rsidR="0018405F" w:rsidRPr="0018405F">
        <w:rPr>
          <w:rFonts w:ascii="Arial" w:hAnsi="Arial" w:cs="Arial"/>
        </w:rPr>
        <w:t xml:space="preserve"> </w:t>
      </w:r>
      <w:r w:rsidRPr="0018405F">
        <w:rPr>
          <w:rFonts w:ascii="Arial" w:hAnsi="Arial" w:cs="Arial"/>
        </w:rPr>
        <w:t>сложившаяся</w:t>
      </w:r>
      <w:r w:rsidR="0018405F" w:rsidRPr="0018405F">
        <w:rPr>
          <w:rFonts w:ascii="Arial" w:hAnsi="Arial" w:cs="Arial"/>
        </w:rPr>
        <w:t xml:space="preserve"> </w:t>
      </w:r>
      <w:r w:rsidRPr="0018405F">
        <w:rPr>
          <w:rFonts w:ascii="Arial" w:hAnsi="Arial" w:cs="Arial"/>
        </w:rPr>
        <w:t>планировка</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существующий</w:t>
      </w:r>
      <w:r w:rsidR="0018405F" w:rsidRPr="0018405F">
        <w:rPr>
          <w:rFonts w:ascii="Arial" w:hAnsi="Arial" w:cs="Arial"/>
        </w:rPr>
        <w:t xml:space="preserve"> </w:t>
      </w:r>
      <w:r w:rsidRPr="0018405F">
        <w:rPr>
          <w:rFonts w:ascii="Arial" w:hAnsi="Arial" w:cs="Arial"/>
        </w:rPr>
        <w:t>природный</w:t>
      </w:r>
      <w:r w:rsidR="0018405F" w:rsidRPr="0018405F">
        <w:rPr>
          <w:rFonts w:ascii="Arial" w:hAnsi="Arial" w:cs="Arial"/>
        </w:rPr>
        <w:t xml:space="preserve"> </w:t>
      </w:r>
      <w:r w:rsidRPr="0018405F">
        <w:rPr>
          <w:rFonts w:ascii="Arial" w:hAnsi="Arial" w:cs="Arial"/>
        </w:rPr>
        <w:t>каркас.</w:t>
      </w:r>
      <w:r w:rsidR="0018405F" w:rsidRPr="0018405F">
        <w:rPr>
          <w:rFonts w:ascii="Arial" w:hAnsi="Arial" w:cs="Arial"/>
        </w:rPr>
        <w:t xml:space="preserve"> </w:t>
      </w:r>
      <w:r w:rsidRPr="0018405F">
        <w:rPr>
          <w:rFonts w:ascii="Arial" w:hAnsi="Arial" w:cs="Arial"/>
        </w:rPr>
        <w:t>Южная</w:t>
      </w:r>
      <w:r w:rsidR="0018405F" w:rsidRPr="0018405F">
        <w:rPr>
          <w:rFonts w:ascii="Arial" w:hAnsi="Arial" w:cs="Arial"/>
        </w:rPr>
        <w:t xml:space="preserve"> </w:t>
      </w:r>
      <w:r w:rsidRPr="0018405F">
        <w:rPr>
          <w:rFonts w:ascii="Arial" w:hAnsi="Arial" w:cs="Arial"/>
        </w:rPr>
        <w:t>часть</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является</w:t>
      </w:r>
      <w:r w:rsidR="0018405F" w:rsidRPr="0018405F">
        <w:rPr>
          <w:rFonts w:ascii="Arial" w:hAnsi="Arial" w:cs="Arial"/>
        </w:rPr>
        <w:t xml:space="preserve"> </w:t>
      </w:r>
      <w:r w:rsidRPr="0018405F">
        <w:rPr>
          <w:rFonts w:ascii="Arial" w:hAnsi="Arial" w:cs="Arial"/>
        </w:rPr>
        <w:t>наиболее</w:t>
      </w:r>
      <w:r w:rsidR="0018405F" w:rsidRPr="0018405F">
        <w:rPr>
          <w:rFonts w:ascii="Arial" w:hAnsi="Arial" w:cs="Arial"/>
        </w:rPr>
        <w:t xml:space="preserve"> </w:t>
      </w:r>
      <w:r w:rsidRPr="0018405F">
        <w:rPr>
          <w:rFonts w:ascii="Arial" w:hAnsi="Arial" w:cs="Arial"/>
        </w:rPr>
        <w:t>освоенной</w:t>
      </w:r>
      <w:r w:rsidR="0018405F" w:rsidRPr="0018405F">
        <w:rPr>
          <w:rFonts w:ascii="Arial" w:hAnsi="Arial" w:cs="Arial"/>
        </w:rPr>
        <w:t xml:space="preserve"> </w:t>
      </w:r>
      <w:r w:rsidRPr="0018405F">
        <w:rPr>
          <w:rFonts w:ascii="Arial" w:hAnsi="Arial" w:cs="Arial"/>
        </w:rPr>
        <w:t>вследствие</w:t>
      </w:r>
      <w:r w:rsidR="0018405F" w:rsidRPr="0018405F">
        <w:rPr>
          <w:rFonts w:ascii="Arial" w:hAnsi="Arial" w:cs="Arial"/>
        </w:rPr>
        <w:t xml:space="preserve"> </w:t>
      </w:r>
      <w:r w:rsidRPr="0018405F">
        <w:rPr>
          <w:rFonts w:ascii="Arial" w:hAnsi="Arial" w:cs="Arial"/>
        </w:rPr>
        <w:t>того,</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проходит</w:t>
      </w:r>
      <w:r w:rsidR="0018405F" w:rsidRPr="0018405F">
        <w:rPr>
          <w:rFonts w:ascii="Arial" w:hAnsi="Arial" w:cs="Arial"/>
        </w:rPr>
        <w:t xml:space="preserve"> </w:t>
      </w:r>
      <w:r w:rsidRPr="0018405F">
        <w:rPr>
          <w:rFonts w:ascii="Arial" w:hAnsi="Arial" w:cs="Arial"/>
        </w:rPr>
        <w:t>автодорога</w:t>
      </w:r>
      <w:r w:rsidR="0018405F" w:rsidRPr="0018405F">
        <w:rPr>
          <w:rFonts w:ascii="Arial" w:hAnsi="Arial" w:cs="Arial"/>
        </w:rPr>
        <w:t xml:space="preserve"> </w:t>
      </w:r>
      <w:r w:rsidRPr="0018405F">
        <w:rPr>
          <w:rFonts w:ascii="Arial" w:hAnsi="Arial" w:cs="Arial"/>
        </w:rPr>
        <w:t>«Нижнеудинск-Боровинок-Алзамай».</w:t>
      </w:r>
    </w:p>
    <w:p w:rsidR="00E27982" w:rsidRPr="0018405F" w:rsidRDefault="00E27982" w:rsidP="002A71A1">
      <w:pPr>
        <w:pStyle w:val="aff1"/>
        <w:ind w:firstLine="709"/>
        <w:jc w:val="both"/>
        <w:rPr>
          <w:rFonts w:ascii="Arial" w:hAnsi="Arial" w:cs="Arial"/>
        </w:rPr>
      </w:pPr>
      <w:r w:rsidRPr="0018405F">
        <w:rPr>
          <w:rFonts w:ascii="Arial" w:hAnsi="Arial" w:cs="Arial"/>
        </w:rPr>
        <w:t>Большая</w:t>
      </w:r>
      <w:r w:rsidR="0018405F" w:rsidRPr="0018405F">
        <w:rPr>
          <w:rFonts w:ascii="Arial" w:hAnsi="Arial" w:cs="Arial"/>
        </w:rPr>
        <w:t xml:space="preserve"> </w:t>
      </w:r>
      <w:r w:rsidRPr="0018405F">
        <w:rPr>
          <w:rFonts w:ascii="Arial" w:hAnsi="Arial" w:cs="Arial"/>
        </w:rPr>
        <w:t>часть</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занята</w:t>
      </w:r>
      <w:r w:rsidR="0018405F" w:rsidRPr="0018405F">
        <w:rPr>
          <w:rFonts w:ascii="Arial" w:hAnsi="Arial" w:cs="Arial"/>
        </w:rPr>
        <w:t xml:space="preserve"> </w:t>
      </w:r>
      <w:r w:rsidRPr="0018405F">
        <w:rPr>
          <w:rFonts w:ascii="Arial" w:hAnsi="Arial" w:cs="Arial"/>
        </w:rPr>
        <w:t>землями</w:t>
      </w:r>
      <w:r w:rsidR="0018405F" w:rsidRPr="0018405F">
        <w:rPr>
          <w:rFonts w:ascii="Arial" w:hAnsi="Arial" w:cs="Arial"/>
        </w:rPr>
        <w:t xml:space="preserve"> </w:t>
      </w:r>
      <w:r w:rsidRPr="0018405F">
        <w:rPr>
          <w:rFonts w:ascii="Arial" w:hAnsi="Arial" w:cs="Arial"/>
        </w:rPr>
        <w:t>лесного</w:t>
      </w:r>
      <w:r w:rsidR="0018405F" w:rsidRPr="0018405F">
        <w:rPr>
          <w:rFonts w:ascii="Arial" w:hAnsi="Arial" w:cs="Arial"/>
        </w:rPr>
        <w:t xml:space="preserve"> </w:t>
      </w:r>
      <w:r w:rsidRPr="0018405F">
        <w:rPr>
          <w:rFonts w:ascii="Arial" w:hAnsi="Arial" w:cs="Arial"/>
        </w:rPr>
        <w:t>фонда.</w:t>
      </w:r>
      <w:r w:rsidR="0018405F" w:rsidRPr="0018405F">
        <w:rPr>
          <w:rFonts w:ascii="Arial" w:hAnsi="Arial" w:cs="Arial"/>
        </w:rPr>
        <w:t xml:space="preserve"> </w:t>
      </w:r>
      <w:r w:rsidRPr="0018405F">
        <w:rPr>
          <w:rFonts w:ascii="Arial" w:hAnsi="Arial" w:cs="Arial"/>
        </w:rPr>
        <w:t>Проектными</w:t>
      </w:r>
      <w:r w:rsidR="0018405F" w:rsidRPr="0018405F">
        <w:rPr>
          <w:rFonts w:ascii="Arial" w:hAnsi="Arial" w:cs="Arial"/>
        </w:rPr>
        <w:t xml:space="preserve"> </w:t>
      </w:r>
      <w:r w:rsidRPr="0018405F">
        <w:rPr>
          <w:rFonts w:ascii="Arial" w:hAnsi="Arial" w:cs="Arial"/>
        </w:rPr>
        <w:t>решениями</w:t>
      </w:r>
      <w:r w:rsidR="0018405F" w:rsidRPr="0018405F">
        <w:rPr>
          <w:rFonts w:ascii="Arial" w:hAnsi="Arial" w:cs="Arial"/>
        </w:rPr>
        <w:t xml:space="preserve"> </w:t>
      </w:r>
      <w:r w:rsidRPr="0018405F">
        <w:rPr>
          <w:rFonts w:ascii="Arial" w:hAnsi="Arial" w:cs="Arial"/>
        </w:rPr>
        <w:t>предложено</w:t>
      </w:r>
      <w:r w:rsidR="0018405F" w:rsidRPr="0018405F">
        <w:rPr>
          <w:rFonts w:ascii="Arial" w:hAnsi="Arial" w:cs="Arial"/>
        </w:rPr>
        <w:t xml:space="preserve"> </w:t>
      </w:r>
      <w:r w:rsidRPr="0018405F">
        <w:rPr>
          <w:rFonts w:ascii="Arial" w:hAnsi="Arial" w:cs="Arial"/>
        </w:rPr>
        <w:t>развитие</w:t>
      </w:r>
      <w:r w:rsidR="0018405F" w:rsidRPr="0018405F">
        <w:rPr>
          <w:rFonts w:ascii="Arial" w:hAnsi="Arial" w:cs="Arial"/>
        </w:rPr>
        <w:t xml:space="preserve"> </w:t>
      </w:r>
      <w:r w:rsidRPr="0018405F">
        <w:rPr>
          <w:rFonts w:ascii="Arial" w:hAnsi="Arial" w:cs="Arial"/>
        </w:rPr>
        <w:t>всех</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сохранение</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ранее</w:t>
      </w:r>
      <w:r w:rsidR="0018405F" w:rsidRPr="0018405F">
        <w:rPr>
          <w:rFonts w:ascii="Arial" w:hAnsi="Arial" w:cs="Arial"/>
        </w:rPr>
        <w:t xml:space="preserve"> </w:t>
      </w:r>
      <w:r w:rsidRPr="0018405F">
        <w:rPr>
          <w:rFonts w:ascii="Arial" w:hAnsi="Arial" w:cs="Arial"/>
        </w:rPr>
        <w:t>используемых</w:t>
      </w:r>
      <w:r w:rsidR="0018405F" w:rsidRPr="0018405F">
        <w:rPr>
          <w:rFonts w:ascii="Arial" w:hAnsi="Arial" w:cs="Arial"/>
        </w:rPr>
        <w:t xml:space="preserve"> </w:t>
      </w:r>
      <w:r w:rsidRPr="0018405F">
        <w:rPr>
          <w:rFonts w:ascii="Arial" w:hAnsi="Arial" w:cs="Arial"/>
        </w:rPr>
        <w:t>объектами</w:t>
      </w:r>
      <w:r w:rsidR="0018405F" w:rsidRPr="0018405F">
        <w:rPr>
          <w:rFonts w:ascii="Arial" w:hAnsi="Arial" w:cs="Arial"/>
        </w:rPr>
        <w:t xml:space="preserve"> </w:t>
      </w:r>
      <w:r w:rsidRPr="0018405F">
        <w:rPr>
          <w:rFonts w:ascii="Arial" w:hAnsi="Arial" w:cs="Arial"/>
        </w:rPr>
        <w:t>сельскохозяйственного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хозяйства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муниципальном</w:t>
      </w:r>
      <w:r w:rsidR="0018405F" w:rsidRPr="0018405F">
        <w:rPr>
          <w:rFonts w:ascii="Arial" w:hAnsi="Arial" w:cs="Arial"/>
        </w:rPr>
        <w:t xml:space="preserve"> </w:t>
      </w:r>
      <w:r w:rsidRPr="0018405F">
        <w:rPr>
          <w:rFonts w:ascii="Arial" w:hAnsi="Arial" w:cs="Arial"/>
        </w:rPr>
        <w:t>образовании.</w:t>
      </w:r>
    </w:p>
    <w:p w:rsidR="00E27982" w:rsidRPr="0018405F" w:rsidRDefault="00E27982" w:rsidP="00E27982">
      <w:pPr>
        <w:pStyle w:val="aff1"/>
        <w:ind w:firstLine="284"/>
        <w:jc w:val="both"/>
        <w:rPr>
          <w:rFonts w:ascii="Arial" w:hAnsi="Arial" w:cs="Arial"/>
        </w:rPr>
      </w:pPr>
    </w:p>
    <w:p w:rsidR="00E27982" w:rsidRDefault="00E27982" w:rsidP="00E27982">
      <w:pPr>
        <w:pStyle w:val="20"/>
        <w:ind w:firstLine="284"/>
        <w:rPr>
          <w:b w:val="0"/>
          <w:sz w:val="24"/>
          <w:szCs w:val="24"/>
        </w:rPr>
      </w:pPr>
      <w:bookmarkStart w:id="5" w:name="_Toc370912279"/>
      <w:r w:rsidRPr="002A71A1">
        <w:rPr>
          <w:b w:val="0"/>
          <w:sz w:val="24"/>
          <w:szCs w:val="24"/>
        </w:rPr>
        <w:t>5.1.1.</w:t>
      </w:r>
      <w:r w:rsidR="0018405F" w:rsidRPr="002A71A1">
        <w:rPr>
          <w:b w:val="0"/>
          <w:sz w:val="24"/>
          <w:szCs w:val="24"/>
        </w:rPr>
        <w:t xml:space="preserve"> </w:t>
      </w:r>
      <w:r w:rsidRPr="002A71A1">
        <w:rPr>
          <w:b w:val="0"/>
          <w:sz w:val="24"/>
          <w:szCs w:val="24"/>
        </w:rPr>
        <w:t>Село</w:t>
      </w:r>
      <w:r w:rsidR="0018405F" w:rsidRPr="002A71A1">
        <w:rPr>
          <w:b w:val="0"/>
          <w:sz w:val="24"/>
          <w:szCs w:val="24"/>
        </w:rPr>
        <w:t xml:space="preserve"> </w:t>
      </w:r>
      <w:r w:rsidRPr="002A71A1">
        <w:rPr>
          <w:b w:val="0"/>
          <w:sz w:val="24"/>
          <w:szCs w:val="24"/>
        </w:rPr>
        <w:t>Катарма</w:t>
      </w:r>
      <w:bookmarkEnd w:id="5"/>
    </w:p>
    <w:p w:rsidR="002A71A1" w:rsidRPr="002A71A1" w:rsidRDefault="002A71A1" w:rsidP="002A71A1"/>
    <w:p w:rsidR="00E27982" w:rsidRPr="0018405F" w:rsidRDefault="00E27982" w:rsidP="002A71A1">
      <w:pPr>
        <w:pStyle w:val="aff1"/>
        <w:ind w:firstLine="709"/>
        <w:jc w:val="both"/>
        <w:rPr>
          <w:rFonts w:ascii="Arial" w:hAnsi="Arial" w:cs="Arial"/>
        </w:rPr>
      </w:pPr>
      <w:r w:rsidRPr="0018405F">
        <w:rPr>
          <w:rFonts w:ascii="Arial" w:hAnsi="Arial" w:cs="Arial"/>
        </w:rPr>
        <w:t>Село</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расположено</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южной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фонд</w:t>
      </w:r>
      <w:r w:rsidR="0018405F" w:rsidRPr="0018405F">
        <w:rPr>
          <w:rFonts w:ascii="Arial" w:hAnsi="Arial" w:cs="Arial"/>
        </w:rPr>
        <w:t xml:space="preserve"> </w:t>
      </w:r>
      <w:r w:rsidRPr="0018405F">
        <w:rPr>
          <w:rFonts w:ascii="Arial" w:hAnsi="Arial" w:cs="Arial"/>
        </w:rPr>
        <w:t>представлен</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застройкой,</w:t>
      </w:r>
      <w:r w:rsidR="0018405F" w:rsidRPr="0018405F">
        <w:rPr>
          <w:rFonts w:ascii="Arial" w:hAnsi="Arial" w:cs="Arial"/>
        </w:rPr>
        <w:t xml:space="preserve"> </w:t>
      </w:r>
      <w:r w:rsidRPr="0018405F">
        <w:rPr>
          <w:rFonts w:ascii="Arial" w:hAnsi="Arial" w:cs="Arial"/>
        </w:rPr>
        <w:t>которая</w:t>
      </w:r>
      <w:r w:rsidR="0018405F" w:rsidRPr="0018405F">
        <w:rPr>
          <w:rFonts w:ascii="Arial" w:hAnsi="Arial" w:cs="Arial"/>
        </w:rPr>
        <w:t xml:space="preserve"> </w:t>
      </w:r>
      <w:r w:rsidRPr="0018405F">
        <w:rPr>
          <w:rFonts w:ascii="Arial" w:hAnsi="Arial" w:cs="Arial"/>
        </w:rPr>
        <w:t>сформировалась</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единственной</w:t>
      </w:r>
      <w:r w:rsidR="0018405F" w:rsidRPr="0018405F">
        <w:rPr>
          <w:rFonts w:ascii="Arial" w:hAnsi="Arial" w:cs="Arial"/>
        </w:rPr>
        <w:t xml:space="preserve"> </w:t>
      </w:r>
      <w:r w:rsidRPr="0018405F">
        <w:rPr>
          <w:rFonts w:ascii="Arial" w:hAnsi="Arial" w:cs="Arial"/>
        </w:rPr>
        <w:t>улицы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Катарминская.</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Предложенное</w:t>
      </w:r>
      <w:r w:rsidR="0018405F" w:rsidRPr="0018405F">
        <w:rPr>
          <w:rFonts w:ascii="Arial" w:hAnsi="Arial" w:cs="Arial"/>
        </w:rPr>
        <w:t xml:space="preserve"> </w:t>
      </w:r>
      <w:r w:rsidRPr="0018405F">
        <w:rPr>
          <w:rFonts w:ascii="Arial" w:hAnsi="Arial" w:cs="Arial"/>
        </w:rPr>
        <w:t>проектное</w:t>
      </w:r>
      <w:r w:rsidR="0018405F" w:rsidRPr="0018405F">
        <w:rPr>
          <w:rFonts w:ascii="Arial" w:hAnsi="Arial" w:cs="Arial"/>
        </w:rPr>
        <w:t xml:space="preserve"> </w:t>
      </w:r>
      <w:r w:rsidRPr="0018405F">
        <w:rPr>
          <w:rFonts w:ascii="Arial" w:hAnsi="Arial" w:cs="Arial"/>
        </w:rPr>
        <w:t>решение</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села</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своей</w:t>
      </w:r>
      <w:r w:rsidR="0018405F" w:rsidRPr="0018405F">
        <w:rPr>
          <w:rFonts w:ascii="Arial" w:hAnsi="Arial" w:cs="Arial"/>
        </w:rPr>
        <w:t xml:space="preserve"> </w:t>
      </w:r>
      <w:r w:rsidRPr="0018405F">
        <w:rPr>
          <w:rFonts w:ascii="Arial" w:hAnsi="Arial" w:cs="Arial"/>
        </w:rPr>
        <w:t>основе</w:t>
      </w:r>
      <w:r w:rsidR="0018405F" w:rsidRPr="0018405F">
        <w:rPr>
          <w:rFonts w:ascii="Arial" w:hAnsi="Arial" w:cs="Arial"/>
        </w:rPr>
        <w:t xml:space="preserve"> </w:t>
      </w:r>
      <w:r w:rsidRPr="0018405F">
        <w:rPr>
          <w:rFonts w:ascii="Arial" w:hAnsi="Arial" w:cs="Arial"/>
        </w:rPr>
        <w:t>сохраняет</w:t>
      </w:r>
      <w:r w:rsidR="0018405F" w:rsidRPr="0018405F">
        <w:rPr>
          <w:rFonts w:ascii="Arial" w:hAnsi="Arial" w:cs="Arial"/>
        </w:rPr>
        <w:t xml:space="preserve"> </w:t>
      </w:r>
      <w:r w:rsidRPr="0018405F">
        <w:rPr>
          <w:rFonts w:ascii="Arial" w:hAnsi="Arial" w:cs="Arial"/>
        </w:rPr>
        <w:t>сложившуюся</w:t>
      </w:r>
      <w:r w:rsidR="0018405F" w:rsidRPr="0018405F">
        <w:rPr>
          <w:rFonts w:ascii="Arial" w:hAnsi="Arial" w:cs="Arial"/>
        </w:rPr>
        <w:t xml:space="preserve"> </w:t>
      </w:r>
      <w:r w:rsidRPr="0018405F">
        <w:rPr>
          <w:rFonts w:ascii="Arial" w:hAnsi="Arial" w:cs="Arial"/>
        </w:rPr>
        <w:t>планировочную</w:t>
      </w:r>
      <w:r w:rsidR="0018405F" w:rsidRPr="0018405F">
        <w:rPr>
          <w:rFonts w:ascii="Arial" w:hAnsi="Arial" w:cs="Arial"/>
        </w:rPr>
        <w:t xml:space="preserve"> </w:t>
      </w:r>
      <w:r w:rsidRPr="0018405F">
        <w:rPr>
          <w:rFonts w:ascii="Arial" w:hAnsi="Arial" w:cs="Arial"/>
        </w:rPr>
        <w:t>структуру</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ее</w:t>
      </w:r>
      <w:r w:rsidR="0018405F" w:rsidRPr="0018405F">
        <w:rPr>
          <w:rFonts w:ascii="Arial" w:hAnsi="Arial" w:cs="Arial"/>
        </w:rPr>
        <w:t xml:space="preserve"> </w:t>
      </w:r>
      <w:r w:rsidRPr="0018405F">
        <w:rPr>
          <w:rFonts w:ascii="Arial" w:hAnsi="Arial" w:cs="Arial"/>
        </w:rPr>
        <w:t>уплотнения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упорядочения.</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уплотнение</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строительство</w:t>
      </w:r>
      <w:r w:rsidR="0018405F" w:rsidRPr="0018405F">
        <w:rPr>
          <w:rFonts w:ascii="Arial" w:hAnsi="Arial" w:cs="Arial"/>
        </w:rPr>
        <w:t xml:space="preserve"> </w:t>
      </w:r>
      <w:r w:rsidRPr="0018405F">
        <w:rPr>
          <w:rFonts w:ascii="Arial" w:hAnsi="Arial" w:cs="Arial"/>
        </w:rPr>
        <w:t>детского</w:t>
      </w:r>
      <w:r w:rsidR="0018405F" w:rsidRPr="0018405F">
        <w:rPr>
          <w:rFonts w:ascii="Arial" w:hAnsi="Arial" w:cs="Arial"/>
        </w:rPr>
        <w:t xml:space="preserve"> </w:t>
      </w:r>
      <w:r w:rsidRPr="0018405F">
        <w:rPr>
          <w:rFonts w:ascii="Arial" w:hAnsi="Arial" w:cs="Arial"/>
        </w:rPr>
        <w:t>сада</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20</w:t>
      </w:r>
      <w:r w:rsidR="0018405F" w:rsidRPr="0018405F">
        <w:rPr>
          <w:rFonts w:ascii="Arial" w:hAnsi="Arial" w:cs="Arial"/>
        </w:rPr>
        <w:t xml:space="preserve"> </w:t>
      </w:r>
      <w:r w:rsidRPr="0018405F">
        <w:rPr>
          <w:rFonts w:ascii="Arial" w:hAnsi="Arial" w:cs="Arial"/>
        </w:rPr>
        <w:t>мест</w:t>
      </w:r>
      <w:r w:rsidR="0018405F" w:rsidRPr="0018405F">
        <w:rPr>
          <w:rFonts w:ascii="Arial" w:hAnsi="Arial" w:cs="Arial"/>
        </w:rPr>
        <w:t xml:space="preserve"> </w:t>
      </w:r>
      <w:r w:rsidRPr="0018405F">
        <w:rPr>
          <w:rFonts w:ascii="Arial" w:hAnsi="Arial" w:cs="Arial"/>
        </w:rPr>
        <w:t>близ</w:t>
      </w:r>
      <w:r w:rsidR="0018405F" w:rsidRPr="0018405F">
        <w:rPr>
          <w:rFonts w:ascii="Arial" w:hAnsi="Arial" w:cs="Arial"/>
        </w:rPr>
        <w:t xml:space="preserve"> </w:t>
      </w:r>
      <w:r w:rsidRPr="0018405F">
        <w:rPr>
          <w:rFonts w:ascii="Arial" w:hAnsi="Arial" w:cs="Arial"/>
        </w:rPr>
        <w:t>школы.</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Проектными</w:t>
      </w:r>
      <w:r w:rsidR="0018405F" w:rsidRPr="0018405F">
        <w:rPr>
          <w:rFonts w:ascii="Arial" w:hAnsi="Arial" w:cs="Arial"/>
        </w:rPr>
        <w:t xml:space="preserve"> </w:t>
      </w:r>
      <w:r w:rsidRPr="0018405F">
        <w:rPr>
          <w:rFonts w:ascii="Arial" w:hAnsi="Arial" w:cs="Arial"/>
        </w:rPr>
        <w:t>решениями</w:t>
      </w:r>
      <w:r w:rsidR="0018405F" w:rsidRPr="0018405F">
        <w:rPr>
          <w:rFonts w:ascii="Arial" w:hAnsi="Arial" w:cs="Arial"/>
        </w:rPr>
        <w:t xml:space="preserve"> </w:t>
      </w:r>
      <w:r w:rsidRPr="0018405F">
        <w:rPr>
          <w:rFonts w:ascii="Arial" w:hAnsi="Arial" w:cs="Arial"/>
        </w:rPr>
        <w:t>предложена</w:t>
      </w:r>
      <w:r w:rsidR="0018405F" w:rsidRPr="0018405F">
        <w:rPr>
          <w:rFonts w:ascii="Arial" w:hAnsi="Arial" w:cs="Arial"/>
        </w:rPr>
        <w:t xml:space="preserve"> </w:t>
      </w:r>
      <w:r w:rsidRPr="0018405F">
        <w:rPr>
          <w:rFonts w:ascii="Arial" w:hAnsi="Arial" w:cs="Arial"/>
        </w:rPr>
        <w:t>зона</w:t>
      </w:r>
      <w:r w:rsidR="0018405F" w:rsidRPr="0018405F">
        <w:rPr>
          <w:rFonts w:ascii="Arial" w:hAnsi="Arial" w:cs="Arial"/>
        </w:rPr>
        <w:t xml:space="preserve"> </w:t>
      </w:r>
      <w:r w:rsidRPr="0018405F">
        <w:rPr>
          <w:rFonts w:ascii="Arial" w:hAnsi="Arial" w:cs="Arial"/>
        </w:rPr>
        <w:t>рекреации</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р.</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где</w:t>
      </w:r>
      <w:r w:rsidR="0018405F" w:rsidRPr="0018405F">
        <w:rPr>
          <w:rFonts w:ascii="Arial" w:hAnsi="Arial" w:cs="Arial"/>
        </w:rPr>
        <w:t xml:space="preserve"> </w:t>
      </w:r>
      <w:r w:rsidRPr="0018405F">
        <w:rPr>
          <w:rFonts w:ascii="Arial" w:hAnsi="Arial" w:cs="Arial"/>
        </w:rPr>
        <w:t>предусмотрено</w:t>
      </w:r>
      <w:r w:rsidR="0018405F" w:rsidRPr="0018405F">
        <w:rPr>
          <w:rFonts w:ascii="Arial" w:hAnsi="Arial" w:cs="Arial"/>
        </w:rPr>
        <w:t xml:space="preserve"> </w:t>
      </w:r>
      <w:r w:rsidRPr="0018405F">
        <w:rPr>
          <w:rFonts w:ascii="Arial" w:hAnsi="Arial" w:cs="Arial"/>
        </w:rPr>
        <w:t>формирование</w:t>
      </w:r>
      <w:r w:rsidR="0018405F" w:rsidRPr="0018405F">
        <w:rPr>
          <w:rFonts w:ascii="Arial" w:hAnsi="Arial" w:cs="Arial"/>
        </w:rPr>
        <w:t xml:space="preserve"> </w:t>
      </w:r>
      <w:r w:rsidRPr="0018405F">
        <w:rPr>
          <w:rFonts w:ascii="Arial" w:hAnsi="Arial" w:cs="Arial"/>
        </w:rPr>
        <w:t>спортивной</w:t>
      </w:r>
      <w:r w:rsidR="0018405F" w:rsidRPr="0018405F">
        <w:rPr>
          <w:rFonts w:ascii="Arial" w:hAnsi="Arial" w:cs="Arial"/>
        </w:rPr>
        <w:t xml:space="preserve"> </w:t>
      </w:r>
      <w:r w:rsidRPr="0018405F">
        <w:rPr>
          <w:rFonts w:ascii="Arial" w:hAnsi="Arial" w:cs="Arial"/>
        </w:rPr>
        <w:t>площадки.</w:t>
      </w:r>
    </w:p>
    <w:p w:rsidR="00E27982" w:rsidRPr="0018405F" w:rsidRDefault="00E27982" w:rsidP="002A71A1">
      <w:pPr>
        <w:pStyle w:val="aff1"/>
        <w:ind w:firstLine="709"/>
        <w:jc w:val="both"/>
        <w:rPr>
          <w:rFonts w:ascii="Arial" w:hAnsi="Arial" w:cs="Arial"/>
        </w:rPr>
      </w:pPr>
      <w:r w:rsidRPr="0018405F">
        <w:rPr>
          <w:rFonts w:ascii="Arial" w:hAnsi="Arial" w:cs="Arial"/>
        </w:rPr>
        <w:t>На</w:t>
      </w:r>
      <w:r w:rsidR="0018405F" w:rsidRPr="0018405F">
        <w:rPr>
          <w:rFonts w:ascii="Arial" w:hAnsi="Arial" w:cs="Arial"/>
        </w:rPr>
        <w:t xml:space="preserve"> </w:t>
      </w:r>
      <w:r w:rsidRPr="0018405F">
        <w:rPr>
          <w:rFonts w:ascii="Arial" w:hAnsi="Arial" w:cs="Arial"/>
        </w:rPr>
        <w:t>территории</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предусмотрена</w:t>
      </w:r>
      <w:r w:rsidR="0018405F" w:rsidRPr="0018405F">
        <w:rPr>
          <w:rFonts w:ascii="Arial" w:hAnsi="Arial" w:cs="Arial"/>
        </w:rPr>
        <w:t xml:space="preserve"> </w:t>
      </w:r>
      <w:r w:rsidRPr="0018405F">
        <w:rPr>
          <w:rFonts w:ascii="Arial" w:hAnsi="Arial" w:cs="Arial"/>
        </w:rPr>
        <w:t>территория</w:t>
      </w:r>
      <w:r w:rsidR="0018405F" w:rsidRPr="0018405F">
        <w:rPr>
          <w:rFonts w:ascii="Arial" w:hAnsi="Arial" w:cs="Arial"/>
        </w:rPr>
        <w:t xml:space="preserve"> </w:t>
      </w:r>
      <w:r w:rsidRPr="0018405F">
        <w:rPr>
          <w:rFonts w:ascii="Arial" w:hAnsi="Arial" w:cs="Arial"/>
        </w:rPr>
        <w:t>для</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сельского</w:t>
      </w:r>
      <w:r w:rsidR="0018405F" w:rsidRPr="0018405F">
        <w:rPr>
          <w:rFonts w:ascii="Arial" w:hAnsi="Arial" w:cs="Arial"/>
        </w:rPr>
        <w:t xml:space="preserve"> </w:t>
      </w:r>
      <w:r w:rsidRPr="0018405F">
        <w:rPr>
          <w:rFonts w:ascii="Arial" w:hAnsi="Arial" w:cs="Arial"/>
        </w:rPr>
        <w:t>хозяйства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западной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села.</w:t>
      </w:r>
    </w:p>
    <w:p w:rsidR="00E27982" w:rsidRPr="0018405F" w:rsidRDefault="00E27982" w:rsidP="00E27982">
      <w:pPr>
        <w:pStyle w:val="aff1"/>
        <w:ind w:firstLine="284"/>
        <w:jc w:val="both"/>
        <w:rPr>
          <w:rFonts w:ascii="Arial" w:hAnsi="Arial" w:cs="Arial"/>
        </w:rPr>
      </w:pPr>
    </w:p>
    <w:p w:rsidR="00E27982" w:rsidRDefault="00E27982" w:rsidP="002A71A1">
      <w:pPr>
        <w:pStyle w:val="20"/>
        <w:ind w:firstLine="284"/>
        <w:rPr>
          <w:b w:val="0"/>
          <w:sz w:val="24"/>
          <w:szCs w:val="24"/>
        </w:rPr>
      </w:pPr>
      <w:bookmarkStart w:id="6" w:name="_Toc370912280"/>
      <w:r w:rsidRPr="002A71A1">
        <w:rPr>
          <w:b w:val="0"/>
          <w:sz w:val="24"/>
          <w:szCs w:val="24"/>
        </w:rPr>
        <w:t>5.1.2.</w:t>
      </w:r>
      <w:r w:rsidR="0018405F" w:rsidRPr="002A71A1">
        <w:rPr>
          <w:b w:val="0"/>
          <w:sz w:val="24"/>
          <w:szCs w:val="24"/>
        </w:rPr>
        <w:t xml:space="preserve"> </w:t>
      </w:r>
      <w:r w:rsidRPr="002A71A1">
        <w:rPr>
          <w:b w:val="0"/>
          <w:sz w:val="24"/>
          <w:szCs w:val="24"/>
        </w:rPr>
        <w:t>Деревня</w:t>
      </w:r>
      <w:r w:rsidR="0018405F" w:rsidRPr="002A71A1">
        <w:rPr>
          <w:b w:val="0"/>
          <w:sz w:val="24"/>
          <w:szCs w:val="24"/>
        </w:rPr>
        <w:t xml:space="preserve"> </w:t>
      </w:r>
      <w:r w:rsidRPr="002A71A1">
        <w:rPr>
          <w:b w:val="0"/>
          <w:sz w:val="24"/>
          <w:szCs w:val="24"/>
        </w:rPr>
        <w:t>Гродинск</w:t>
      </w:r>
      <w:bookmarkEnd w:id="6"/>
    </w:p>
    <w:p w:rsidR="002A71A1" w:rsidRPr="002A71A1" w:rsidRDefault="002A71A1" w:rsidP="002A71A1"/>
    <w:p w:rsidR="00E27982" w:rsidRPr="0018405F" w:rsidRDefault="00E27982" w:rsidP="002A71A1">
      <w:pPr>
        <w:pStyle w:val="aff1"/>
        <w:ind w:firstLine="709"/>
        <w:jc w:val="both"/>
        <w:rPr>
          <w:rFonts w:ascii="Arial" w:hAnsi="Arial" w:cs="Arial"/>
        </w:rPr>
      </w:pPr>
      <w:r w:rsidRPr="0018405F">
        <w:rPr>
          <w:rFonts w:ascii="Arial" w:hAnsi="Arial" w:cs="Arial"/>
        </w:rPr>
        <w:t>Деревня</w:t>
      </w:r>
      <w:r w:rsidR="0018405F" w:rsidRPr="0018405F">
        <w:rPr>
          <w:rFonts w:ascii="Arial" w:hAnsi="Arial" w:cs="Arial"/>
        </w:rPr>
        <w:t xml:space="preserve"> </w:t>
      </w:r>
      <w:r w:rsidRPr="0018405F">
        <w:rPr>
          <w:rFonts w:ascii="Arial" w:hAnsi="Arial" w:cs="Arial"/>
        </w:rPr>
        <w:t>Гродинск</w:t>
      </w:r>
      <w:r w:rsidR="0018405F" w:rsidRPr="0018405F">
        <w:rPr>
          <w:rFonts w:ascii="Arial" w:hAnsi="Arial" w:cs="Arial"/>
        </w:rPr>
        <w:t xml:space="preserve"> </w:t>
      </w:r>
      <w:r w:rsidRPr="0018405F">
        <w:rPr>
          <w:rFonts w:ascii="Arial" w:hAnsi="Arial" w:cs="Arial"/>
        </w:rPr>
        <w:t>расположена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южной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Формирующим</w:t>
      </w:r>
      <w:r w:rsidR="0018405F" w:rsidRPr="0018405F">
        <w:rPr>
          <w:rFonts w:ascii="Arial" w:hAnsi="Arial" w:cs="Arial"/>
        </w:rPr>
        <w:t xml:space="preserve"> </w:t>
      </w:r>
      <w:r w:rsidRPr="0018405F">
        <w:rPr>
          <w:rFonts w:ascii="Arial" w:hAnsi="Arial" w:cs="Arial"/>
        </w:rPr>
        <w:t>природно-структурным</w:t>
      </w:r>
      <w:r w:rsidR="0018405F" w:rsidRPr="0018405F">
        <w:rPr>
          <w:rFonts w:ascii="Arial" w:hAnsi="Arial" w:cs="Arial"/>
        </w:rPr>
        <w:t xml:space="preserve"> </w:t>
      </w:r>
      <w:r w:rsidRPr="0018405F">
        <w:rPr>
          <w:rFonts w:ascii="Arial" w:hAnsi="Arial" w:cs="Arial"/>
        </w:rPr>
        <w:t>элементом</w:t>
      </w:r>
      <w:r w:rsidR="0018405F" w:rsidRPr="0018405F">
        <w:rPr>
          <w:rFonts w:ascii="Arial" w:hAnsi="Arial" w:cs="Arial"/>
        </w:rPr>
        <w:t xml:space="preserve"> </w:t>
      </w:r>
      <w:r w:rsidRPr="0018405F">
        <w:rPr>
          <w:rFonts w:ascii="Arial" w:hAnsi="Arial" w:cs="Arial"/>
        </w:rPr>
        <w:t>является</w:t>
      </w:r>
      <w:r w:rsidR="0018405F" w:rsidRPr="0018405F">
        <w:rPr>
          <w:rFonts w:ascii="Arial" w:hAnsi="Arial" w:cs="Arial"/>
        </w:rPr>
        <w:t xml:space="preserve"> </w:t>
      </w:r>
      <w:r w:rsidRPr="0018405F">
        <w:rPr>
          <w:rFonts w:ascii="Arial" w:hAnsi="Arial" w:cs="Arial"/>
        </w:rPr>
        <w:t>р.</w:t>
      </w:r>
      <w:r w:rsidR="0018405F" w:rsidRPr="0018405F">
        <w:rPr>
          <w:rFonts w:ascii="Arial" w:hAnsi="Arial" w:cs="Arial"/>
        </w:rPr>
        <w:t xml:space="preserve"> </w:t>
      </w:r>
      <w:r w:rsidRPr="0018405F">
        <w:rPr>
          <w:rFonts w:ascii="Arial" w:hAnsi="Arial" w:cs="Arial"/>
        </w:rPr>
        <w:t>Гродинский.</w:t>
      </w:r>
      <w:r w:rsidR="0018405F" w:rsidRPr="0018405F">
        <w:rPr>
          <w:rFonts w:ascii="Arial" w:hAnsi="Arial" w:cs="Arial"/>
        </w:rPr>
        <w:t xml:space="preserve"> </w:t>
      </w:r>
      <w:r w:rsidRPr="0018405F">
        <w:rPr>
          <w:rFonts w:ascii="Arial" w:hAnsi="Arial" w:cs="Arial"/>
        </w:rPr>
        <w:t>Индивидуальная</w:t>
      </w:r>
      <w:r w:rsidR="0018405F" w:rsidRPr="0018405F">
        <w:rPr>
          <w:rFonts w:ascii="Arial" w:hAnsi="Arial" w:cs="Arial"/>
        </w:rPr>
        <w:t xml:space="preserve"> </w:t>
      </w:r>
      <w:r w:rsidRPr="0018405F">
        <w:rPr>
          <w:rFonts w:ascii="Arial" w:hAnsi="Arial" w:cs="Arial"/>
        </w:rPr>
        <w:t>жилая</w:t>
      </w:r>
      <w:r w:rsidR="0018405F" w:rsidRPr="0018405F">
        <w:rPr>
          <w:rFonts w:ascii="Arial" w:hAnsi="Arial" w:cs="Arial"/>
        </w:rPr>
        <w:t xml:space="preserve"> </w:t>
      </w:r>
      <w:r w:rsidRPr="0018405F">
        <w:rPr>
          <w:rFonts w:ascii="Arial" w:hAnsi="Arial" w:cs="Arial"/>
        </w:rPr>
        <w:t>застройка</w:t>
      </w:r>
      <w:r w:rsidR="0018405F" w:rsidRPr="0018405F">
        <w:rPr>
          <w:rFonts w:ascii="Arial" w:hAnsi="Arial" w:cs="Arial"/>
        </w:rPr>
        <w:t xml:space="preserve"> </w:t>
      </w:r>
      <w:r w:rsidRPr="0018405F">
        <w:rPr>
          <w:rFonts w:ascii="Arial" w:hAnsi="Arial" w:cs="Arial"/>
        </w:rPr>
        <w:t>сформирована</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единственной</w:t>
      </w:r>
      <w:r w:rsidR="0018405F" w:rsidRPr="0018405F">
        <w:rPr>
          <w:rFonts w:ascii="Arial" w:hAnsi="Arial" w:cs="Arial"/>
        </w:rPr>
        <w:t xml:space="preserve"> </w:t>
      </w:r>
      <w:r w:rsidRPr="0018405F">
        <w:rPr>
          <w:rFonts w:ascii="Arial" w:hAnsi="Arial" w:cs="Arial"/>
        </w:rPr>
        <w:t>улицы</w:t>
      </w:r>
      <w:r w:rsidR="0018405F" w:rsidRPr="0018405F">
        <w:rPr>
          <w:rFonts w:ascii="Arial" w:hAnsi="Arial" w:cs="Arial"/>
        </w:rPr>
        <w:t xml:space="preserve"> </w:t>
      </w:r>
      <w:r w:rsidRPr="0018405F">
        <w:rPr>
          <w:rFonts w:ascii="Arial" w:hAnsi="Arial" w:cs="Arial"/>
        </w:rPr>
        <w:t>-</w:t>
      </w:r>
      <w:r w:rsidR="0018405F" w:rsidRPr="0018405F">
        <w:rPr>
          <w:rFonts w:ascii="Arial" w:hAnsi="Arial" w:cs="Arial"/>
        </w:rPr>
        <w:t xml:space="preserve"> </w:t>
      </w:r>
      <w:r w:rsidRPr="0018405F">
        <w:rPr>
          <w:rFonts w:ascii="Arial" w:hAnsi="Arial" w:cs="Arial"/>
        </w:rPr>
        <w:t>Гродинская.</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Проектное</w:t>
      </w:r>
      <w:r w:rsidR="0018405F" w:rsidRPr="0018405F">
        <w:rPr>
          <w:rFonts w:ascii="Arial" w:hAnsi="Arial" w:cs="Arial"/>
        </w:rPr>
        <w:t xml:space="preserve"> </w:t>
      </w:r>
      <w:r w:rsidRPr="0018405F">
        <w:rPr>
          <w:rFonts w:ascii="Arial" w:hAnsi="Arial" w:cs="Arial"/>
        </w:rPr>
        <w:t>решение</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своей</w:t>
      </w:r>
      <w:r w:rsidR="0018405F" w:rsidRPr="0018405F">
        <w:rPr>
          <w:rFonts w:ascii="Arial" w:hAnsi="Arial" w:cs="Arial"/>
        </w:rPr>
        <w:t xml:space="preserve"> </w:t>
      </w:r>
      <w:r w:rsidRPr="0018405F">
        <w:rPr>
          <w:rFonts w:ascii="Arial" w:hAnsi="Arial" w:cs="Arial"/>
        </w:rPr>
        <w:t>основе</w:t>
      </w:r>
      <w:r w:rsidR="0018405F" w:rsidRPr="0018405F">
        <w:rPr>
          <w:rFonts w:ascii="Arial" w:hAnsi="Arial" w:cs="Arial"/>
        </w:rPr>
        <w:t xml:space="preserve"> </w:t>
      </w:r>
      <w:r w:rsidRPr="0018405F">
        <w:rPr>
          <w:rFonts w:ascii="Arial" w:hAnsi="Arial" w:cs="Arial"/>
        </w:rPr>
        <w:t>сохраняет</w:t>
      </w:r>
      <w:r w:rsidR="0018405F" w:rsidRPr="0018405F">
        <w:rPr>
          <w:rFonts w:ascii="Arial" w:hAnsi="Arial" w:cs="Arial"/>
        </w:rPr>
        <w:t xml:space="preserve"> </w:t>
      </w:r>
      <w:r w:rsidRPr="0018405F">
        <w:rPr>
          <w:rFonts w:ascii="Arial" w:hAnsi="Arial" w:cs="Arial"/>
        </w:rPr>
        <w:t>сложившуюся</w:t>
      </w:r>
      <w:r w:rsidR="0018405F" w:rsidRPr="0018405F">
        <w:rPr>
          <w:rFonts w:ascii="Arial" w:hAnsi="Arial" w:cs="Arial"/>
        </w:rPr>
        <w:t xml:space="preserve"> </w:t>
      </w:r>
      <w:r w:rsidRPr="0018405F">
        <w:rPr>
          <w:rFonts w:ascii="Arial" w:hAnsi="Arial" w:cs="Arial"/>
        </w:rPr>
        <w:t>планировочную</w:t>
      </w:r>
      <w:r w:rsidR="0018405F" w:rsidRPr="0018405F">
        <w:rPr>
          <w:rFonts w:ascii="Arial" w:hAnsi="Arial" w:cs="Arial"/>
        </w:rPr>
        <w:t xml:space="preserve"> </w:t>
      </w:r>
      <w:r w:rsidRPr="0018405F">
        <w:rPr>
          <w:rFonts w:ascii="Arial" w:hAnsi="Arial" w:cs="Arial"/>
        </w:rPr>
        <w:t>структуру.</w:t>
      </w:r>
      <w:r w:rsidR="0018405F" w:rsidRPr="0018405F">
        <w:rPr>
          <w:rFonts w:ascii="Arial" w:hAnsi="Arial" w:cs="Arial"/>
        </w:rPr>
        <w:t xml:space="preserve"> </w:t>
      </w: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северной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южной</w:t>
      </w:r>
      <w:r w:rsidR="0018405F" w:rsidRPr="0018405F">
        <w:rPr>
          <w:rFonts w:ascii="Arial" w:hAnsi="Arial" w:cs="Arial"/>
        </w:rPr>
        <w:t xml:space="preserve"> </w:t>
      </w:r>
      <w:r w:rsidRPr="0018405F">
        <w:rPr>
          <w:rFonts w:ascii="Arial" w:hAnsi="Arial" w:cs="Arial"/>
        </w:rPr>
        <w:t>частях</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уплотнение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упорядочение</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застройки.</w:t>
      </w:r>
    </w:p>
    <w:p w:rsidR="00E27982" w:rsidRPr="0018405F" w:rsidRDefault="00E27982" w:rsidP="002A71A1">
      <w:pPr>
        <w:pStyle w:val="aff1"/>
        <w:ind w:firstLine="709"/>
        <w:jc w:val="both"/>
        <w:rPr>
          <w:rFonts w:ascii="Arial" w:hAnsi="Arial" w:cs="Arial"/>
        </w:rPr>
      </w:pP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предусмотрено</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спортивной</w:t>
      </w:r>
      <w:r w:rsidR="0018405F" w:rsidRPr="0018405F">
        <w:rPr>
          <w:rFonts w:ascii="Arial" w:hAnsi="Arial" w:cs="Arial"/>
        </w:rPr>
        <w:t xml:space="preserve"> </w:t>
      </w:r>
      <w:r w:rsidRPr="0018405F">
        <w:rPr>
          <w:rFonts w:ascii="Arial" w:hAnsi="Arial" w:cs="Arial"/>
        </w:rPr>
        <w:t>площадки</w:t>
      </w:r>
      <w:r w:rsidR="0018405F" w:rsidRPr="0018405F">
        <w:rPr>
          <w:rFonts w:ascii="Arial" w:hAnsi="Arial" w:cs="Arial"/>
        </w:rPr>
        <w:t xml:space="preserve"> </w:t>
      </w:r>
      <w:r w:rsidRPr="0018405F">
        <w:rPr>
          <w:rFonts w:ascii="Arial" w:hAnsi="Arial" w:cs="Arial"/>
        </w:rPr>
        <w:t>близ</w:t>
      </w:r>
      <w:r w:rsidR="0018405F" w:rsidRPr="0018405F">
        <w:rPr>
          <w:rFonts w:ascii="Arial" w:hAnsi="Arial" w:cs="Arial"/>
        </w:rPr>
        <w:t xml:space="preserve"> </w:t>
      </w:r>
      <w:r w:rsidRPr="0018405F">
        <w:rPr>
          <w:rFonts w:ascii="Arial" w:hAnsi="Arial" w:cs="Arial"/>
        </w:rPr>
        <w:t>клуба.</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социального</w:t>
      </w:r>
      <w:r w:rsidR="0018405F" w:rsidRPr="0018405F">
        <w:rPr>
          <w:rFonts w:ascii="Arial" w:hAnsi="Arial" w:cs="Arial"/>
        </w:rPr>
        <w:t xml:space="preserve"> </w:t>
      </w:r>
      <w:r w:rsidRPr="0018405F">
        <w:rPr>
          <w:rFonts w:ascii="Arial" w:hAnsi="Arial" w:cs="Arial"/>
        </w:rPr>
        <w:t>обеспечения</w:t>
      </w:r>
      <w:r w:rsidR="0018405F" w:rsidRPr="0018405F">
        <w:rPr>
          <w:rFonts w:ascii="Arial" w:hAnsi="Arial" w:cs="Arial"/>
        </w:rPr>
        <w:t xml:space="preserve"> </w:t>
      </w:r>
      <w:r w:rsidRPr="0018405F">
        <w:rPr>
          <w:rFonts w:ascii="Arial" w:hAnsi="Arial" w:cs="Arial"/>
        </w:rPr>
        <w:t>проектными</w:t>
      </w:r>
      <w:r w:rsidR="0018405F" w:rsidRPr="0018405F">
        <w:rPr>
          <w:rFonts w:ascii="Arial" w:hAnsi="Arial" w:cs="Arial"/>
        </w:rPr>
        <w:t xml:space="preserve"> </w:t>
      </w:r>
      <w:r w:rsidRPr="0018405F">
        <w:rPr>
          <w:rFonts w:ascii="Arial" w:hAnsi="Arial" w:cs="Arial"/>
        </w:rPr>
        <w:t>решениями</w:t>
      </w:r>
      <w:r w:rsidR="0018405F" w:rsidRPr="0018405F">
        <w:rPr>
          <w:rFonts w:ascii="Arial" w:hAnsi="Arial" w:cs="Arial"/>
        </w:rPr>
        <w:t xml:space="preserve"> </w:t>
      </w:r>
      <w:r w:rsidRPr="0018405F">
        <w:rPr>
          <w:rFonts w:ascii="Arial" w:hAnsi="Arial" w:cs="Arial"/>
        </w:rPr>
        <w:t>не</w:t>
      </w:r>
      <w:r w:rsidR="0018405F" w:rsidRPr="0018405F">
        <w:rPr>
          <w:rFonts w:ascii="Arial" w:hAnsi="Arial" w:cs="Arial"/>
        </w:rPr>
        <w:t xml:space="preserve"> </w:t>
      </w:r>
      <w:r w:rsidRPr="0018405F">
        <w:rPr>
          <w:rFonts w:ascii="Arial" w:hAnsi="Arial" w:cs="Arial"/>
        </w:rPr>
        <w:t>предусмотрено.</w:t>
      </w:r>
    </w:p>
    <w:p w:rsidR="00E27982" w:rsidRPr="0018405F" w:rsidRDefault="00E27982" w:rsidP="00E27982">
      <w:pPr>
        <w:pStyle w:val="aff1"/>
        <w:ind w:firstLine="284"/>
        <w:jc w:val="both"/>
        <w:rPr>
          <w:rFonts w:ascii="Arial" w:hAnsi="Arial" w:cs="Arial"/>
        </w:rPr>
      </w:pPr>
    </w:p>
    <w:p w:rsidR="00E27982" w:rsidRDefault="00E27982" w:rsidP="00E27982">
      <w:pPr>
        <w:pStyle w:val="20"/>
        <w:ind w:firstLine="284"/>
        <w:rPr>
          <w:b w:val="0"/>
          <w:sz w:val="24"/>
          <w:szCs w:val="24"/>
        </w:rPr>
      </w:pPr>
      <w:bookmarkStart w:id="7" w:name="_Toc370912281"/>
      <w:r w:rsidRPr="002A71A1">
        <w:rPr>
          <w:b w:val="0"/>
          <w:sz w:val="24"/>
          <w:szCs w:val="24"/>
        </w:rPr>
        <w:lastRenderedPageBreak/>
        <w:t>5.1.3.</w:t>
      </w:r>
      <w:r w:rsidR="0018405F" w:rsidRPr="002A71A1">
        <w:rPr>
          <w:b w:val="0"/>
          <w:sz w:val="24"/>
          <w:szCs w:val="24"/>
        </w:rPr>
        <w:t xml:space="preserve"> </w:t>
      </w:r>
      <w:r w:rsidRPr="002A71A1">
        <w:rPr>
          <w:b w:val="0"/>
          <w:sz w:val="24"/>
          <w:szCs w:val="24"/>
        </w:rPr>
        <w:t>Участок</w:t>
      </w:r>
      <w:r w:rsidR="0018405F" w:rsidRPr="002A71A1">
        <w:rPr>
          <w:b w:val="0"/>
          <w:sz w:val="24"/>
          <w:szCs w:val="24"/>
        </w:rPr>
        <w:t xml:space="preserve"> </w:t>
      </w:r>
      <w:r w:rsidRPr="002A71A1">
        <w:rPr>
          <w:b w:val="0"/>
          <w:sz w:val="24"/>
          <w:szCs w:val="24"/>
        </w:rPr>
        <w:t>Новогродинск</w:t>
      </w:r>
      <w:bookmarkEnd w:id="7"/>
    </w:p>
    <w:p w:rsidR="002A71A1" w:rsidRPr="002A71A1" w:rsidRDefault="002A71A1" w:rsidP="002A71A1"/>
    <w:p w:rsidR="00E27982" w:rsidRPr="0018405F" w:rsidRDefault="00E27982" w:rsidP="002A71A1">
      <w:pPr>
        <w:pStyle w:val="aff1"/>
        <w:ind w:firstLine="709"/>
        <w:jc w:val="both"/>
        <w:rPr>
          <w:rFonts w:ascii="Arial" w:hAnsi="Arial" w:cs="Arial"/>
        </w:rPr>
      </w:pPr>
      <w:r w:rsidRPr="0018405F">
        <w:rPr>
          <w:rFonts w:ascii="Arial" w:hAnsi="Arial" w:cs="Arial"/>
        </w:rPr>
        <w:t>Участок</w:t>
      </w:r>
      <w:r w:rsidR="0018405F" w:rsidRPr="0018405F">
        <w:rPr>
          <w:rFonts w:ascii="Arial" w:hAnsi="Arial" w:cs="Arial"/>
        </w:rPr>
        <w:t xml:space="preserve"> </w:t>
      </w:r>
      <w:r w:rsidRPr="0018405F">
        <w:rPr>
          <w:rFonts w:ascii="Arial" w:hAnsi="Arial" w:cs="Arial"/>
        </w:rPr>
        <w:t>Новогродинск</w:t>
      </w:r>
      <w:r w:rsidR="0018405F" w:rsidRPr="0018405F">
        <w:rPr>
          <w:rFonts w:ascii="Arial" w:hAnsi="Arial" w:cs="Arial"/>
        </w:rPr>
        <w:t xml:space="preserve"> </w:t>
      </w:r>
      <w:r w:rsidRPr="0018405F">
        <w:rPr>
          <w:rFonts w:ascii="Arial" w:hAnsi="Arial" w:cs="Arial"/>
        </w:rPr>
        <w:t>расположен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западной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Застройка</w:t>
      </w:r>
      <w:r w:rsidR="0018405F" w:rsidRPr="0018405F">
        <w:rPr>
          <w:rFonts w:ascii="Arial" w:hAnsi="Arial" w:cs="Arial"/>
        </w:rPr>
        <w:t xml:space="preserve"> </w:t>
      </w:r>
      <w:r w:rsidRPr="0018405F">
        <w:rPr>
          <w:rFonts w:ascii="Arial" w:hAnsi="Arial" w:cs="Arial"/>
        </w:rPr>
        <w:t>сформирована</w:t>
      </w:r>
      <w:r w:rsidR="0018405F" w:rsidRPr="0018405F">
        <w:rPr>
          <w:rFonts w:ascii="Arial" w:hAnsi="Arial" w:cs="Arial"/>
        </w:rPr>
        <w:t xml:space="preserve"> </w:t>
      </w:r>
      <w:r w:rsidRPr="0018405F">
        <w:rPr>
          <w:rFonts w:ascii="Arial" w:hAnsi="Arial" w:cs="Arial"/>
        </w:rPr>
        <w:t>индивидуальными</w:t>
      </w:r>
      <w:r w:rsidR="0018405F" w:rsidRPr="0018405F">
        <w:rPr>
          <w:rFonts w:ascii="Arial" w:hAnsi="Arial" w:cs="Arial"/>
        </w:rPr>
        <w:t xml:space="preserve"> </w:t>
      </w:r>
      <w:r w:rsidRPr="0018405F">
        <w:rPr>
          <w:rFonts w:ascii="Arial" w:hAnsi="Arial" w:cs="Arial"/>
        </w:rPr>
        <w:t>жилыми</w:t>
      </w:r>
      <w:r w:rsidR="0018405F" w:rsidRPr="0018405F">
        <w:rPr>
          <w:rFonts w:ascii="Arial" w:hAnsi="Arial" w:cs="Arial"/>
        </w:rPr>
        <w:t xml:space="preserve"> </w:t>
      </w:r>
      <w:r w:rsidRPr="0018405F">
        <w:rPr>
          <w:rFonts w:ascii="Arial" w:hAnsi="Arial" w:cs="Arial"/>
        </w:rPr>
        <w:t>домами</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основных</w:t>
      </w:r>
      <w:r w:rsidR="0018405F" w:rsidRPr="0018405F">
        <w:rPr>
          <w:rFonts w:ascii="Arial" w:hAnsi="Arial" w:cs="Arial"/>
        </w:rPr>
        <w:t xml:space="preserve"> </w:t>
      </w:r>
      <w:r w:rsidRPr="0018405F">
        <w:rPr>
          <w:rFonts w:ascii="Arial" w:hAnsi="Arial" w:cs="Arial"/>
        </w:rPr>
        <w:t>улиц:</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Мира,</w:t>
      </w:r>
      <w:r w:rsidR="0018405F" w:rsidRPr="0018405F">
        <w:rPr>
          <w:rFonts w:ascii="Arial" w:hAnsi="Arial" w:cs="Arial"/>
        </w:rPr>
        <w:t xml:space="preserve"> </w:t>
      </w:r>
      <w:r w:rsidRPr="0018405F">
        <w:rPr>
          <w:rFonts w:ascii="Arial" w:hAnsi="Arial" w:cs="Arial"/>
        </w:rPr>
        <w:t>пер.</w:t>
      </w:r>
      <w:r w:rsidR="0018405F" w:rsidRPr="0018405F">
        <w:rPr>
          <w:rFonts w:ascii="Arial" w:hAnsi="Arial" w:cs="Arial"/>
        </w:rPr>
        <w:t xml:space="preserve"> </w:t>
      </w:r>
      <w:r w:rsidRPr="0018405F">
        <w:rPr>
          <w:rFonts w:ascii="Arial" w:hAnsi="Arial" w:cs="Arial"/>
        </w:rPr>
        <w:t>Гагарина,</w:t>
      </w:r>
      <w:r w:rsidR="0018405F" w:rsidRPr="0018405F">
        <w:rPr>
          <w:rFonts w:ascii="Arial" w:hAnsi="Arial" w:cs="Arial"/>
        </w:rPr>
        <w:t xml:space="preserve"> </w:t>
      </w:r>
      <w:r w:rsidRPr="0018405F">
        <w:rPr>
          <w:rFonts w:ascii="Arial" w:hAnsi="Arial" w:cs="Arial"/>
        </w:rPr>
        <w:t>пер.</w:t>
      </w:r>
      <w:r w:rsidR="0018405F" w:rsidRPr="0018405F">
        <w:rPr>
          <w:rFonts w:ascii="Arial" w:hAnsi="Arial" w:cs="Arial"/>
        </w:rPr>
        <w:t xml:space="preserve"> </w:t>
      </w:r>
      <w:r w:rsidRPr="0018405F">
        <w:rPr>
          <w:rFonts w:ascii="Arial" w:hAnsi="Arial" w:cs="Arial"/>
        </w:rPr>
        <w:t>Свободный.</w:t>
      </w:r>
    </w:p>
    <w:p w:rsidR="00E27982" w:rsidRPr="0018405F" w:rsidRDefault="00E27982" w:rsidP="002A71A1">
      <w:pPr>
        <w:pStyle w:val="aff1"/>
        <w:ind w:firstLine="709"/>
        <w:jc w:val="both"/>
        <w:rPr>
          <w:rFonts w:ascii="Arial" w:hAnsi="Arial" w:cs="Arial"/>
        </w:rPr>
      </w:pPr>
      <w:r w:rsidRPr="0018405F">
        <w:rPr>
          <w:rFonts w:ascii="Arial" w:hAnsi="Arial" w:cs="Arial"/>
        </w:rPr>
        <w:t>Предложенное</w:t>
      </w:r>
      <w:r w:rsidR="0018405F" w:rsidRPr="0018405F">
        <w:rPr>
          <w:rFonts w:ascii="Arial" w:hAnsi="Arial" w:cs="Arial"/>
        </w:rPr>
        <w:t xml:space="preserve"> </w:t>
      </w:r>
      <w:r w:rsidRPr="0018405F">
        <w:rPr>
          <w:rFonts w:ascii="Arial" w:hAnsi="Arial" w:cs="Arial"/>
        </w:rPr>
        <w:t>проектное</w:t>
      </w:r>
      <w:r w:rsidR="0018405F" w:rsidRPr="0018405F">
        <w:rPr>
          <w:rFonts w:ascii="Arial" w:hAnsi="Arial" w:cs="Arial"/>
        </w:rPr>
        <w:t xml:space="preserve"> </w:t>
      </w:r>
      <w:r w:rsidRPr="0018405F">
        <w:rPr>
          <w:rFonts w:ascii="Arial" w:hAnsi="Arial" w:cs="Arial"/>
        </w:rPr>
        <w:t>решение</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своей</w:t>
      </w:r>
      <w:r w:rsidR="0018405F" w:rsidRPr="0018405F">
        <w:rPr>
          <w:rFonts w:ascii="Arial" w:hAnsi="Arial" w:cs="Arial"/>
        </w:rPr>
        <w:t xml:space="preserve"> </w:t>
      </w:r>
      <w:r w:rsidRPr="0018405F">
        <w:rPr>
          <w:rFonts w:ascii="Arial" w:hAnsi="Arial" w:cs="Arial"/>
        </w:rPr>
        <w:t>основе</w:t>
      </w:r>
      <w:r w:rsidR="0018405F" w:rsidRPr="0018405F">
        <w:rPr>
          <w:rFonts w:ascii="Arial" w:hAnsi="Arial" w:cs="Arial"/>
        </w:rPr>
        <w:t xml:space="preserve"> </w:t>
      </w:r>
      <w:r w:rsidRPr="0018405F">
        <w:rPr>
          <w:rFonts w:ascii="Arial" w:hAnsi="Arial" w:cs="Arial"/>
        </w:rPr>
        <w:t>сохраняет</w:t>
      </w:r>
      <w:r w:rsidR="0018405F" w:rsidRPr="0018405F">
        <w:rPr>
          <w:rFonts w:ascii="Arial" w:hAnsi="Arial" w:cs="Arial"/>
        </w:rPr>
        <w:t xml:space="preserve"> </w:t>
      </w:r>
      <w:r w:rsidRPr="0018405F">
        <w:rPr>
          <w:rFonts w:ascii="Arial" w:hAnsi="Arial" w:cs="Arial"/>
        </w:rPr>
        <w:t>сложившуюся</w:t>
      </w:r>
      <w:r w:rsidR="0018405F" w:rsidRPr="0018405F">
        <w:rPr>
          <w:rFonts w:ascii="Arial" w:hAnsi="Arial" w:cs="Arial"/>
        </w:rPr>
        <w:t xml:space="preserve"> </w:t>
      </w:r>
      <w:r w:rsidRPr="0018405F">
        <w:rPr>
          <w:rFonts w:ascii="Arial" w:hAnsi="Arial" w:cs="Arial"/>
        </w:rPr>
        <w:t>планировочную</w:t>
      </w:r>
      <w:r w:rsidR="0018405F" w:rsidRPr="0018405F">
        <w:rPr>
          <w:rFonts w:ascii="Arial" w:hAnsi="Arial" w:cs="Arial"/>
        </w:rPr>
        <w:t xml:space="preserve"> </w:t>
      </w:r>
      <w:r w:rsidRPr="0018405F">
        <w:rPr>
          <w:rFonts w:ascii="Arial" w:hAnsi="Arial" w:cs="Arial"/>
        </w:rPr>
        <w:t>структуру.</w:t>
      </w:r>
      <w:r w:rsidR="0018405F" w:rsidRPr="0018405F">
        <w:rPr>
          <w:rFonts w:ascii="Arial" w:hAnsi="Arial" w:cs="Arial"/>
        </w:rPr>
        <w:t xml:space="preserve"> </w:t>
      </w: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юго-восточной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уплотнение</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упорядочение</w:t>
      </w:r>
      <w:r w:rsidR="0018405F" w:rsidRPr="0018405F">
        <w:rPr>
          <w:rFonts w:ascii="Arial" w:hAnsi="Arial" w:cs="Arial"/>
        </w:rPr>
        <w:t xml:space="preserve"> </w:t>
      </w:r>
      <w:r w:rsidRPr="0018405F">
        <w:rPr>
          <w:rFonts w:ascii="Arial" w:hAnsi="Arial" w:cs="Arial"/>
        </w:rPr>
        <w:t>существующей</w:t>
      </w:r>
      <w:r w:rsidR="0018405F" w:rsidRPr="0018405F">
        <w:rPr>
          <w:rFonts w:ascii="Arial" w:hAnsi="Arial" w:cs="Arial"/>
        </w:rPr>
        <w:t xml:space="preserve"> </w:t>
      </w:r>
      <w:r w:rsidRPr="0018405F">
        <w:rPr>
          <w:rFonts w:ascii="Arial" w:hAnsi="Arial" w:cs="Arial"/>
        </w:rPr>
        <w:t>застройки.</w:t>
      </w:r>
    </w:p>
    <w:p w:rsidR="00E27982" w:rsidRPr="0018405F" w:rsidRDefault="00E27982" w:rsidP="002A71A1">
      <w:pPr>
        <w:pStyle w:val="aff1"/>
        <w:ind w:firstLine="709"/>
        <w:jc w:val="both"/>
        <w:rPr>
          <w:rFonts w:ascii="Arial" w:hAnsi="Arial" w:cs="Arial"/>
        </w:rPr>
      </w:pP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предусмотрено</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социального</w:t>
      </w:r>
      <w:r w:rsidR="0018405F" w:rsidRPr="0018405F">
        <w:rPr>
          <w:rFonts w:ascii="Arial" w:hAnsi="Arial" w:cs="Arial"/>
        </w:rPr>
        <w:t xml:space="preserve"> </w:t>
      </w:r>
      <w:r w:rsidRPr="0018405F">
        <w:rPr>
          <w:rFonts w:ascii="Arial" w:hAnsi="Arial" w:cs="Arial"/>
        </w:rPr>
        <w:t>обеспечения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основной</w:t>
      </w:r>
      <w:r w:rsidR="0018405F" w:rsidRPr="0018405F">
        <w:rPr>
          <w:rFonts w:ascii="Arial" w:hAnsi="Arial" w:cs="Arial"/>
        </w:rPr>
        <w:t xml:space="preserve"> </w:t>
      </w:r>
      <w:r w:rsidRPr="0018405F">
        <w:rPr>
          <w:rFonts w:ascii="Arial" w:hAnsi="Arial" w:cs="Arial"/>
        </w:rPr>
        <w:t>улице</w:t>
      </w:r>
      <w:r w:rsidR="0018405F" w:rsidRPr="0018405F">
        <w:rPr>
          <w:rFonts w:ascii="Arial" w:hAnsi="Arial" w:cs="Arial"/>
        </w:rPr>
        <w:t xml:space="preserve"> </w:t>
      </w:r>
      <w:r w:rsidRPr="0018405F">
        <w:rPr>
          <w:rFonts w:ascii="Arial" w:hAnsi="Arial" w:cs="Arial"/>
        </w:rPr>
        <w:t>Мира.</w:t>
      </w:r>
    </w:p>
    <w:p w:rsidR="00E27982" w:rsidRPr="0018405F" w:rsidRDefault="00E27982" w:rsidP="00E27982">
      <w:pPr>
        <w:pStyle w:val="aff1"/>
        <w:ind w:firstLine="284"/>
        <w:jc w:val="both"/>
        <w:rPr>
          <w:rFonts w:ascii="Arial" w:hAnsi="Arial" w:cs="Arial"/>
        </w:rPr>
      </w:pPr>
    </w:p>
    <w:p w:rsidR="00E27982" w:rsidRPr="002A71A1" w:rsidRDefault="00E27982" w:rsidP="00E27982">
      <w:pPr>
        <w:pStyle w:val="20"/>
        <w:ind w:firstLine="284"/>
        <w:rPr>
          <w:b w:val="0"/>
          <w:sz w:val="24"/>
          <w:szCs w:val="24"/>
        </w:rPr>
      </w:pPr>
      <w:bookmarkStart w:id="8" w:name="_Toc370912282"/>
      <w:r w:rsidRPr="002A71A1">
        <w:rPr>
          <w:b w:val="0"/>
          <w:sz w:val="24"/>
          <w:szCs w:val="24"/>
        </w:rPr>
        <w:t>5.1.4.</w:t>
      </w:r>
      <w:r w:rsidR="0018405F" w:rsidRPr="002A71A1">
        <w:rPr>
          <w:b w:val="0"/>
          <w:sz w:val="24"/>
          <w:szCs w:val="24"/>
        </w:rPr>
        <w:t xml:space="preserve"> </w:t>
      </w:r>
      <w:r w:rsidRPr="002A71A1">
        <w:rPr>
          <w:b w:val="0"/>
          <w:sz w:val="24"/>
          <w:szCs w:val="24"/>
        </w:rPr>
        <w:t>Участок</w:t>
      </w:r>
      <w:r w:rsidR="0018405F" w:rsidRPr="002A71A1">
        <w:rPr>
          <w:b w:val="0"/>
          <w:sz w:val="24"/>
          <w:szCs w:val="24"/>
        </w:rPr>
        <w:t xml:space="preserve"> </w:t>
      </w:r>
      <w:r w:rsidRPr="002A71A1">
        <w:rPr>
          <w:b w:val="0"/>
          <w:sz w:val="24"/>
          <w:szCs w:val="24"/>
        </w:rPr>
        <w:t>Таежный</w:t>
      </w:r>
      <w:bookmarkEnd w:id="8"/>
    </w:p>
    <w:p w:rsidR="00E27982" w:rsidRPr="0018405F" w:rsidRDefault="00E27982" w:rsidP="002A71A1">
      <w:pPr>
        <w:pStyle w:val="aff1"/>
        <w:ind w:firstLine="709"/>
        <w:jc w:val="both"/>
        <w:rPr>
          <w:rFonts w:ascii="Arial" w:hAnsi="Arial" w:cs="Arial"/>
        </w:rPr>
      </w:pPr>
      <w:r w:rsidRPr="0018405F">
        <w:rPr>
          <w:rFonts w:ascii="Arial" w:hAnsi="Arial" w:cs="Arial"/>
        </w:rPr>
        <w:t>Участок</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расположен</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южной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002A71A1">
        <w:rPr>
          <w:rFonts w:ascii="Arial" w:hAnsi="Arial" w:cs="Arial"/>
        </w:rPr>
        <w:t>п</w:t>
      </w:r>
      <w:r w:rsidRPr="0018405F">
        <w:rPr>
          <w:rFonts w:ascii="Arial" w:hAnsi="Arial" w:cs="Arial"/>
        </w:rPr>
        <w:t>ланировочная</w:t>
      </w:r>
      <w:r w:rsidR="0018405F" w:rsidRPr="0018405F">
        <w:rPr>
          <w:rFonts w:ascii="Arial" w:hAnsi="Arial" w:cs="Arial"/>
        </w:rPr>
        <w:t xml:space="preserve"> </w:t>
      </w:r>
      <w:r w:rsidRPr="0018405F">
        <w:rPr>
          <w:rFonts w:ascii="Arial" w:hAnsi="Arial" w:cs="Arial"/>
        </w:rPr>
        <w:t>структура</w:t>
      </w:r>
      <w:r w:rsidR="0018405F" w:rsidRPr="0018405F">
        <w:rPr>
          <w:rFonts w:ascii="Arial" w:hAnsi="Arial" w:cs="Arial"/>
        </w:rPr>
        <w:t xml:space="preserve"> </w:t>
      </w:r>
      <w:r w:rsidRPr="0018405F">
        <w:rPr>
          <w:rFonts w:ascii="Arial" w:hAnsi="Arial" w:cs="Arial"/>
        </w:rPr>
        <w:t>сформирована</w:t>
      </w:r>
      <w:r w:rsidR="0018405F" w:rsidRPr="0018405F">
        <w:rPr>
          <w:rFonts w:ascii="Arial" w:hAnsi="Arial" w:cs="Arial"/>
        </w:rPr>
        <w:t xml:space="preserve"> </w:t>
      </w:r>
      <w:r w:rsidRPr="0018405F">
        <w:rPr>
          <w:rFonts w:ascii="Arial" w:hAnsi="Arial" w:cs="Arial"/>
        </w:rPr>
        <w:t>кварталами</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вдоль</w:t>
      </w:r>
      <w:r w:rsidR="0018405F" w:rsidRPr="0018405F">
        <w:rPr>
          <w:rFonts w:ascii="Arial" w:hAnsi="Arial" w:cs="Arial"/>
        </w:rPr>
        <w:t xml:space="preserve"> </w:t>
      </w:r>
      <w:r w:rsidRPr="0018405F">
        <w:rPr>
          <w:rFonts w:ascii="Arial" w:hAnsi="Arial" w:cs="Arial"/>
        </w:rPr>
        <w:t>основных</w:t>
      </w:r>
      <w:r w:rsidR="0018405F" w:rsidRPr="0018405F">
        <w:rPr>
          <w:rFonts w:ascii="Arial" w:hAnsi="Arial" w:cs="Arial"/>
        </w:rPr>
        <w:t xml:space="preserve"> </w:t>
      </w:r>
      <w:r w:rsidRPr="0018405F">
        <w:rPr>
          <w:rFonts w:ascii="Arial" w:hAnsi="Arial" w:cs="Arial"/>
        </w:rPr>
        <w:t>улиц:</w:t>
      </w:r>
      <w:r w:rsidR="0018405F" w:rsidRPr="0018405F">
        <w:rPr>
          <w:rFonts w:ascii="Arial" w:hAnsi="Arial" w:cs="Arial"/>
        </w:rPr>
        <w:t xml:space="preserve"> </w:t>
      </w:r>
      <w:r w:rsidRPr="0018405F">
        <w:rPr>
          <w:rFonts w:ascii="Arial" w:hAnsi="Arial" w:cs="Arial"/>
        </w:rPr>
        <w:t>въезд</w:t>
      </w:r>
      <w:r w:rsidR="0018405F" w:rsidRPr="0018405F">
        <w:rPr>
          <w:rFonts w:ascii="Arial" w:hAnsi="Arial" w:cs="Arial"/>
        </w:rPr>
        <w:t xml:space="preserve"> </w:t>
      </w:r>
      <w:r w:rsidRPr="0018405F">
        <w:rPr>
          <w:rFonts w:ascii="Arial" w:hAnsi="Arial" w:cs="Arial"/>
        </w:rPr>
        <w:t>Центральный,</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Почтовая,</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Верхняя,</w:t>
      </w:r>
      <w:r w:rsidR="0018405F" w:rsidRPr="0018405F">
        <w:rPr>
          <w:rFonts w:ascii="Arial" w:hAnsi="Arial" w:cs="Arial"/>
        </w:rPr>
        <w:t xml:space="preserve"> </w:t>
      </w:r>
      <w:r w:rsidRPr="0018405F">
        <w:rPr>
          <w:rFonts w:ascii="Arial" w:hAnsi="Arial" w:cs="Arial"/>
        </w:rPr>
        <w:t>ул.</w:t>
      </w:r>
      <w:r w:rsidR="0018405F" w:rsidRPr="0018405F">
        <w:rPr>
          <w:rFonts w:ascii="Arial" w:hAnsi="Arial" w:cs="Arial"/>
        </w:rPr>
        <w:t xml:space="preserve"> </w:t>
      </w:r>
      <w:r w:rsidRPr="0018405F">
        <w:rPr>
          <w:rFonts w:ascii="Arial" w:hAnsi="Arial" w:cs="Arial"/>
        </w:rPr>
        <w:t>Нижняя.</w:t>
      </w:r>
      <w:r w:rsidR="0018405F" w:rsidRPr="0018405F">
        <w:rPr>
          <w:rFonts w:ascii="Arial" w:hAnsi="Arial" w:cs="Arial"/>
        </w:rPr>
        <w:t xml:space="preserve"> </w:t>
      </w:r>
      <w:r w:rsidRPr="0018405F">
        <w:rPr>
          <w:rFonts w:ascii="Arial" w:hAnsi="Arial" w:cs="Arial"/>
        </w:rPr>
        <w:t>Основные</w:t>
      </w:r>
      <w:r w:rsidR="0018405F" w:rsidRPr="0018405F">
        <w:rPr>
          <w:rFonts w:ascii="Arial" w:hAnsi="Arial" w:cs="Arial"/>
        </w:rPr>
        <w:t xml:space="preserve"> </w:t>
      </w:r>
      <w:r w:rsidRPr="0018405F">
        <w:rPr>
          <w:rFonts w:ascii="Arial" w:hAnsi="Arial" w:cs="Arial"/>
        </w:rPr>
        <w:t>общественно-деловые</w:t>
      </w:r>
      <w:r w:rsidR="0018405F" w:rsidRPr="0018405F">
        <w:rPr>
          <w:rFonts w:ascii="Arial" w:hAnsi="Arial" w:cs="Arial"/>
        </w:rPr>
        <w:t xml:space="preserve"> </w:t>
      </w:r>
      <w:r w:rsidRPr="0018405F">
        <w:rPr>
          <w:rFonts w:ascii="Arial" w:hAnsi="Arial" w:cs="Arial"/>
        </w:rPr>
        <w:t>зоны</w:t>
      </w:r>
      <w:r w:rsidR="0018405F" w:rsidRPr="0018405F">
        <w:rPr>
          <w:rFonts w:ascii="Arial" w:hAnsi="Arial" w:cs="Arial"/>
        </w:rPr>
        <w:t xml:space="preserve"> </w:t>
      </w:r>
      <w:r w:rsidRPr="0018405F">
        <w:rPr>
          <w:rFonts w:ascii="Arial" w:hAnsi="Arial" w:cs="Arial"/>
        </w:rPr>
        <w:t>расположены</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центральной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участка.</w:t>
      </w:r>
    </w:p>
    <w:p w:rsidR="00E27982" w:rsidRPr="0018405F" w:rsidRDefault="00E27982" w:rsidP="002A71A1">
      <w:pPr>
        <w:pStyle w:val="aff1"/>
        <w:ind w:firstLine="709"/>
        <w:jc w:val="both"/>
        <w:rPr>
          <w:rFonts w:ascii="Arial" w:hAnsi="Arial" w:cs="Arial"/>
        </w:rPr>
      </w:pPr>
      <w:r w:rsidRPr="0018405F">
        <w:rPr>
          <w:rFonts w:ascii="Arial" w:hAnsi="Arial" w:cs="Arial"/>
        </w:rPr>
        <w:t>Предложенное</w:t>
      </w:r>
      <w:r w:rsidR="0018405F" w:rsidRPr="0018405F">
        <w:rPr>
          <w:rFonts w:ascii="Arial" w:hAnsi="Arial" w:cs="Arial"/>
        </w:rPr>
        <w:t xml:space="preserve"> </w:t>
      </w:r>
      <w:r w:rsidRPr="0018405F">
        <w:rPr>
          <w:rFonts w:ascii="Arial" w:hAnsi="Arial" w:cs="Arial"/>
        </w:rPr>
        <w:t>проектное</w:t>
      </w:r>
      <w:r w:rsidR="0018405F" w:rsidRPr="0018405F">
        <w:rPr>
          <w:rFonts w:ascii="Arial" w:hAnsi="Arial" w:cs="Arial"/>
        </w:rPr>
        <w:t xml:space="preserve"> </w:t>
      </w:r>
      <w:r w:rsidRPr="0018405F">
        <w:rPr>
          <w:rFonts w:ascii="Arial" w:hAnsi="Arial" w:cs="Arial"/>
        </w:rPr>
        <w:t>решение</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уч.</w:t>
      </w:r>
      <w:r w:rsidR="0018405F" w:rsidRPr="0018405F">
        <w:rPr>
          <w:rFonts w:ascii="Arial" w:hAnsi="Arial" w:cs="Arial"/>
        </w:rPr>
        <w:t xml:space="preserve"> </w:t>
      </w:r>
      <w:r w:rsidRPr="0018405F">
        <w:rPr>
          <w:rFonts w:ascii="Arial" w:hAnsi="Arial" w:cs="Arial"/>
        </w:rPr>
        <w:t>Таежный</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своей</w:t>
      </w:r>
      <w:r w:rsidR="0018405F" w:rsidRPr="0018405F">
        <w:rPr>
          <w:rFonts w:ascii="Arial" w:hAnsi="Arial" w:cs="Arial"/>
        </w:rPr>
        <w:t xml:space="preserve"> </w:t>
      </w:r>
      <w:r w:rsidRPr="0018405F">
        <w:rPr>
          <w:rFonts w:ascii="Arial" w:hAnsi="Arial" w:cs="Arial"/>
        </w:rPr>
        <w:t>основе</w:t>
      </w:r>
      <w:r w:rsidR="0018405F" w:rsidRPr="0018405F">
        <w:rPr>
          <w:rFonts w:ascii="Arial" w:hAnsi="Arial" w:cs="Arial"/>
        </w:rPr>
        <w:t xml:space="preserve"> </w:t>
      </w:r>
      <w:r w:rsidRPr="0018405F">
        <w:rPr>
          <w:rFonts w:ascii="Arial" w:hAnsi="Arial" w:cs="Arial"/>
        </w:rPr>
        <w:t>сохраняет</w:t>
      </w:r>
      <w:r w:rsidR="0018405F" w:rsidRPr="0018405F">
        <w:rPr>
          <w:rFonts w:ascii="Arial" w:hAnsi="Arial" w:cs="Arial"/>
        </w:rPr>
        <w:t xml:space="preserve"> </w:t>
      </w:r>
      <w:r w:rsidRPr="0018405F">
        <w:rPr>
          <w:rFonts w:ascii="Arial" w:hAnsi="Arial" w:cs="Arial"/>
        </w:rPr>
        <w:t>сложившуюся</w:t>
      </w:r>
      <w:r w:rsidR="0018405F" w:rsidRPr="0018405F">
        <w:rPr>
          <w:rFonts w:ascii="Arial" w:hAnsi="Arial" w:cs="Arial"/>
        </w:rPr>
        <w:t xml:space="preserve"> </w:t>
      </w:r>
      <w:r w:rsidRPr="0018405F">
        <w:rPr>
          <w:rFonts w:ascii="Arial" w:hAnsi="Arial" w:cs="Arial"/>
        </w:rPr>
        <w:t>планировочную</w:t>
      </w:r>
      <w:r w:rsidR="0018405F" w:rsidRPr="0018405F">
        <w:rPr>
          <w:rFonts w:ascii="Arial" w:hAnsi="Arial" w:cs="Arial"/>
        </w:rPr>
        <w:t xml:space="preserve"> </w:t>
      </w:r>
      <w:r w:rsidRPr="0018405F">
        <w:rPr>
          <w:rFonts w:ascii="Arial" w:hAnsi="Arial" w:cs="Arial"/>
        </w:rPr>
        <w:t>структуру</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ее</w:t>
      </w:r>
      <w:r w:rsidR="0018405F" w:rsidRPr="0018405F">
        <w:rPr>
          <w:rFonts w:ascii="Arial" w:hAnsi="Arial" w:cs="Arial"/>
        </w:rPr>
        <w:t xml:space="preserve"> </w:t>
      </w:r>
      <w:r w:rsidRPr="0018405F">
        <w:rPr>
          <w:rFonts w:ascii="Arial" w:hAnsi="Arial" w:cs="Arial"/>
        </w:rPr>
        <w:t>уплотнения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упорядочения.</w:t>
      </w:r>
      <w:r w:rsidR="0018405F" w:rsidRPr="0018405F">
        <w:rPr>
          <w:rFonts w:ascii="Arial" w:hAnsi="Arial" w:cs="Arial"/>
        </w:rPr>
        <w:t xml:space="preserve"> </w:t>
      </w:r>
      <w:r w:rsidRPr="0018405F">
        <w:rPr>
          <w:rFonts w:ascii="Arial" w:hAnsi="Arial" w:cs="Arial"/>
        </w:rPr>
        <w:t>Обеспечена</w:t>
      </w:r>
      <w:r w:rsidR="0018405F" w:rsidRPr="0018405F">
        <w:rPr>
          <w:rFonts w:ascii="Arial" w:hAnsi="Arial" w:cs="Arial"/>
        </w:rPr>
        <w:t xml:space="preserve"> </w:t>
      </w:r>
      <w:r w:rsidRPr="0018405F">
        <w:rPr>
          <w:rFonts w:ascii="Arial" w:hAnsi="Arial" w:cs="Arial"/>
        </w:rPr>
        <w:t>удобная</w:t>
      </w:r>
      <w:r w:rsidR="0018405F" w:rsidRPr="0018405F">
        <w:rPr>
          <w:rFonts w:ascii="Arial" w:hAnsi="Arial" w:cs="Arial"/>
        </w:rPr>
        <w:t xml:space="preserve"> </w:t>
      </w:r>
      <w:r w:rsidRPr="0018405F">
        <w:rPr>
          <w:rFonts w:ascii="Arial" w:hAnsi="Arial" w:cs="Arial"/>
        </w:rPr>
        <w:t>связь</w:t>
      </w:r>
      <w:r w:rsidR="0018405F" w:rsidRPr="0018405F">
        <w:rPr>
          <w:rFonts w:ascii="Arial" w:hAnsi="Arial" w:cs="Arial"/>
        </w:rPr>
        <w:t xml:space="preserve"> </w:t>
      </w:r>
      <w:r w:rsidRPr="0018405F">
        <w:rPr>
          <w:rFonts w:ascii="Arial" w:hAnsi="Arial" w:cs="Arial"/>
        </w:rPr>
        <w:t>между</w:t>
      </w:r>
      <w:r w:rsidR="0018405F" w:rsidRPr="0018405F">
        <w:rPr>
          <w:rFonts w:ascii="Arial" w:hAnsi="Arial" w:cs="Arial"/>
        </w:rPr>
        <w:t xml:space="preserve"> </w:t>
      </w:r>
      <w:r w:rsidRPr="0018405F">
        <w:rPr>
          <w:rFonts w:ascii="Arial" w:hAnsi="Arial" w:cs="Arial"/>
        </w:rPr>
        <w:t>различными</w:t>
      </w:r>
      <w:r w:rsidR="0018405F" w:rsidRPr="0018405F">
        <w:rPr>
          <w:rFonts w:ascii="Arial" w:hAnsi="Arial" w:cs="Arial"/>
        </w:rPr>
        <w:t xml:space="preserve"> </w:t>
      </w:r>
      <w:r w:rsidRPr="0018405F">
        <w:rPr>
          <w:rFonts w:ascii="Arial" w:hAnsi="Arial" w:cs="Arial"/>
        </w:rPr>
        <w:t>функциональными</w:t>
      </w:r>
      <w:r w:rsidR="0018405F" w:rsidRPr="0018405F">
        <w:rPr>
          <w:rFonts w:ascii="Arial" w:hAnsi="Arial" w:cs="Arial"/>
        </w:rPr>
        <w:t xml:space="preserve"> </w:t>
      </w:r>
      <w:r w:rsidRPr="0018405F">
        <w:rPr>
          <w:rFonts w:ascii="Arial" w:hAnsi="Arial" w:cs="Arial"/>
        </w:rPr>
        <w:t>зонами</w:t>
      </w:r>
      <w:r w:rsidR="0018405F" w:rsidRPr="0018405F">
        <w:rPr>
          <w:rFonts w:ascii="Arial" w:hAnsi="Arial" w:cs="Arial"/>
        </w:rPr>
        <w:t xml:space="preserve"> </w:t>
      </w:r>
      <w:r w:rsidRPr="0018405F">
        <w:rPr>
          <w:rFonts w:ascii="Arial" w:hAnsi="Arial" w:cs="Arial"/>
        </w:rPr>
        <w:t>села:</w:t>
      </w:r>
      <w:r w:rsidR="0018405F" w:rsidRPr="0018405F">
        <w:rPr>
          <w:rFonts w:ascii="Arial" w:hAnsi="Arial" w:cs="Arial"/>
        </w:rPr>
        <w:t xml:space="preserve"> </w:t>
      </w:r>
      <w:r w:rsidRPr="0018405F">
        <w:rPr>
          <w:rFonts w:ascii="Arial" w:hAnsi="Arial" w:cs="Arial"/>
        </w:rPr>
        <w:t>жилыми,</w:t>
      </w:r>
      <w:r w:rsidR="0018405F" w:rsidRPr="0018405F">
        <w:rPr>
          <w:rFonts w:ascii="Arial" w:hAnsi="Arial" w:cs="Arial"/>
        </w:rPr>
        <w:t xml:space="preserve"> </w:t>
      </w:r>
      <w:r w:rsidRPr="0018405F">
        <w:rPr>
          <w:rFonts w:ascii="Arial" w:hAnsi="Arial" w:cs="Arial"/>
        </w:rPr>
        <w:t>общественными.</w:t>
      </w:r>
    </w:p>
    <w:p w:rsidR="00E27982" w:rsidRPr="0018405F" w:rsidRDefault="00E27982" w:rsidP="002A71A1">
      <w:pPr>
        <w:pStyle w:val="aff1"/>
        <w:ind w:firstLine="709"/>
        <w:jc w:val="both"/>
        <w:rPr>
          <w:rFonts w:ascii="Arial" w:hAnsi="Arial" w:cs="Arial"/>
        </w:rPr>
      </w:pPr>
      <w:r w:rsidRPr="0018405F">
        <w:rPr>
          <w:rFonts w:ascii="Arial" w:hAnsi="Arial" w:cs="Arial"/>
        </w:rPr>
        <w:t>Проектом</w:t>
      </w:r>
      <w:r w:rsidR="0018405F" w:rsidRPr="0018405F">
        <w:rPr>
          <w:rFonts w:ascii="Arial" w:hAnsi="Arial" w:cs="Arial"/>
        </w:rPr>
        <w:t xml:space="preserve"> </w:t>
      </w: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индивидуальной</w:t>
      </w:r>
      <w:r w:rsidR="0018405F" w:rsidRPr="0018405F">
        <w:rPr>
          <w:rFonts w:ascii="Arial" w:hAnsi="Arial" w:cs="Arial"/>
        </w:rPr>
        <w:t xml:space="preserve"> </w:t>
      </w:r>
      <w:r w:rsidRPr="0018405F">
        <w:rPr>
          <w:rFonts w:ascii="Arial" w:hAnsi="Arial" w:cs="Arial"/>
        </w:rPr>
        <w:t>жилой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северной,</w:t>
      </w:r>
      <w:r w:rsidR="0018405F" w:rsidRPr="0018405F">
        <w:rPr>
          <w:rFonts w:ascii="Arial" w:hAnsi="Arial" w:cs="Arial"/>
        </w:rPr>
        <w:t xml:space="preserve"> </w:t>
      </w:r>
      <w:r w:rsidRPr="0018405F">
        <w:rPr>
          <w:rFonts w:ascii="Arial" w:hAnsi="Arial" w:cs="Arial"/>
        </w:rPr>
        <w:t>северо-восточной</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западной</w:t>
      </w:r>
      <w:r w:rsidR="0018405F" w:rsidRPr="0018405F">
        <w:rPr>
          <w:rFonts w:ascii="Arial" w:hAnsi="Arial" w:cs="Arial"/>
        </w:rPr>
        <w:t xml:space="preserve"> </w:t>
      </w:r>
      <w:r w:rsidRPr="0018405F">
        <w:rPr>
          <w:rFonts w:ascii="Arial" w:hAnsi="Arial" w:cs="Arial"/>
        </w:rPr>
        <w:t>частях</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p>
    <w:p w:rsidR="00E27982" w:rsidRPr="0018405F" w:rsidRDefault="00E27982" w:rsidP="002A71A1">
      <w:pPr>
        <w:pStyle w:val="aff1"/>
        <w:ind w:firstLine="709"/>
        <w:jc w:val="both"/>
        <w:rPr>
          <w:rFonts w:ascii="Arial" w:hAnsi="Arial" w:cs="Arial"/>
        </w:rPr>
      </w:pPr>
      <w:r w:rsidRPr="0018405F">
        <w:rPr>
          <w:rFonts w:ascii="Arial" w:hAnsi="Arial" w:cs="Arial"/>
        </w:rPr>
        <w:t>Предлагается</w:t>
      </w:r>
      <w:r w:rsidR="0018405F" w:rsidRPr="0018405F">
        <w:rPr>
          <w:rFonts w:ascii="Arial" w:hAnsi="Arial" w:cs="Arial"/>
        </w:rPr>
        <w:t xml:space="preserve"> </w:t>
      </w:r>
      <w:r w:rsidRPr="0018405F">
        <w:rPr>
          <w:rFonts w:ascii="Arial" w:hAnsi="Arial" w:cs="Arial"/>
        </w:rPr>
        <w:t>развитие</w:t>
      </w:r>
      <w:r w:rsidR="0018405F" w:rsidRPr="0018405F">
        <w:rPr>
          <w:rFonts w:ascii="Arial" w:hAnsi="Arial" w:cs="Arial"/>
        </w:rPr>
        <w:t xml:space="preserve"> </w:t>
      </w:r>
      <w:r w:rsidRPr="0018405F">
        <w:rPr>
          <w:rFonts w:ascii="Arial" w:hAnsi="Arial" w:cs="Arial"/>
        </w:rPr>
        <w:t>общественно-деловой</w:t>
      </w:r>
      <w:r w:rsidR="0018405F" w:rsidRPr="0018405F">
        <w:rPr>
          <w:rFonts w:ascii="Arial" w:hAnsi="Arial" w:cs="Arial"/>
        </w:rPr>
        <w:t xml:space="preserve"> </w:t>
      </w:r>
      <w:r w:rsidRPr="0018405F">
        <w:rPr>
          <w:rFonts w:ascii="Arial" w:hAnsi="Arial" w:cs="Arial"/>
        </w:rPr>
        <w:t>застройки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центральной</w:t>
      </w:r>
      <w:r w:rsidR="0018405F" w:rsidRPr="0018405F">
        <w:rPr>
          <w:rFonts w:ascii="Arial" w:hAnsi="Arial" w:cs="Arial"/>
        </w:rPr>
        <w:t xml:space="preserve"> </w:t>
      </w:r>
      <w:r w:rsidRPr="0018405F">
        <w:rPr>
          <w:rFonts w:ascii="Arial" w:hAnsi="Arial" w:cs="Arial"/>
        </w:rPr>
        <w:t>части</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улице</w:t>
      </w:r>
      <w:r w:rsidR="0018405F" w:rsidRPr="0018405F">
        <w:rPr>
          <w:rFonts w:ascii="Arial" w:hAnsi="Arial" w:cs="Arial"/>
        </w:rPr>
        <w:t xml:space="preserve"> </w:t>
      </w:r>
      <w:r w:rsidRPr="0018405F">
        <w:rPr>
          <w:rFonts w:ascii="Arial" w:hAnsi="Arial" w:cs="Arial"/>
        </w:rPr>
        <w:t>Центральной,</w:t>
      </w:r>
      <w:r w:rsidR="0018405F" w:rsidRPr="0018405F">
        <w:rPr>
          <w:rFonts w:ascii="Arial" w:hAnsi="Arial" w:cs="Arial"/>
        </w:rPr>
        <w:t xml:space="preserve"> </w:t>
      </w:r>
      <w:r w:rsidRPr="0018405F">
        <w:rPr>
          <w:rFonts w:ascii="Arial" w:hAnsi="Arial" w:cs="Arial"/>
        </w:rPr>
        <w:t>а</w:t>
      </w:r>
      <w:r w:rsidR="0018405F" w:rsidRPr="0018405F">
        <w:rPr>
          <w:rFonts w:ascii="Arial" w:hAnsi="Arial" w:cs="Arial"/>
        </w:rPr>
        <w:t xml:space="preserve"> </w:t>
      </w:r>
      <w:r w:rsidRPr="0018405F">
        <w:rPr>
          <w:rFonts w:ascii="Arial" w:hAnsi="Arial" w:cs="Arial"/>
        </w:rPr>
        <w:t>также</w:t>
      </w:r>
      <w:r w:rsidR="0018405F" w:rsidRPr="0018405F">
        <w:rPr>
          <w:rFonts w:ascii="Arial" w:hAnsi="Arial" w:cs="Arial"/>
        </w:rPr>
        <w:t xml:space="preserve"> </w:t>
      </w:r>
      <w:r w:rsidRPr="0018405F">
        <w:rPr>
          <w:rFonts w:ascii="Arial" w:hAnsi="Arial" w:cs="Arial"/>
        </w:rPr>
        <w:t>формирование</w:t>
      </w:r>
      <w:r w:rsidR="0018405F" w:rsidRPr="0018405F">
        <w:rPr>
          <w:rFonts w:ascii="Arial" w:hAnsi="Arial" w:cs="Arial"/>
        </w:rPr>
        <w:t xml:space="preserve"> </w:t>
      </w:r>
      <w:r w:rsidRPr="0018405F">
        <w:rPr>
          <w:rFonts w:ascii="Arial" w:hAnsi="Arial" w:cs="Arial"/>
        </w:rPr>
        <w:t>спортивно-рекреационных</w:t>
      </w:r>
      <w:r w:rsidR="0018405F" w:rsidRPr="0018405F">
        <w:rPr>
          <w:rFonts w:ascii="Arial" w:hAnsi="Arial" w:cs="Arial"/>
        </w:rPr>
        <w:t xml:space="preserve"> </w:t>
      </w:r>
      <w:r w:rsidRPr="0018405F">
        <w:rPr>
          <w:rFonts w:ascii="Arial" w:hAnsi="Arial" w:cs="Arial"/>
        </w:rPr>
        <w:t>территорий</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границах</w:t>
      </w:r>
      <w:r w:rsidR="0018405F" w:rsidRPr="0018405F">
        <w:rPr>
          <w:rFonts w:ascii="Arial" w:hAnsi="Arial" w:cs="Arial"/>
        </w:rPr>
        <w:t xml:space="preserve"> </w:t>
      </w:r>
      <w:r w:rsidRPr="0018405F">
        <w:rPr>
          <w:rFonts w:ascii="Arial" w:hAnsi="Arial" w:cs="Arial"/>
        </w:rPr>
        <w:t>населенного</w:t>
      </w:r>
      <w:r w:rsidR="0018405F" w:rsidRPr="0018405F">
        <w:rPr>
          <w:rFonts w:ascii="Arial" w:hAnsi="Arial" w:cs="Arial"/>
        </w:rPr>
        <w:t xml:space="preserve"> </w:t>
      </w:r>
      <w:r w:rsidRPr="0018405F">
        <w:rPr>
          <w:rFonts w:ascii="Arial" w:hAnsi="Arial" w:cs="Arial"/>
        </w:rPr>
        <w:t>пункта.</w:t>
      </w:r>
      <w:r w:rsidR="0018405F" w:rsidRPr="0018405F">
        <w:rPr>
          <w:rFonts w:ascii="Arial" w:hAnsi="Arial" w:cs="Arial"/>
        </w:rPr>
        <w:t xml:space="preserve"> </w:t>
      </w:r>
    </w:p>
    <w:p w:rsidR="00E27982" w:rsidRPr="0018405F" w:rsidRDefault="00E27982" w:rsidP="00E27982">
      <w:pPr>
        <w:pStyle w:val="aff1"/>
        <w:ind w:firstLine="284"/>
        <w:jc w:val="both"/>
        <w:rPr>
          <w:rFonts w:ascii="Arial" w:hAnsi="Arial" w:cs="Arial"/>
        </w:rPr>
      </w:pPr>
    </w:p>
    <w:p w:rsidR="00E27982" w:rsidRPr="0018405F" w:rsidRDefault="00E27982" w:rsidP="00D472EC">
      <w:pPr>
        <w:pStyle w:val="aff1"/>
        <w:ind w:firstLine="709"/>
        <w:jc w:val="both"/>
        <w:rPr>
          <w:rFonts w:ascii="Arial" w:hAnsi="Arial" w:cs="Arial"/>
        </w:rPr>
      </w:pPr>
      <w:r w:rsidRPr="0018405F">
        <w:rPr>
          <w:rFonts w:ascii="Arial" w:hAnsi="Arial" w:cs="Arial"/>
        </w:rPr>
        <w:t>Генеральным</w:t>
      </w:r>
      <w:r w:rsidR="0018405F" w:rsidRPr="0018405F">
        <w:rPr>
          <w:rFonts w:ascii="Arial" w:hAnsi="Arial" w:cs="Arial"/>
        </w:rPr>
        <w:t xml:space="preserve"> </w:t>
      </w:r>
      <w:r w:rsidRPr="0018405F">
        <w:rPr>
          <w:rFonts w:ascii="Arial" w:hAnsi="Arial" w:cs="Arial"/>
        </w:rPr>
        <w:t>планом</w:t>
      </w:r>
      <w:r w:rsidR="0018405F" w:rsidRPr="0018405F">
        <w:rPr>
          <w:rFonts w:ascii="Arial" w:hAnsi="Arial" w:cs="Arial"/>
        </w:rPr>
        <w:t xml:space="preserve"> </w:t>
      </w:r>
      <w:r w:rsidRPr="0018405F">
        <w:rPr>
          <w:rFonts w:ascii="Arial" w:hAnsi="Arial" w:cs="Arial"/>
        </w:rPr>
        <w:t>установлены</w:t>
      </w:r>
      <w:r w:rsidR="0018405F" w:rsidRPr="0018405F">
        <w:rPr>
          <w:rFonts w:ascii="Arial" w:hAnsi="Arial" w:cs="Arial"/>
        </w:rPr>
        <w:t xml:space="preserve"> </w:t>
      </w:r>
      <w:r w:rsidRPr="0018405F">
        <w:rPr>
          <w:rFonts w:ascii="Arial" w:hAnsi="Arial" w:cs="Arial"/>
        </w:rPr>
        <w:t>планируемые</w:t>
      </w:r>
      <w:r w:rsidR="0018405F" w:rsidRPr="0018405F">
        <w:rPr>
          <w:rFonts w:ascii="Arial" w:hAnsi="Arial" w:cs="Arial"/>
        </w:rPr>
        <w:t xml:space="preserve"> </w:t>
      </w:r>
      <w:r w:rsidRPr="0018405F">
        <w:rPr>
          <w:rFonts w:ascii="Arial" w:hAnsi="Arial" w:cs="Arial"/>
        </w:rPr>
        <w:t>границы</w:t>
      </w:r>
      <w:r w:rsidR="0018405F" w:rsidRPr="0018405F">
        <w:rPr>
          <w:rFonts w:ascii="Arial" w:hAnsi="Arial" w:cs="Arial"/>
        </w:rPr>
        <w:t xml:space="preserve"> </w:t>
      </w:r>
      <w:r w:rsidRPr="0018405F">
        <w:rPr>
          <w:rFonts w:ascii="Arial" w:hAnsi="Arial" w:cs="Arial"/>
        </w:rPr>
        <w:t>населённых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входящих</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состав</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учетом</w:t>
      </w:r>
      <w:r w:rsidR="0018405F" w:rsidRPr="0018405F">
        <w:rPr>
          <w:rFonts w:ascii="Arial" w:hAnsi="Arial" w:cs="Arial"/>
        </w:rPr>
        <w:t xml:space="preserve"> </w:t>
      </w:r>
      <w:r w:rsidRPr="0018405F">
        <w:rPr>
          <w:rFonts w:ascii="Arial" w:hAnsi="Arial" w:cs="Arial"/>
        </w:rPr>
        <w:t>их</w:t>
      </w:r>
      <w:r w:rsidR="0018405F" w:rsidRPr="0018405F">
        <w:rPr>
          <w:rFonts w:ascii="Arial" w:hAnsi="Arial" w:cs="Arial"/>
        </w:rPr>
        <w:t xml:space="preserve"> </w:t>
      </w:r>
      <w:r w:rsidRPr="0018405F">
        <w:rPr>
          <w:rFonts w:ascii="Arial" w:hAnsi="Arial" w:cs="Arial"/>
        </w:rPr>
        <w:t>развития.</w:t>
      </w:r>
      <w:r w:rsidR="0018405F" w:rsidRPr="0018405F">
        <w:rPr>
          <w:rFonts w:ascii="Arial" w:hAnsi="Arial" w:cs="Arial"/>
        </w:rPr>
        <w:t xml:space="preserve"> </w:t>
      </w:r>
      <w:r w:rsidRPr="0018405F">
        <w:rPr>
          <w:rFonts w:ascii="Arial" w:hAnsi="Arial" w:cs="Arial"/>
        </w:rPr>
        <w:t>Увеличение</w:t>
      </w:r>
      <w:r w:rsidR="0018405F" w:rsidRPr="0018405F">
        <w:rPr>
          <w:rFonts w:ascii="Arial" w:hAnsi="Arial" w:cs="Arial"/>
        </w:rPr>
        <w:t xml:space="preserve"> </w:t>
      </w:r>
      <w:r w:rsidRPr="0018405F">
        <w:rPr>
          <w:rFonts w:ascii="Arial" w:hAnsi="Arial" w:cs="Arial"/>
        </w:rPr>
        <w:t>границ</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выполнено</w:t>
      </w:r>
      <w:r w:rsidR="0018405F" w:rsidRPr="0018405F">
        <w:rPr>
          <w:rFonts w:ascii="Arial" w:hAnsi="Arial" w:cs="Arial"/>
        </w:rPr>
        <w:t xml:space="preserve"> </w:t>
      </w:r>
      <w:r w:rsidRPr="0018405F">
        <w:rPr>
          <w:rFonts w:ascii="Arial" w:hAnsi="Arial" w:cs="Arial"/>
        </w:rPr>
        <w:t>за</w:t>
      </w:r>
      <w:r w:rsidR="0018405F" w:rsidRPr="0018405F">
        <w:rPr>
          <w:rFonts w:ascii="Arial" w:hAnsi="Arial" w:cs="Arial"/>
        </w:rPr>
        <w:t xml:space="preserve"> </w:t>
      </w:r>
      <w:r w:rsidRPr="0018405F">
        <w:rPr>
          <w:rFonts w:ascii="Arial" w:hAnsi="Arial" w:cs="Arial"/>
        </w:rPr>
        <w:t>счёт</w:t>
      </w:r>
      <w:r w:rsidR="0018405F" w:rsidRPr="0018405F">
        <w:rPr>
          <w:rFonts w:ascii="Arial" w:hAnsi="Arial" w:cs="Arial"/>
        </w:rPr>
        <w:t xml:space="preserve"> </w:t>
      </w:r>
      <w:r w:rsidRPr="0018405F">
        <w:rPr>
          <w:rFonts w:ascii="Arial" w:hAnsi="Arial" w:cs="Arial"/>
        </w:rPr>
        <w:t>земель</w:t>
      </w:r>
      <w:r w:rsidR="0018405F" w:rsidRPr="0018405F">
        <w:rPr>
          <w:rFonts w:ascii="Arial" w:hAnsi="Arial" w:cs="Arial"/>
        </w:rPr>
        <w:t xml:space="preserve"> </w:t>
      </w:r>
      <w:r w:rsidRPr="0018405F">
        <w:rPr>
          <w:rFonts w:ascii="Arial" w:hAnsi="Arial" w:cs="Arial"/>
        </w:rPr>
        <w:t>сельскохозяйственного</w:t>
      </w:r>
      <w:r w:rsidR="0018405F" w:rsidRPr="0018405F">
        <w:rPr>
          <w:rFonts w:ascii="Arial" w:hAnsi="Arial" w:cs="Arial"/>
        </w:rPr>
        <w:t xml:space="preserve"> </w:t>
      </w:r>
      <w:r w:rsidRPr="0018405F">
        <w:rPr>
          <w:rFonts w:ascii="Arial" w:hAnsi="Arial" w:cs="Arial"/>
        </w:rPr>
        <w:t>назначения</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земель</w:t>
      </w:r>
      <w:r w:rsidR="0018405F" w:rsidRPr="0018405F">
        <w:rPr>
          <w:rFonts w:ascii="Arial" w:hAnsi="Arial" w:cs="Arial"/>
        </w:rPr>
        <w:t xml:space="preserve"> </w:t>
      </w:r>
      <w:r w:rsidRPr="0018405F">
        <w:rPr>
          <w:rFonts w:ascii="Arial" w:hAnsi="Arial" w:cs="Arial"/>
        </w:rPr>
        <w:t>лесного</w:t>
      </w:r>
      <w:r w:rsidR="0018405F" w:rsidRPr="0018405F">
        <w:rPr>
          <w:rFonts w:ascii="Arial" w:hAnsi="Arial" w:cs="Arial"/>
        </w:rPr>
        <w:t xml:space="preserve"> </w:t>
      </w:r>
      <w:r w:rsidRPr="0018405F">
        <w:rPr>
          <w:rFonts w:ascii="Arial" w:hAnsi="Arial" w:cs="Arial"/>
        </w:rPr>
        <w:t>фонда.</w:t>
      </w:r>
    </w:p>
    <w:p w:rsidR="00E27982" w:rsidRPr="0018405F" w:rsidRDefault="00E27982" w:rsidP="00E27982">
      <w:pPr>
        <w:pStyle w:val="aff1"/>
        <w:rPr>
          <w:rFonts w:ascii="Arial" w:hAnsi="Arial" w:cs="Arial"/>
        </w:rPr>
      </w:pPr>
    </w:p>
    <w:p w:rsidR="00E27982" w:rsidRPr="0018405F" w:rsidRDefault="00E27982" w:rsidP="00E27982">
      <w:pPr>
        <w:pStyle w:val="aff1"/>
        <w:ind w:firstLine="284"/>
        <w:rPr>
          <w:rFonts w:ascii="Arial" w:hAnsi="Arial" w:cs="Arial"/>
        </w:rPr>
      </w:pPr>
      <w:r w:rsidRPr="0018405F">
        <w:rPr>
          <w:rFonts w:ascii="Arial" w:hAnsi="Arial" w:cs="Arial"/>
        </w:rPr>
        <w:t>Таблица</w:t>
      </w:r>
      <w:r w:rsidR="0018405F" w:rsidRPr="0018405F">
        <w:rPr>
          <w:rFonts w:ascii="Arial" w:hAnsi="Arial" w:cs="Arial"/>
        </w:rPr>
        <w:t xml:space="preserve"> </w:t>
      </w:r>
      <w:r w:rsidRPr="0018405F">
        <w:rPr>
          <w:rFonts w:ascii="Arial" w:hAnsi="Arial" w:cs="Arial"/>
        </w:rPr>
        <w:t>15.</w:t>
      </w:r>
      <w:r w:rsidR="0018405F" w:rsidRPr="0018405F">
        <w:rPr>
          <w:rFonts w:ascii="Arial" w:hAnsi="Arial" w:cs="Arial"/>
        </w:rPr>
        <w:t xml:space="preserve"> </w:t>
      </w:r>
      <w:r w:rsidRPr="0018405F">
        <w:rPr>
          <w:rFonts w:ascii="Arial" w:hAnsi="Arial" w:cs="Arial"/>
        </w:rPr>
        <w:t>Основные</w:t>
      </w:r>
      <w:r w:rsidR="0018405F" w:rsidRPr="0018405F">
        <w:rPr>
          <w:rFonts w:ascii="Arial" w:hAnsi="Arial" w:cs="Arial"/>
        </w:rPr>
        <w:t xml:space="preserve"> </w:t>
      </w:r>
      <w:r w:rsidRPr="0018405F">
        <w:rPr>
          <w:rFonts w:ascii="Arial" w:hAnsi="Arial" w:cs="Arial"/>
        </w:rPr>
        <w:t>показатели</w:t>
      </w:r>
      <w:r w:rsidR="0018405F" w:rsidRPr="0018405F">
        <w:rPr>
          <w:rFonts w:ascii="Arial" w:hAnsi="Arial" w:cs="Arial"/>
        </w:rPr>
        <w:t xml:space="preserve"> </w:t>
      </w:r>
      <w:r w:rsidRPr="0018405F">
        <w:rPr>
          <w:rFonts w:ascii="Arial" w:hAnsi="Arial" w:cs="Arial"/>
        </w:rPr>
        <w:t>изменения</w:t>
      </w:r>
      <w:r w:rsidR="0018405F" w:rsidRPr="0018405F">
        <w:rPr>
          <w:rFonts w:ascii="Arial" w:hAnsi="Arial" w:cs="Arial"/>
        </w:rPr>
        <w:t xml:space="preserve"> </w:t>
      </w:r>
      <w:r w:rsidRPr="0018405F">
        <w:rPr>
          <w:rFonts w:ascii="Arial" w:hAnsi="Arial" w:cs="Arial"/>
        </w:rPr>
        <w:t>площадей</w:t>
      </w:r>
      <w:r w:rsidR="0018405F" w:rsidRPr="0018405F">
        <w:rPr>
          <w:rFonts w:ascii="Arial" w:hAnsi="Arial" w:cs="Arial"/>
        </w:rPr>
        <w:t xml:space="preserve"> </w:t>
      </w:r>
      <w:r w:rsidRPr="0018405F">
        <w:rPr>
          <w:rFonts w:ascii="Arial" w:hAnsi="Arial" w:cs="Arial"/>
        </w:rPr>
        <w:t>населенных</w:t>
      </w:r>
      <w:r w:rsidR="0018405F" w:rsidRPr="0018405F">
        <w:rPr>
          <w:rFonts w:ascii="Arial" w:hAnsi="Arial" w:cs="Arial"/>
        </w:rPr>
        <w:t xml:space="preserve"> </w:t>
      </w:r>
      <w:r w:rsidRPr="0018405F">
        <w:rPr>
          <w:rFonts w:ascii="Arial" w:hAnsi="Arial" w:cs="Arial"/>
        </w:rPr>
        <w:t>пунктов</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проектируемых</w:t>
      </w:r>
      <w:r w:rsidR="0018405F" w:rsidRPr="0018405F">
        <w:rPr>
          <w:rFonts w:ascii="Arial" w:hAnsi="Arial" w:cs="Arial"/>
        </w:rPr>
        <w:t xml:space="preserve"> </w:t>
      </w:r>
      <w:r w:rsidRPr="0018405F">
        <w:rPr>
          <w:rFonts w:ascii="Arial" w:hAnsi="Arial" w:cs="Arial"/>
        </w:rPr>
        <w:t>границах.</w:t>
      </w:r>
    </w:p>
    <w:p w:rsidR="00E27982" w:rsidRPr="0018405F" w:rsidRDefault="0018405F" w:rsidP="00E27982">
      <w:pPr>
        <w:pStyle w:val="aff1"/>
        <w:rPr>
          <w:rFonts w:ascii="Arial" w:hAnsi="Arial" w:cs="Arial"/>
        </w:rPr>
      </w:pPr>
      <w:r w:rsidRPr="0018405F">
        <w:rPr>
          <w:rFonts w:ascii="Arial" w:hAnsi="Arial" w:cs="Arial"/>
        </w:rPr>
        <w:t xml:space="preserve"> </w:t>
      </w:r>
    </w:p>
    <w:tbl>
      <w:tblPr>
        <w:tblW w:w="484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405"/>
        <w:gridCol w:w="3087"/>
        <w:gridCol w:w="3226"/>
      </w:tblGrid>
      <w:tr w:rsidR="00E27982" w:rsidRPr="0018405F" w:rsidTr="007C6254">
        <w:trPr>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Населенный</w:t>
            </w:r>
            <w:r w:rsidR="0018405F" w:rsidRPr="00D472EC">
              <w:rPr>
                <w:rFonts w:ascii="Courier New" w:hAnsi="Courier New" w:cs="Courier New"/>
                <w:sz w:val="22"/>
                <w:szCs w:val="22"/>
              </w:rPr>
              <w:t xml:space="preserve"> </w:t>
            </w:r>
            <w:r w:rsidRPr="00D472EC">
              <w:rPr>
                <w:rFonts w:ascii="Courier New" w:hAnsi="Courier New" w:cs="Courier New"/>
                <w:sz w:val="22"/>
                <w:szCs w:val="22"/>
              </w:rPr>
              <w:t>пункт</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Площадь</w:t>
            </w:r>
            <w:r w:rsidR="0018405F" w:rsidRPr="00D472EC">
              <w:rPr>
                <w:rFonts w:ascii="Courier New" w:hAnsi="Courier New" w:cs="Courier New"/>
                <w:sz w:val="22"/>
                <w:szCs w:val="22"/>
              </w:rPr>
              <w:t xml:space="preserve"> </w:t>
            </w:r>
            <w:r w:rsidRPr="00D472EC">
              <w:rPr>
                <w:rFonts w:ascii="Courier New" w:hAnsi="Courier New" w:cs="Courier New"/>
                <w:sz w:val="22"/>
                <w:szCs w:val="22"/>
              </w:rPr>
              <w:t>селитебной</w:t>
            </w:r>
            <w:r w:rsidR="0018405F" w:rsidRPr="00D472EC">
              <w:rPr>
                <w:rFonts w:ascii="Courier New" w:hAnsi="Courier New" w:cs="Courier New"/>
                <w:sz w:val="22"/>
                <w:szCs w:val="22"/>
              </w:rPr>
              <w:t xml:space="preserve"> </w:t>
            </w:r>
            <w:r w:rsidRPr="00D472EC">
              <w:rPr>
                <w:rFonts w:ascii="Courier New" w:hAnsi="Courier New" w:cs="Courier New"/>
                <w:sz w:val="22"/>
                <w:szCs w:val="22"/>
              </w:rPr>
              <w:t>территории</w:t>
            </w:r>
            <w:r w:rsidR="0018405F" w:rsidRPr="00D472EC">
              <w:rPr>
                <w:rFonts w:ascii="Courier New" w:hAnsi="Courier New" w:cs="Courier New"/>
                <w:sz w:val="22"/>
                <w:szCs w:val="22"/>
              </w:rPr>
              <w:t xml:space="preserve"> </w:t>
            </w:r>
            <w:r w:rsidRPr="00D472EC">
              <w:rPr>
                <w:rFonts w:ascii="Courier New" w:hAnsi="Courier New" w:cs="Courier New"/>
                <w:sz w:val="22"/>
                <w:szCs w:val="22"/>
              </w:rPr>
              <w:t>нас.п.,</w:t>
            </w:r>
            <w:r w:rsidR="0018405F" w:rsidRPr="00D472EC">
              <w:rPr>
                <w:rFonts w:ascii="Courier New" w:hAnsi="Courier New" w:cs="Courier New"/>
                <w:sz w:val="22"/>
                <w:szCs w:val="22"/>
              </w:rPr>
              <w:t xml:space="preserve"> </w:t>
            </w:r>
            <w:r w:rsidRPr="00D472EC">
              <w:rPr>
                <w:rFonts w:ascii="Courier New" w:hAnsi="Courier New" w:cs="Courier New"/>
                <w:sz w:val="22"/>
                <w:szCs w:val="22"/>
              </w:rPr>
              <w:t>га</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Площадь</w:t>
            </w:r>
            <w:r w:rsidR="0018405F" w:rsidRPr="00D472EC">
              <w:rPr>
                <w:rFonts w:ascii="Courier New" w:hAnsi="Courier New" w:cs="Courier New"/>
                <w:sz w:val="22"/>
                <w:szCs w:val="22"/>
              </w:rPr>
              <w:t xml:space="preserve"> </w:t>
            </w:r>
            <w:r w:rsidRPr="00D472EC">
              <w:rPr>
                <w:rFonts w:ascii="Courier New" w:hAnsi="Courier New" w:cs="Courier New"/>
                <w:sz w:val="22"/>
                <w:szCs w:val="22"/>
              </w:rPr>
              <w:t>нас.п.</w:t>
            </w:r>
            <w:r w:rsidR="0018405F" w:rsidRPr="00D472EC">
              <w:rPr>
                <w:rFonts w:ascii="Courier New" w:hAnsi="Courier New" w:cs="Courier New"/>
                <w:sz w:val="22"/>
                <w:szCs w:val="22"/>
              </w:rPr>
              <w:t xml:space="preserve"> </w:t>
            </w:r>
            <w:r w:rsidRPr="00D472EC">
              <w:rPr>
                <w:rFonts w:ascii="Courier New" w:hAnsi="Courier New" w:cs="Courier New"/>
                <w:sz w:val="22"/>
                <w:szCs w:val="22"/>
              </w:rPr>
              <w:t>в</w:t>
            </w:r>
            <w:r w:rsidR="0018405F" w:rsidRPr="00D472EC">
              <w:rPr>
                <w:rFonts w:ascii="Courier New" w:hAnsi="Courier New" w:cs="Courier New"/>
                <w:sz w:val="22"/>
                <w:szCs w:val="22"/>
              </w:rPr>
              <w:t xml:space="preserve"> </w:t>
            </w:r>
            <w:r w:rsidRPr="00D472EC">
              <w:rPr>
                <w:rFonts w:ascii="Courier New" w:hAnsi="Courier New" w:cs="Courier New"/>
                <w:sz w:val="22"/>
                <w:szCs w:val="22"/>
              </w:rPr>
              <w:t>проектируемых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границах,</w:t>
            </w:r>
            <w:r w:rsidR="0018405F" w:rsidRPr="00D472EC">
              <w:rPr>
                <w:rFonts w:ascii="Courier New" w:hAnsi="Courier New" w:cs="Courier New"/>
                <w:sz w:val="22"/>
                <w:szCs w:val="22"/>
              </w:rPr>
              <w:t xml:space="preserve"> </w:t>
            </w:r>
            <w:r w:rsidRPr="00D472EC">
              <w:rPr>
                <w:rFonts w:ascii="Courier New" w:hAnsi="Courier New" w:cs="Courier New"/>
                <w:sz w:val="22"/>
                <w:szCs w:val="22"/>
              </w:rPr>
              <w:t>га</w:t>
            </w:r>
          </w:p>
        </w:tc>
      </w:tr>
      <w:tr w:rsidR="00E27982" w:rsidRPr="0018405F" w:rsidTr="007C6254">
        <w:trPr>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1.</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Деревня</w:t>
            </w:r>
            <w:r w:rsidR="0018405F" w:rsidRPr="00D472EC">
              <w:rPr>
                <w:rFonts w:ascii="Courier New" w:hAnsi="Courier New" w:cs="Courier New"/>
                <w:sz w:val="22"/>
                <w:szCs w:val="22"/>
              </w:rPr>
              <w:t xml:space="preserve"> </w:t>
            </w:r>
            <w:r w:rsidRPr="00D472EC">
              <w:rPr>
                <w:rFonts w:ascii="Courier New" w:hAnsi="Courier New" w:cs="Courier New"/>
                <w:sz w:val="22"/>
                <w:szCs w:val="22"/>
              </w:rPr>
              <w:t>Гродинск</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18,52</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42,61</w:t>
            </w:r>
          </w:p>
        </w:tc>
      </w:tr>
      <w:tr w:rsidR="00E27982" w:rsidRPr="0018405F" w:rsidTr="007C6254">
        <w:trPr>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2.</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Село</w:t>
            </w:r>
            <w:r w:rsidR="0018405F" w:rsidRPr="00D472EC">
              <w:rPr>
                <w:rFonts w:ascii="Courier New" w:hAnsi="Courier New" w:cs="Courier New"/>
                <w:sz w:val="22"/>
                <w:szCs w:val="22"/>
              </w:rPr>
              <w:t xml:space="preserve"> </w:t>
            </w:r>
            <w:r w:rsidRPr="00D472EC">
              <w:rPr>
                <w:rFonts w:ascii="Courier New" w:hAnsi="Courier New" w:cs="Courier New"/>
                <w:sz w:val="22"/>
                <w:szCs w:val="22"/>
              </w:rPr>
              <w:t>Катарма</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38,78</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52,44</w:t>
            </w:r>
          </w:p>
        </w:tc>
      </w:tr>
      <w:tr w:rsidR="00E27982" w:rsidRPr="0018405F" w:rsidTr="007C6254">
        <w:trPr>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3.</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Участок</w:t>
            </w:r>
            <w:r w:rsidR="0018405F" w:rsidRPr="00D472EC">
              <w:rPr>
                <w:rFonts w:ascii="Courier New" w:hAnsi="Courier New" w:cs="Courier New"/>
                <w:sz w:val="22"/>
                <w:szCs w:val="22"/>
              </w:rPr>
              <w:t xml:space="preserve"> </w:t>
            </w:r>
            <w:r w:rsidRPr="00D472EC">
              <w:rPr>
                <w:rFonts w:ascii="Courier New" w:hAnsi="Courier New" w:cs="Courier New"/>
                <w:sz w:val="22"/>
                <w:szCs w:val="22"/>
              </w:rPr>
              <w:t>Новогродинск</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18,26</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31,30</w:t>
            </w:r>
          </w:p>
        </w:tc>
      </w:tr>
      <w:tr w:rsidR="00E27982" w:rsidRPr="0018405F" w:rsidTr="007C6254">
        <w:trPr>
          <w:trHeight w:val="70"/>
          <w:jc w:val="center"/>
        </w:trPr>
        <w:tc>
          <w:tcPr>
            <w:tcW w:w="295" w:type="pct"/>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4.</w:t>
            </w:r>
          </w:p>
        </w:tc>
        <w:tc>
          <w:tcPr>
            <w:tcW w:w="1298"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Участок</w:t>
            </w:r>
            <w:r w:rsidR="0018405F" w:rsidRPr="00D472EC">
              <w:rPr>
                <w:rFonts w:ascii="Courier New" w:hAnsi="Courier New" w:cs="Courier New"/>
                <w:sz w:val="22"/>
                <w:szCs w:val="22"/>
              </w:rPr>
              <w:t xml:space="preserve"> </w:t>
            </w:r>
            <w:r w:rsidRPr="00D472EC">
              <w:rPr>
                <w:rFonts w:ascii="Courier New" w:hAnsi="Courier New" w:cs="Courier New"/>
                <w:sz w:val="22"/>
                <w:szCs w:val="22"/>
              </w:rPr>
              <w:t>Таежный</w:t>
            </w:r>
          </w:p>
        </w:tc>
        <w:tc>
          <w:tcPr>
            <w:tcW w:w="1666"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29,39</w:t>
            </w:r>
          </w:p>
        </w:tc>
        <w:tc>
          <w:tcPr>
            <w:tcW w:w="1741" w:type="pct"/>
            <w:shd w:val="clear" w:color="auto" w:fill="auto"/>
          </w:tcPr>
          <w:p w:rsidR="00E27982" w:rsidRPr="00D472EC" w:rsidRDefault="00E27982" w:rsidP="007C6254">
            <w:pPr>
              <w:pStyle w:val="aff1"/>
              <w:jc w:val="center"/>
              <w:rPr>
                <w:rFonts w:ascii="Courier New" w:hAnsi="Courier New" w:cs="Courier New"/>
                <w:sz w:val="22"/>
                <w:szCs w:val="22"/>
              </w:rPr>
            </w:pPr>
            <w:r w:rsidRPr="00D472EC">
              <w:rPr>
                <w:rFonts w:ascii="Courier New" w:hAnsi="Courier New" w:cs="Courier New"/>
                <w:sz w:val="22"/>
                <w:szCs w:val="22"/>
              </w:rPr>
              <w:t>39,66</w:t>
            </w:r>
          </w:p>
        </w:tc>
      </w:tr>
    </w:tbl>
    <w:p w:rsidR="00E27982" w:rsidRPr="0018405F" w:rsidRDefault="00E27982" w:rsidP="00E27982">
      <w:pPr>
        <w:pStyle w:val="aff1"/>
        <w:ind w:firstLine="284"/>
        <w:jc w:val="both"/>
        <w:rPr>
          <w:rFonts w:ascii="Arial" w:hAnsi="Arial" w:cs="Arial"/>
        </w:rPr>
      </w:pPr>
    </w:p>
    <w:p w:rsidR="00E27982" w:rsidRDefault="00E27982" w:rsidP="00E27982">
      <w:pPr>
        <w:ind w:firstLine="284"/>
        <w:jc w:val="both"/>
        <w:rPr>
          <w:bCs/>
          <w:iCs/>
          <w:sz w:val="24"/>
          <w:szCs w:val="24"/>
        </w:rPr>
      </w:pPr>
      <w:r w:rsidRPr="0018405F">
        <w:rPr>
          <w:bCs/>
          <w:iCs/>
          <w:sz w:val="24"/>
          <w:szCs w:val="24"/>
        </w:rPr>
        <w:t>Таблица</w:t>
      </w:r>
      <w:r w:rsidR="0018405F" w:rsidRPr="0018405F">
        <w:rPr>
          <w:bCs/>
          <w:iCs/>
          <w:sz w:val="24"/>
          <w:szCs w:val="24"/>
        </w:rPr>
        <w:t xml:space="preserve"> </w:t>
      </w:r>
      <w:r w:rsidRPr="0018405F">
        <w:rPr>
          <w:bCs/>
          <w:iCs/>
          <w:sz w:val="24"/>
          <w:szCs w:val="24"/>
        </w:rPr>
        <w:t>15.1.</w:t>
      </w:r>
      <w:r w:rsidR="0018405F" w:rsidRPr="0018405F">
        <w:rPr>
          <w:bCs/>
          <w:iCs/>
          <w:sz w:val="24"/>
          <w:szCs w:val="24"/>
        </w:rPr>
        <w:t xml:space="preserve"> </w:t>
      </w:r>
      <w:r w:rsidRPr="0018405F">
        <w:rPr>
          <w:bCs/>
          <w:iCs/>
          <w:sz w:val="24"/>
          <w:szCs w:val="24"/>
        </w:rPr>
        <w:t>Перечень</w:t>
      </w:r>
      <w:r w:rsidR="0018405F" w:rsidRPr="0018405F">
        <w:rPr>
          <w:bCs/>
          <w:iCs/>
          <w:sz w:val="24"/>
          <w:szCs w:val="24"/>
        </w:rPr>
        <w:t xml:space="preserve"> </w:t>
      </w:r>
      <w:r w:rsidRPr="0018405F">
        <w:rPr>
          <w:bCs/>
          <w:iCs/>
          <w:sz w:val="24"/>
          <w:szCs w:val="24"/>
        </w:rPr>
        <w:t>участков</w:t>
      </w:r>
      <w:r w:rsidR="0018405F" w:rsidRPr="0018405F">
        <w:rPr>
          <w:bCs/>
          <w:iCs/>
          <w:sz w:val="24"/>
          <w:szCs w:val="24"/>
        </w:rPr>
        <w:t xml:space="preserve"> </w:t>
      </w:r>
      <w:r w:rsidRPr="0018405F">
        <w:rPr>
          <w:bCs/>
          <w:iCs/>
          <w:sz w:val="24"/>
          <w:szCs w:val="24"/>
        </w:rPr>
        <w:t>земель</w:t>
      </w:r>
      <w:r w:rsidR="0018405F" w:rsidRPr="0018405F">
        <w:rPr>
          <w:bCs/>
          <w:iCs/>
          <w:sz w:val="24"/>
          <w:szCs w:val="24"/>
        </w:rPr>
        <w:t xml:space="preserve"> </w:t>
      </w:r>
      <w:r w:rsidRPr="0018405F">
        <w:rPr>
          <w:bCs/>
          <w:iCs/>
          <w:sz w:val="24"/>
          <w:szCs w:val="24"/>
        </w:rPr>
        <w:t>лесного</w:t>
      </w:r>
      <w:r w:rsidR="0018405F" w:rsidRPr="0018405F">
        <w:rPr>
          <w:bCs/>
          <w:iCs/>
          <w:sz w:val="24"/>
          <w:szCs w:val="24"/>
        </w:rPr>
        <w:t xml:space="preserve"> </w:t>
      </w:r>
      <w:r w:rsidRPr="0018405F">
        <w:rPr>
          <w:bCs/>
          <w:iCs/>
          <w:sz w:val="24"/>
          <w:szCs w:val="24"/>
        </w:rPr>
        <w:t>фонда,</w:t>
      </w:r>
      <w:r w:rsidR="0018405F" w:rsidRPr="0018405F">
        <w:rPr>
          <w:bCs/>
          <w:iCs/>
          <w:sz w:val="24"/>
          <w:szCs w:val="24"/>
        </w:rPr>
        <w:t xml:space="preserve"> </w:t>
      </w:r>
      <w:r w:rsidRPr="0018405F">
        <w:rPr>
          <w:bCs/>
          <w:iCs/>
          <w:sz w:val="24"/>
          <w:szCs w:val="24"/>
        </w:rPr>
        <w:t>за</w:t>
      </w:r>
      <w:r w:rsidR="0018405F" w:rsidRPr="0018405F">
        <w:rPr>
          <w:bCs/>
          <w:iCs/>
          <w:sz w:val="24"/>
          <w:szCs w:val="24"/>
        </w:rPr>
        <w:t xml:space="preserve"> </w:t>
      </w:r>
      <w:r w:rsidRPr="0018405F">
        <w:rPr>
          <w:bCs/>
          <w:iCs/>
          <w:sz w:val="24"/>
          <w:szCs w:val="24"/>
        </w:rPr>
        <w:t>счет</w:t>
      </w:r>
      <w:r w:rsidR="0018405F" w:rsidRPr="0018405F">
        <w:rPr>
          <w:bCs/>
          <w:iCs/>
          <w:sz w:val="24"/>
          <w:szCs w:val="24"/>
        </w:rPr>
        <w:t xml:space="preserve"> </w:t>
      </w:r>
      <w:r w:rsidRPr="0018405F">
        <w:rPr>
          <w:bCs/>
          <w:iCs/>
          <w:sz w:val="24"/>
          <w:szCs w:val="24"/>
        </w:rPr>
        <w:t>которых</w:t>
      </w:r>
      <w:r w:rsidR="0018405F" w:rsidRPr="0018405F">
        <w:rPr>
          <w:bCs/>
          <w:iCs/>
          <w:sz w:val="24"/>
          <w:szCs w:val="24"/>
        </w:rPr>
        <w:t xml:space="preserve"> </w:t>
      </w:r>
      <w:r w:rsidRPr="0018405F">
        <w:rPr>
          <w:bCs/>
          <w:iCs/>
          <w:sz w:val="24"/>
          <w:szCs w:val="24"/>
        </w:rPr>
        <w:t>планируется</w:t>
      </w:r>
      <w:r w:rsidR="0018405F" w:rsidRPr="0018405F">
        <w:rPr>
          <w:bCs/>
          <w:iCs/>
          <w:sz w:val="24"/>
          <w:szCs w:val="24"/>
        </w:rPr>
        <w:t xml:space="preserve"> </w:t>
      </w:r>
      <w:r w:rsidRPr="0018405F">
        <w:rPr>
          <w:bCs/>
          <w:iCs/>
          <w:sz w:val="24"/>
          <w:szCs w:val="24"/>
        </w:rPr>
        <w:t>развитие</w:t>
      </w:r>
      <w:r w:rsidR="0018405F" w:rsidRPr="0018405F">
        <w:rPr>
          <w:bCs/>
          <w:iCs/>
          <w:sz w:val="24"/>
          <w:szCs w:val="24"/>
        </w:rPr>
        <w:t xml:space="preserve"> </w:t>
      </w:r>
      <w:r w:rsidRPr="0018405F">
        <w:rPr>
          <w:bCs/>
          <w:iCs/>
          <w:sz w:val="24"/>
          <w:szCs w:val="24"/>
        </w:rPr>
        <w:t>населенных</w:t>
      </w:r>
      <w:r w:rsidR="0018405F" w:rsidRPr="0018405F">
        <w:rPr>
          <w:bCs/>
          <w:iCs/>
          <w:sz w:val="24"/>
          <w:szCs w:val="24"/>
        </w:rPr>
        <w:t xml:space="preserve"> </w:t>
      </w:r>
      <w:r w:rsidRPr="0018405F">
        <w:rPr>
          <w:bCs/>
          <w:iCs/>
          <w:sz w:val="24"/>
          <w:szCs w:val="24"/>
        </w:rPr>
        <w:t>пунктов.</w:t>
      </w:r>
    </w:p>
    <w:p w:rsidR="00D472EC" w:rsidRPr="0018405F" w:rsidRDefault="00D472EC" w:rsidP="00E27982">
      <w:pPr>
        <w:ind w:firstLine="284"/>
        <w:jc w:val="both"/>
        <w:rPr>
          <w:bCs/>
          <w:iCs/>
          <w:sz w:val="24"/>
          <w:szCs w:val="24"/>
        </w:rPr>
      </w:pP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2440"/>
        <w:gridCol w:w="5009"/>
        <w:gridCol w:w="1508"/>
      </w:tblGrid>
      <w:tr w:rsidR="00E27982" w:rsidRPr="0018405F" w:rsidTr="007C6254">
        <w:trPr>
          <w:jc w:val="center"/>
        </w:trPr>
        <w:tc>
          <w:tcPr>
            <w:tcW w:w="628"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w:t>
            </w:r>
            <w:r w:rsidR="0018405F" w:rsidRPr="00D472EC">
              <w:rPr>
                <w:rFonts w:ascii="Courier New" w:hAnsi="Courier New" w:cs="Courier New"/>
                <w:sz w:val="22"/>
              </w:rPr>
              <w:t xml:space="preserve"> </w:t>
            </w:r>
            <w:r w:rsidRPr="00D472EC">
              <w:rPr>
                <w:rFonts w:ascii="Courier New" w:hAnsi="Courier New" w:cs="Courier New"/>
                <w:sz w:val="22"/>
              </w:rPr>
              <w:t>п/п</w:t>
            </w:r>
          </w:p>
        </w:tc>
        <w:tc>
          <w:tcPr>
            <w:tcW w:w="2440"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Наименование</w:t>
            </w:r>
            <w:r w:rsidR="0018405F" w:rsidRPr="00D472EC">
              <w:rPr>
                <w:rFonts w:ascii="Courier New" w:hAnsi="Courier New" w:cs="Courier New"/>
                <w:sz w:val="22"/>
              </w:rPr>
              <w:t xml:space="preserve"> </w:t>
            </w:r>
            <w:r w:rsidRPr="00D472EC">
              <w:rPr>
                <w:rFonts w:ascii="Courier New" w:hAnsi="Courier New" w:cs="Courier New"/>
                <w:sz w:val="22"/>
              </w:rPr>
              <w:t>населенного</w:t>
            </w:r>
            <w:r w:rsidR="0018405F" w:rsidRPr="00D472EC">
              <w:rPr>
                <w:rFonts w:ascii="Courier New" w:hAnsi="Courier New" w:cs="Courier New"/>
                <w:sz w:val="22"/>
              </w:rPr>
              <w:t xml:space="preserve"> </w:t>
            </w:r>
            <w:r w:rsidRPr="00D472EC">
              <w:rPr>
                <w:rFonts w:ascii="Courier New" w:hAnsi="Courier New" w:cs="Courier New"/>
                <w:sz w:val="22"/>
              </w:rPr>
              <w:t>пункта</w:t>
            </w:r>
          </w:p>
        </w:tc>
        <w:tc>
          <w:tcPr>
            <w:tcW w:w="5009"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Участки</w:t>
            </w:r>
            <w:r w:rsidR="0018405F" w:rsidRPr="00D472EC">
              <w:rPr>
                <w:rFonts w:ascii="Courier New" w:hAnsi="Courier New" w:cs="Courier New"/>
                <w:sz w:val="22"/>
              </w:rPr>
              <w:t xml:space="preserve"> </w:t>
            </w:r>
            <w:r w:rsidRPr="00D472EC">
              <w:rPr>
                <w:rFonts w:ascii="Courier New" w:hAnsi="Courier New" w:cs="Courier New"/>
                <w:sz w:val="22"/>
              </w:rPr>
              <w:t>для</w:t>
            </w:r>
            <w:r w:rsidR="0018405F" w:rsidRPr="00D472EC">
              <w:rPr>
                <w:rFonts w:ascii="Courier New" w:hAnsi="Courier New" w:cs="Courier New"/>
                <w:sz w:val="22"/>
              </w:rPr>
              <w:t xml:space="preserve"> </w:t>
            </w:r>
            <w:r w:rsidRPr="00D472EC">
              <w:rPr>
                <w:rFonts w:ascii="Courier New" w:hAnsi="Courier New" w:cs="Courier New"/>
                <w:sz w:val="22"/>
              </w:rPr>
              <w:t>расширения</w:t>
            </w:r>
            <w:r w:rsidR="0018405F" w:rsidRPr="00D472EC">
              <w:rPr>
                <w:rFonts w:ascii="Courier New" w:hAnsi="Courier New" w:cs="Courier New"/>
                <w:sz w:val="22"/>
              </w:rPr>
              <w:t xml:space="preserve"> </w:t>
            </w:r>
            <w:r w:rsidRPr="00D472EC">
              <w:rPr>
                <w:rFonts w:ascii="Courier New" w:hAnsi="Courier New" w:cs="Courier New"/>
                <w:sz w:val="22"/>
              </w:rPr>
              <w:t>населенного</w:t>
            </w:r>
            <w:r w:rsidR="0018405F" w:rsidRPr="00D472EC">
              <w:rPr>
                <w:rFonts w:ascii="Courier New" w:hAnsi="Courier New" w:cs="Courier New"/>
                <w:sz w:val="22"/>
              </w:rPr>
              <w:t xml:space="preserve"> </w:t>
            </w:r>
            <w:r w:rsidRPr="00D472EC">
              <w:rPr>
                <w:rFonts w:ascii="Courier New" w:hAnsi="Courier New" w:cs="Courier New"/>
                <w:sz w:val="22"/>
              </w:rPr>
              <w:t>пункта</w:t>
            </w:r>
          </w:p>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за</w:t>
            </w:r>
            <w:r w:rsidR="0018405F" w:rsidRPr="00D472EC">
              <w:rPr>
                <w:rFonts w:ascii="Courier New" w:hAnsi="Courier New" w:cs="Courier New"/>
                <w:sz w:val="22"/>
              </w:rPr>
              <w:t xml:space="preserve"> </w:t>
            </w:r>
            <w:r w:rsidRPr="00D472EC">
              <w:rPr>
                <w:rFonts w:ascii="Courier New" w:hAnsi="Courier New" w:cs="Courier New"/>
                <w:sz w:val="22"/>
              </w:rPr>
              <w:t>счет</w:t>
            </w:r>
            <w:r w:rsidR="0018405F" w:rsidRPr="00D472EC">
              <w:rPr>
                <w:rFonts w:ascii="Courier New" w:hAnsi="Courier New" w:cs="Courier New"/>
                <w:sz w:val="22"/>
              </w:rPr>
              <w:t xml:space="preserve"> </w:t>
            </w:r>
            <w:r w:rsidRPr="00D472EC">
              <w:rPr>
                <w:rFonts w:ascii="Courier New" w:hAnsi="Courier New" w:cs="Courier New"/>
                <w:sz w:val="22"/>
              </w:rPr>
              <w:t>земель</w:t>
            </w:r>
            <w:r w:rsidR="0018405F" w:rsidRPr="00D472EC">
              <w:rPr>
                <w:rFonts w:ascii="Courier New" w:hAnsi="Courier New" w:cs="Courier New"/>
                <w:sz w:val="22"/>
              </w:rPr>
              <w:t xml:space="preserve"> </w:t>
            </w:r>
            <w:r w:rsidRPr="00D472EC">
              <w:rPr>
                <w:rFonts w:ascii="Courier New" w:hAnsi="Courier New" w:cs="Courier New"/>
                <w:sz w:val="22"/>
              </w:rPr>
              <w:t>лесного</w:t>
            </w:r>
            <w:r w:rsidR="0018405F" w:rsidRPr="00D472EC">
              <w:rPr>
                <w:rFonts w:ascii="Courier New" w:hAnsi="Courier New" w:cs="Courier New"/>
                <w:sz w:val="22"/>
              </w:rPr>
              <w:t xml:space="preserve"> </w:t>
            </w:r>
            <w:r w:rsidRPr="00D472EC">
              <w:rPr>
                <w:rFonts w:ascii="Courier New" w:hAnsi="Courier New" w:cs="Courier New"/>
                <w:sz w:val="22"/>
              </w:rPr>
              <w:t>фонда:</w:t>
            </w:r>
          </w:p>
        </w:tc>
        <w:tc>
          <w:tcPr>
            <w:tcW w:w="1508" w:type="dxa"/>
            <w:shd w:val="clear" w:color="auto" w:fill="auto"/>
            <w:vAlign w:val="center"/>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га</w:t>
            </w:r>
          </w:p>
        </w:tc>
      </w:tr>
      <w:tr w:rsidR="00E27982" w:rsidRPr="0018405F" w:rsidTr="007C6254">
        <w:trPr>
          <w:jc w:val="center"/>
        </w:trPr>
        <w:tc>
          <w:tcPr>
            <w:tcW w:w="628"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1.</w:t>
            </w:r>
          </w:p>
        </w:tc>
        <w:tc>
          <w:tcPr>
            <w:tcW w:w="2440" w:type="dxa"/>
            <w:shd w:val="clear" w:color="auto" w:fill="auto"/>
          </w:tcPr>
          <w:p w:rsidR="00E27982" w:rsidRPr="00D472EC" w:rsidRDefault="00E27982" w:rsidP="007C6254">
            <w:pPr>
              <w:pStyle w:val="15"/>
              <w:rPr>
                <w:rFonts w:ascii="Courier New" w:hAnsi="Courier New" w:cs="Courier New"/>
                <w:sz w:val="22"/>
              </w:rPr>
            </w:pPr>
            <w:r w:rsidRPr="00D472EC">
              <w:rPr>
                <w:rFonts w:ascii="Courier New" w:hAnsi="Courier New" w:cs="Courier New"/>
                <w:sz w:val="22"/>
              </w:rPr>
              <w:t>д.Гродинск</w:t>
            </w:r>
          </w:p>
        </w:tc>
        <w:tc>
          <w:tcPr>
            <w:tcW w:w="5009" w:type="dxa"/>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местоположение: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Нижнеудинское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lastRenderedPageBreak/>
              <w:t>лесничество,</w:t>
            </w:r>
            <w:r w:rsidR="0018405F" w:rsidRPr="00D472EC">
              <w:rPr>
                <w:rFonts w:ascii="Courier New" w:hAnsi="Courier New" w:cs="Courier New"/>
                <w:sz w:val="22"/>
                <w:szCs w:val="22"/>
              </w:rPr>
              <w:t xml:space="preserve"> </w:t>
            </w:r>
            <w:r w:rsidRPr="00D472EC">
              <w:rPr>
                <w:rFonts w:ascii="Courier New" w:hAnsi="Courier New" w:cs="Courier New"/>
                <w:sz w:val="22"/>
                <w:szCs w:val="22"/>
              </w:rPr>
              <w:t>Алзамайское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участковое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лесничество;</w:t>
            </w:r>
            <w:r w:rsidR="0018405F" w:rsidRPr="00D472EC">
              <w:rPr>
                <w:rFonts w:ascii="Courier New" w:hAnsi="Courier New" w:cs="Courier New"/>
                <w:sz w:val="22"/>
                <w:szCs w:val="22"/>
              </w:rPr>
              <w:t xml:space="preserve"> </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целевое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назначение: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защитные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леса;</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категория: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защитные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полосы</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лесов,</w:t>
            </w:r>
            <w:r w:rsidR="0018405F" w:rsidRPr="00D472EC">
              <w:rPr>
                <w:rFonts w:ascii="Courier New" w:hAnsi="Courier New" w:cs="Courier New"/>
                <w:sz w:val="22"/>
                <w:szCs w:val="22"/>
              </w:rPr>
              <w:t xml:space="preserve"> </w:t>
            </w:r>
            <w:r w:rsidRPr="00D472EC">
              <w:rPr>
                <w:rFonts w:ascii="Courier New" w:hAnsi="Courier New" w:cs="Courier New"/>
                <w:sz w:val="22"/>
                <w:szCs w:val="22"/>
              </w:rPr>
              <w:t>расположенные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вдоль</w:t>
            </w:r>
            <w:r w:rsidR="0018405F" w:rsidRPr="00D472EC">
              <w:rPr>
                <w:rFonts w:ascii="Courier New" w:hAnsi="Courier New" w:cs="Courier New"/>
                <w:sz w:val="22"/>
                <w:szCs w:val="22"/>
              </w:rPr>
              <w:t xml:space="preserve"> </w:t>
            </w:r>
            <w:r w:rsidRPr="00D472EC">
              <w:rPr>
                <w:rFonts w:ascii="Courier New" w:hAnsi="Courier New" w:cs="Courier New"/>
                <w:sz w:val="22"/>
                <w:szCs w:val="22"/>
              </w:rPr>
              <w:t>железнодорожных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путей,</w:t>
            </w:r>
            <w:r w:rsidR="0018405F" w:rsidRPr="00D472EC">
              <w:rPr>
                <w:rFonts w:ascii="Courier New" w:hAnsi="Courier New" w:cs="Courier New"/>
                <w:sz w:val="22"/>
                <w:szCs w:val="22"/>
              </w:rPr>
              <w:t xml:space="preserve"> </w:t>
            </w:r>
            <w:r w:rsidRPr="00D472EC">
              <w:rPr>
                <w:rFonts w:ascii="Courier New" w:hAnsi="Courier New" w:cs="Courier New"/>
                <w:sz w:val="22"/>
                <w:szCs w:val="22"/>
              </w:rPr>
              <w:t>федеральных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автомобильных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дорог,</w:t>
            </w:r>
            <w:r w:rsidR="0018405F" w:rsidRPr="00D472EC">
              <w:rPr>
                <w:rFonts w:ascii="Courier New" w:hAnsi="Courier New" w:cs="Courier New"/>
                <w:sz w:val="22"/>
                <w:szCs w:val="22"/>
              </w:rPr>
              <w:t xml:space="preserve"> </w:t>
            </w:r>
            <w:r w:rsidRPr="00D472EC">
              <w:rPr>
                <w:rFonts w:ascii="Courier New" w:hAnsi="Courier New" w:cs="Courier New"/>
                <w:sz w:val="22"/>
                <w:szCs w:val="22"/>
              </w:rPr>
              <w:t>автомобильных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дорог</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пользования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w:t>
            </w:r>
          </w:p>
          <w:p w:rsidR="00E27982" w:rsidRPr="00D472EC" w:rsidRDefault="00E27982" w:rsidP="007C6254">
            <w:pPr>
              <w:pStyle w:val="15"/>
              <w:rPr>
                <w:rFonts w:ascii="Courier New" w:hAnsi="Courier New" w:cs="Courier New"/>
                <w:sz w:val="22"/>
              </w:rPr>
            </w:pPr>
            <w:r w:rsidRPr="00D472EC">
              <w:rPr>
                <w:rFonts w:ascii="Courier New" w:hAnsi="Courier New" w:cs="Courier New"/>
                <w:sz w:val="22"/>
              </w:rPr>
              <w:t>-цели</w:t>
            </w:r>
            <w:r w:rsidR="0018405F" w:rsidRPr="00D472EC">
              <w:rPr>
                <w:rFonts w:ascii="Courier New" w:hAnsi="Courier New" w:cs="Courier New"/>
                <w:sz w:val="22"/>
              </w:rPr>
              <w:t xml:space="preserve"> </w:t>
            </w:r>
            <w:r w:rsidRPr="00D472EC">
              <w:rPr>
                <w:rFonts w:ascii="Courier New" w:hAnsi="Courier New" w:cs="Courier New"/>
                <w:sz w:val="22"/>
              </w:rPr>
              <w:t>планируемого</w:t>
            </w:r>
            <w:r w:rsidR="0018405F" w:rsidRPr="00D472EC">
              <w:rPr>
                <w:rFonts w:ascii="Courier New" w:hAnsi="Courier New" w:cs="Courier New"/>
                <w:sz w:val="22"/>
              </w:rPr>
              <w:t xml:space="preserve"> </w:t>
            </w:r>
            <w:r w:rsidRPr="00D472EC">
              <w:rPr>
                <w:rFonts w:ascii="Courier New" w:hAnsi="Courier New" w:cs="Courier New"/>
                <w:sz w:val="22"/>
              </w:rPr>
              <w:t>использования:</w:t>
            </w:r>
            <w:r w:rsidR="0018405F" w:rsidRPr="00D472EC">
              <w:rPr>
                <w:rFonts w:ascii="Courier New" w:hAnsi="Courier New" w:cs="Courier New"/>
                <w:sz w:val="22"/>
              </w:rPr>
              <w:t xml:space="preserve"> </w:t>
            </w:r>
            <w:r w:rsidRPr="00D472EC">
              <w:rPr>
                <w:rFonts w:ascii="Courier New" w:hAnsi="Courier New" w:cs="Courier New"/>
                <w:sz w:val="22"/>
              </w:rPr>
              <w:t>земли</w:t>
            </w:r>
            <w:r w:rsidR="0018405F" w:rsidRPr="00D472EC">
              <w:rPr>
                <w:rFonts w:ascii="Courier New" w:hAnsi="Courier New" w:cs="Courier New"/>
                <w:sz w:val="22"/>
              </w:rPr>
              <w:t xml:space="preserve"> </w:t>
            </w:r>
            <w:r w:rsidRPr="00D472EC">
              <w:rPr>
                <w:rFonts w:ascii="Courier New" w:hAnsi="Courier New" w:cs="Courier New"/>
                <w:sz w:val="22"/>
              </w:rPr>
              <w:t>населенных</w:t>
            </w:r>
            <w:r w:rsidR="0018405F" w:rsidRPr="00D472EC">
              <w:rPr>
                <w:rFonts w:ascii="Courier New" w:hAnsi="Courier New" w:cs="Courier New"/>
                <w:sz w:val="22"/>
              </w:rPr>
              <w:t xml:space="preserve"> </w:t>
            </w:r>
            <w:r w:rsidRPr="00D472EC">
              <w:rPr>
                <w:rFonts w:ascii="Courier New" w:hAnsi="Courier New" w:cs="Courier New"/>
                <w:sz w:val="22"/>
              </w:rPr>
              <w:t>пунктов.</w:t>
            </w:r>
          </w:p>
        </w:tc>
        <w:tc>
          <w:tcPr>
            <w:tcW w:w="1508" w:type="dxa"/>
            <w:shd w:val="clear" w:color="auto" w:fill="auto"/>
            <w:vAlign w:val="center"/>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lastRenderedPageBreak/>
              <w:t>0,5</w:t>
            </w:r>
          </w:p>
        </w:tc>
      </w:tr>
      <w:tr w:rsidR="00E27982" w:rsidRPr="0018405F" w:rsidTr="007C6254">
        <w:trPr>
          <w:jc w:val="center"/>
        </w:trPr>
        <w:tc>
          <w:tcPr>
            <w:tcW w:w="628" w:type="dxa"/>
            <w:shd w:val="clear" w:color="auto" w:fill="auto"/>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lastRenderedPageBreak/>
              <w:t>2.</w:t>
            </w:r>
          </w:p>
        </w:tc>
        <w:tc>
          <w:tcPr>
            <w:tcW w:w="2440" w:type="dxa"/>
            <w:shd w:val="clear" w:color="auto" w:fill="auto"/>
          </w:tcPr>
          <w:p w:rsidR="00E27982" w:rsidRPr="00D472EC" w:rsidRDefault="00E27982" w:rsidP="007C6254">
            <w:pPr>
              <w:pStyle w:val="15"/>
              <w:rPr>
                <w:rFonts w:ascii="Courier New" w:hAnsi="Courier New" w:cs="Courier New"/>
                <w:sz w:val="22"/>
              </w:rPr>
            </w:pPr>
            <w:r w:rsidRPr="00D472EC">
              <w:rPr>
                <w:rFonts w:ascii="Courier New" w:hAnsi="Courier New" w:cs="Courier New"/>
                <w:sz w:val="22"/>
              </w:rPr>
              <w:t>уч.Новогродинск</w:t>
            </w:r>
          </w:p>
        </w:tc>
        <w:tc>
          <w:tcPr>
            <w:tcW w:w="5009" w:type="dxa"/>
            <w:shd w:val="clear" w:color="auto" w:fill="auto"/>
          </w:tcPr>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местоположение: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Нижнеудинское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лесничество,</w:t>
            </w:r>
            <w:r w:rsidR="0018405F" w:rsidRPr="00D472EC">
              <w:rPr>
                <w:rFonts w:ascii="Courier New" w:hAnsi="Courier New" w:cs="Courier New"/>
                <w:sz w:val="22"/>
                <w:szCs w:val="22"/>
              </w:rPr>
              <w:t xml:space="preserve"> </w:t>
            </w:r>
            <w:r w:rsidRPr="00D472EC">
              <w:rPr>
                <w:rFonts w:ascii="Courier New" w:hAnsi="Courier New" w:cs="Courier New"/>
                <w:sz w:val="22"/>
                <w:szCs w:val="22"/>
              </w:rPr>
              <w:t>Боровинское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участковое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лесничество;</w:t>
            </w:r>
            <w:r w:rsidR="0018405F" w:rsidRPr="00D472EC">
              <w:rPr>
                <w:rFonts w:ascii="Courier New" w:hAnsi="Courier New" w:cs="Courier New"/>
                <w:sz w:val="22"/>
                <w:szCs w:val="22"/>
              </w:rPr>
              <w:t xml:space="preserve"> </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целевое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назначение: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защитные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леса;</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w:t>
            </w:r>
            <w:r w:rsidR="0018405F" w:rsidRPr="00D472EC">
              <w:rPr>
                <w:rFonts w:ascii="Courier New" w:hAnsi="Courier New" w:cs="Courier New"/>
                <w:sz w:val="22"/>
                <w:szCs w:val="22"/>
              </w:rPr>
              <w:t xml:space="preserve"> </w:t>
            </w:r>
            <w:r w:rsidRPr="00D472EC">
              <w:rPr>
                <w:rFonts w:ascii="Courier New" w:hAnsi="Courier New" w:cs="Courier New"/>
                <w:sz w:val="22"/>
                <w:szCs w:val="22"/>
              </w:rPr>
              <w:t>категория: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защитные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полосы</w:t>
            </w:r>
            <w:r w:rsidR="0018405F" w:rsidRPr="00D472EC">
              <w:rPr>
                <w:rFonts w:ascii="Courier New" w:hAnsi="Courier New" w:cs="Courier New"/>
                <w:sz w:val="22"/>
                <w:szCs w:val="22"/>
              </w:rPr>
              <w:t xml:space="preserve"> </w:t>
            </w:r>
            <w:r w:rsidRPr="00D472EC">
              <w:rPr>
                <w:rFonts w:ascii="Courier New" w:hAnsi="Courier New" w:cs="Courier New"/>
                <w:sz w:val="22"/>
                <w:szCs w:val="22"/>
              </w:rPr>
              <w:t>лесов,</w:t>
            </w:r>
            <w:r w:rsidR="0018405F" w:rsidRPr="00D472EC">
              <w:rPr>
                <w:rFonts w:ascii="Courier New" w:hAnsi="Courier New" w:cs="Courier New"/>
                <w:sz w:val="22"/>
                <w:szCs w:val="22"/>
              </w:rPr>
              <w:t xml:space="preserve"> </w:t>
            </w:r>
            <w:r w:rsidRPr="00D472EC">
              <w:rPr>
                <w:rFonts w:ascii="Courier New" w:hAnsi="Courier New" w:cs="Courier New"/>
                <w:sz w:val="22"/>
                <w:szCs w:val="22"/>
              </w:rPr>
              <w:t>расположенные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вдоль</w:t>
            </w:r>
            <w:r w:rsidR="0018405F" w:rsidRPr="00D472EC">
              <w:rPr>
                <w:rFonts w:ascii="Courier New" w:hAnsi="Courier New" w:cs="Courier New"/>
                <w:sz w:val="22"/>
                <w:szCs w:val="22"/>
              </w:rPr>
              <w:t xml:space="preserve"> </w:t>
            </w:r>
            <w:r w:rsidRPr="00D472EC">
              <w:rPr>
                <w:rFonts w:ascii="Courier New" w:hAnsi="Courier New" w:cs="Courier New"/>
                <w:sz w:val="22"/>
                <w:szCs w:val="22"/>
              </w:rPr>
              <w:t>железнодорожных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путей,</w:t>
            </w:r>
            <w:r w:rsidR="0018405F" w:rsidRPr="00D472EC">
              <w:rPr>
                <w:rFonts w:ascii="Courier New" w:hAnsi="Courier New" w:cs="Courier New"/>
                <w:sz w:val="22"/>
                <w:szCs w:val="22"/>
              </w:rPr>
              <w:t xml:space="preserve"> </w:t>
            </w:r>
            <w:r w:rsidRPr="00D472EC">
              <w:rPr>
                <w:rFonts w:ascii="Courier New" w:hAnsi="Courier New" w:cs="Courier New"/>
                <w:sz w:val="22"/>
                <w:szCs w:val="22"/>
              </w:rPr>
              <w:t>федеральных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автомобильных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дорог,</w:t>
            </w:r>
            <w:r w:rsidR="0018405F" w:rsidRPr="00D472EC">
              <w:rPr>
                <w:rFonts w:ascii="Courier New" w:hAnsi="Courier New" w:cs="Courier New"/>
                <w:sz w:val="22"/>
                <w:szCs w:val="22"/>
              </w:rPr>
              <w:t xml:space="preserve"> </w:t>
            </w:r>
            <w:r w:rsidRPr="00D472EC">
              <w:rPr>
                <w:rFonts w:ascii="Courier New" w:hAnsi="Courier New" w:cs="Courier New"/>
                <w:sz w:val="22"/>
                <w:szCs w:val="22"/>
              </w:rPr>
              <w:t>автомобильных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дорог</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пользования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w:t>
            </w:r>
          </w:p>
          <w:p w:rsidR="00E27982" w:rsidRPr="00D472EC" w:rsidRDefault="00E27982" w:rsidP="007C6254">
            <w:pPr>
              <w:pStyle w:val="aff1"/>
              <w:rPr>
                <w:rFonts w:ascii="Courier New" w:hAnsi="Courier New" w:cs="Courier New"/>
                <w:sz w:val="22"/>
                <w:szCs w:val="22"/>
              </w:rPr>
            </w:pPr>
            <w:r w:rsidRPr="00D472EC">
              <w:rPr>
                <w:rFonts w:ascii="Courier New" w:hAnsi="Courier New" w:cs="Courier New"/>
                <w:sz w:val="22"/>
                <w:szCs w:val="22"/>
              </w:rPr>
              <w:t>-цели</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планируемого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использования: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земли</w:t>
            </w:r>
            <w:r w:rsidR="0018405F" w:rsidRPr="00D472EC">
              <w:rPr>
                <w:rFonts w:ascii="Courier New" w:hAnsi="Courier New" w:cs="Courier New"/>
                <w:sz w:val="22"/>
                <w:szCs w:val="22"/>
              </w:rPr>
              <w:t xml:space="preserve"> </w:t>
            </w:r>
            <w:r w:rsidRPr="00D472EC">
              <w:rPr>
                <w:rFonts w:ascii="Courier New" w:hAnsi="Courier New" w:cs="Courier New"/>
                <w:sz w:val="22"/>
                <w:szCs w:val="22"/>
              </w:rPr>
              <w:t>населенных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пунктов.</w:t>
            </w:r>
          </w:p>
        </w:tc>
        <w:tc>
          <w:tcPr>
            <w:tcW w:w="1508" w:type="dxa"/>
            <w:shd w:val="clear" w:color="auto" w:fill="auto"/>
            <w:vAlign w:val="center"/>
          </w:tcPr>
          <w:p w:rsidR="00E27982" w:rsidRPr="00D472EC" w:rsidRDefault="00E27982" w:rsidP="007C6254">
            <w:pPr>
              <w:pStyle w:val="15"/>
              <w:jc w:val="center"/>
              <w:rPr>
                <w:rFonts w:ascii="Courier New" w:hAnsi="Courier New" w:cs="Courier New"/>
                <w:sz w:val="22"/>
              </w:rPr>
            </w:pPr>
            <w:r w:rsidRPr="00D472EC">
              <w:rPr>
                <w:rFonts w:ascii="Courier New" w:hAnsi="Courier New" w:cs="Courier New"/>
                <w:sz w:val="22"/>
              </w:rPr>
              <w:t>8,49</w:t>
            </w:r>
          </w:p>
        </w:tc>
      </w:tr>
    </w:tbl>
    <w:p w:rsidR="00D472EC" w:rsidRDefault="00D472EC" w:rsidP="00E27982">
      <w:pPr>
        <w:rPr>
          <w:sz w:val="24"/>
          <w:szCs w:val="24"/>
        </w:rPr>
      </w:pPr>
    </w:p>
    <w:p w:rsidR="00E27982" w:rsidRPr="0018405F" w:rsidRDefault="00E27982" w:rsidP="00E27982">
      <w:pPr>
        <w:rPr>
          <w:sz w:val="24"/>
          <w:szCs w:val="24"/>
        </w:rPr>
      </w:pPr>
      <w:r w:rsidRPr="0018405F">
        <w:rPr>
          <w:sz w:val="24"/>
          <w:szCs w:val="24"/>
        </w:rPr>
        <w:t>*Примечание.</w:t>
      </w:r>
      <w:r w:rsidR="0018405F" w:rsidRPr="0018405F">
        <w:rPr>
          <w:sz w:val="24"/>
          <w:szCs w:val="24"/>
        </w:rPr>
        <w:t xml:space="preserve"> </w:t>
      </w:r>
      <w:r w:rsidRPr="0018405F">
        <w:rPr>
          <w:sz w:val="24"/>
          <w:szCs w:val="24"/>
        </w:rPr>
        <w:t>Выше</w:t>
      </w:r>
      <w:r w:rsidR="0018405F" w:rsidRPr="0018405F">
        <w:rPr>
          <w:sz w:val="24"/>
          <w:szCs w:val="24"/>
        </w:rPr>
        <w:t xml:space="preserve"> </w:t>
      </w:r>
      <w:r w:rsidRPr="0018405F">
        <w:rPr>
          <w:sz w:val="24"/>
          <w:szCs w:val="24"/>
        </w:rPr>
        <w:t>приведенные</w:t>
      </w:r>
      <w:r w:rsidR="0018405F" w:rsidRPr="0018405F">
        <w:rPr>
          <w:sz w:val="24"/>
          <w:szCs w:val="24"/>
        </w:rPr>
        <w:t xml:space="preserve"> </w:t>
      </w:r>
      <w:r w:rsidRPr="0018405F">
        <w:rPr>
          <w:sz w:val="24"/>
          <w:szCs w:val="24"/>
        </w:rPr>
        <w:t>показатели</w:t>
      </w:r>
      <w:r w:rsidR="0018405F" w:rsidRPr="0018405F">
        <w:rPr>
          <w:sz w:val="24"/>
          <w:szCs w:val="24"/>
        </w:rPr>
        <w:t xml:space="preserve"> </w:t>
      </w:r>
      <w:r w:rsidRPr="0018405F">
        <w:rPr>
          <w:sz w:val="24"/>
          <w:szCs w:val="24"/>
        </w:rPr>
        <w:t>вычислены</w:t>
      </w:r>
      <w:r w:rsidR="0018405F" w:rsidRPr="0018405F">
        <w:rPr>
          <w:sz w:val="24"/>
          <w:szCs w:val="24"/>
        </w:rPr>
        <w:t xml:space="preserve"> </w:t>
      </w:r>
      <w:r w:rsidRPr="0018405F">
        <w:rPr>
          <w:sz w:val="24"/>
          <w:szCs w:val="24"/>
        </w:rPr>
        <w:t>механическим</w:t>
      </w:r>
      <w:r w:rsidR="0018405F" w:rsidRPr="0018405F">
        <w:rPr>
          <w:sz w:val="24"/>
          <w:szCs w:val="24"/>
        </w:rPr>
        <w:t xml:space="preserve"> </w:t>
      </w:r>
      <w:r w:rsidRPr="0018405F">
        <w:rPr>
          <w:sz w:val="24"/>
          <w:szCs w:val="24"/>
        </w:rPr>
        <w:t>путем.</w:t>
      </w:r>
    </w:p>
    <w:p w:rsidR="0035433E" w:rsidRPr="0018405F" w:rsidRDefault="0035433E" w:rsidP="0035433E">
      <w:pPr>
        <w:pStyle w:val="aff1"/>
        <w:ind w:firstLine="284"/>
        <w:jc w:val="both"/>
        <w:rPr>
          <w:rFonts w:ascii="Arial" w:hAnsi="Arial" w:cs="Arial"/>
        </w:rPr>
      </w:pPr>
    </w:p>
    <w:p w:rsidR="009943B5" w:rsidRPr="0018405F" w:rsidRDefault="009943B5" w:rsidP="00D472EC">
      <w:pPr>
        <w:pStyle w:val="aff1"/>
        <w:ind w:firstLine="709"/>
        <w:jc w:val="both"/>
        <w:rPr>
          <w:rFonts w:ascii="Arial" w:hAnsi="Arial" w:cs="Arial"/>
        </w:rPr>
      </w:pPr>
      <w:r w:rsidRPr="0018405F">
        <w:rPr>
          <w:rFonts w:ascii="Arial" w:hAnsi="Arial" w:cs="Arial"/>
        </w:rPr>
        <w:t>Размещение</w:t>
      </w:r>
      <w:r w:rsidR="0018405F" w:rsidRPr="0018405F">
        <w:rPr>
          <w:rFonts w:ascii="Arial" w:hAnsi="Arial" w:cs="Arial"/>
        </w:rPr>
        <w:t xml:space="preserve"> </w:t>
      </w:r>
      <w:r w:rsidRPr="0018405F">
        <w:rPr>
          <w:rFonts w:ascii="Arial" w:hAnsi="Arial" w:cs="Arial"/>
        </w:rPr>
        <w:t>объектов</w:t>
      </w:r>
      <w:r w:rsidR="0018405F" w:rsidRPr="0018405F">
        <w:rPr>
          <w:rFonts w:ascii="Arial" w:hAnsi="Arial" w:cs="Arial"/>
        </w:rPr>
        <w:t xml:space="preserve"> </w:t>
      </w:r>
      <w:r w:rsidRPr="0018405F">
        <w:rPr>
          <w:rFonts w:ascii="Arial" w:hAnsi="Arial" w:cs="Arial"/>
        </w:rPr>
        <w:t>обслуживания</w:t>
      </w:r>
      <w:r w:rsidR="0018405F" w:rsidRPr="0018405F">
        <w:rPr>
          <w:rFonts w:ascii="Arial" w:hAnsi="Arial" w:cs="Arial"/>
        </w:rPr>
        <w:t xml:space="preserve"> </w:t>
      </w:r>
      <w:r w:rsidRPr="0018405F">
        <w:rPr>
          <w:rFonts w:ascii="Arial" w:hAnsi="Arial" w:cs="Arial"/>
        </w:rPr>
        <w:t>поселкового</w:t>
      </w:r>
      <w:r w:rsidR="0018405F" w:rsidRPr="0018405F">
        <w:rPr>
          <w:rFonts w:ascii="Arial" w:hAnsi="Arial" w:cs="Arial"/>
        </w:rPr>
        <w:t xml:space="preserve"> </w:t>
      </w:r>
      <w:r w:rsidRPr="0018405F">
        <w:rPr>
          <w:rFonts w:ascii="Arial" w:hAnsi="Arial" w:cs="Arial"/>
        </w:rPr>
        <w:t>значения</w:t>
      </w:r>
      <w:r w:rsidR="0018405F" w:rsidRPr="0018405F">
        <w:rPr>
          <w:rFonts w:ascii="Arial" w:hAnsi="Arial" w:cs="Arial"/>
        </w:rPr>
        <w:t xml:space="preserve"> </w:t>
      </w:r>
      <w:r w:rsidRPr="0018405F">
        <w:rPr>
          <w:rFonts w:ascii="Arial" w:hAnsi="Arial" w:cs="Arial"/>
        </w:rPr>
        <w:t>представлено</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таблице</w:t>
      </w:r>
      <w:r w:rsidR="0018405F" w:rsidRPr="0018405F">
        <w:rPr>
          <w:rFonts w:ascii="Arial" w:hAnsi="Arial" w:cs="Arial"/>
        </w:rPr>
        <w:t xml:space="preserve"> </w:t>
      </w:r>
      <w:r w:rsidRPr="0018405F">
        <w:rPr>
          <w:rFonts w:ascii="Arial" w:hAnsi="Arial" w:cs="Arial"/>
        </w:rPr>
        <w:t>33.</w:t>
      </w:r>
      <w:r w:rsidR="0018405F" w:rsidRPr="0018405F">
        <w:rPr>
          <w:rFonts w:ascii="Arial" w:hAnsi="Arial" w:cs="Arial"/>
        </w:rPr>
        <w:t xml:space="preserve"> </w:t>
      </w:r>
    </w:p>
    <w:p w:rsidR="009943B5" w:rsidRPr="0018405F" w:rsidRDefault="009943B5" w:rsidP="00D472EC">
      <w:pPr>
        <w:pStyle w:val="aff1"/>
        <w:ind w:firstLine="709"/>
        <w:jc w:val="both"/>
        <w:rPr>
          <w:rFonts w:ascii="Arial" w:hAnsi="Arial" w:cs="Arial"/>
        </w:rPr>
      </w:pPr>
      <w:r w:rsidRPr="0018405F">
        <w:rPr>
          <w:rFonts w:ascii="Arial" w:hAnsi="Arial" w:cs="Arial"/>
        </w:rPr>
        <w:t>Для</w:t>
      </w:r>
      <w:r w:rsidR="0018405F" w:rsidRPr="0018405F">
        <w:rPr>
          <w:rFonts w:ascii="Arial" w:hAnsi="Arial" w:cs="Arial"/>
        </w:rPr>
        <w:t xml:space="preserve"> </w:t>
      </w:r>
      <w:r w:rsidRPr="0018405F">
        <w:rPr>
          <w:rFonts w:ascii="Arial" w:hAnsi="Arial" w:cs="Arial"/>
        </w:rPr>
        <w:t>расчета</w:t>
      </w:r>
      <w:r w:rsidR="0018405F" w:rsidRPr="0018405F">
        <w:rPr>
          <w:rFonts w:ascii="Arial" w:hAnsi="Arial" w:cs="Arial"/>
        </w:rPr>
        <w:t xml:space="preserve"> </w:t>
      </w:r>
      <w:r w:rsidRPr="0018405F">
        <w:rPr>
          <w:rFonts w:ascii="Arial" w:hAnsi="Arial" w:cs="Arial"/>
        </w:rPr>
        <w:t>потребности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объектах</w:t>
      </w:r>
      <w:r w:rsidR="0018405F" w:rsidRPr="0018405F">
        <w:rPr>
          <w:rFonts w:ascii="Arial" w:hAnsi="Arial" w:cs="Arial"/>
        </w:rPr>
        <w:t xml:space="preserve"> </w:t>
      </w:r>
      <w:r w:rsidRPr="0018405F">
        <w:rPr>
          <w:rFonts w:ascii="Arial" w:hAnsi="Arial" w:cs="Arial"/>
        </w:rPr>
        <w:t>обслуживания</w:t>
      </w:r>
      <w:r w:rsidR="0018405F" w:rsidRPr="0018405F">
        <w:rPr>
          <w:rFonts w:ascii="Arial" w:hAnsi="Arial" w:cs="Arial"/>
        </w:rPr>
        <w:t xml:space="preserve"> </w:t>
      </w:r>
      <w:r w:rsidRPr="0018405F">
        <w:rPr>
          <w:rFonts w:ascii="Arial" w:hAnsi="Arial" w:cs="Arial"/>
        </w:rPr>
        <w:t>поселкового</w:t>
      </w:r>
      <w:r w:rsidR="0018405F" w:rsidRPr="0018405F">
        <w:rPr>
          <w:rFonts w:ascii="Arial" w:hAnsi="Arial" w:cs="Arial"/>
        </w:rPr>
        <w:t xml:space="preserve"> </w:t>
      </w:r>
      <w:r w:rsidRPr="0018405F">
        <w:rPr>
          <w:rFonts w:ascii="Arial" w:hAnsi="Arial" w:cs="Arial"/>
        </w:rPr>
        <w:t>значения</w:t>
      </w:r>
      <w:r w:rsidR="0018405F" w:rsidRPr="0018405F">
        <w:rPr>
          <w:rFonts w:ascii="Arial" w:hAnsi="Arial" w:cs="Arial"/>
        </w:rPr>
        <w:t xml:space="preserve"> </w:t>
      </w:r>
      <w:r w:rsidRPr="0018405F">
        <w:rPr>
          <w:rFonts w:ascii="Arial" w:hAnsi="Arial" w:cs="Arial"/>
        </w:rPr>
        <w:t>численность</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по</w:t>
      </w:r>
      <w:r w:rsidR="0018405F" w:rsidRPr="0018405F">
        <w:rPr>
          <w:rFonts w:ascii="Arial" w:hAnsi="Arial" w:cs="Arial"/>
        </w:rPr>
        <w:t xml:space="preserve"> </w:t>
      </w:r>
      <w:r w:rsidRPr="0018405F">
        <w:rPr>
          <w:rFonts w:ascii="Arial" w:hAnsi="Arial" w:cs="Arial"/>
        </w:rPr>
        <w:t>поселкам</w:t>
      </w:r>
      <w:r w:rsidR="0018405F" w:rsidRPr="0018405F">
        <w:rPr>
          <w:rFonts w:ascii="Arial" w:hAnsi="Arial" w:cs="Arial"/>
        </w:rPr>
        <w:t xml:space="preserve"> </w:t>
      </w:r>
      <w:r w:rsidRPr="0018405F">
        <w:rPr>
          <w:rFonts w:ascii="Arial" w:hAnsi="Arial" w:cs="Arial"/>
        </w:rPr>
        <w:t>принята</w:t>
      </w:r>
      <w:r w:rsidR="0018405F" w:rsidRPr="0018405F">
        <w:rPr>
          <w:rFonts w:ascii="Arial" w:hAnsi="Arial" w:cs="Arial"/>
        </w:rPr>
        <w:t xml:space="preserve"> </w:t>
      </w:r>
      <w:r w:rsidRPr="0018405F">
        <w:rPr>
          <w:rFonts w:ascii="Arial" w:hAnsi="Arial" w:cs="Arial"/>
        </w:rPr>
        <w:t>ниже</w:t>
      </w:r>
      <w:r w:rsidR="0018405F" w:rsidRPr="0018405F">
        <w:rPr>
          <w:rFonts w:ascii="Arial" w:hAnsi="Arial" w:cs="Arial"/>
        </w:rPr>
        <w:t xml:space="preserve"> </w:t>
      </w:r>
      <w:r w:rsidRPr="0018405F">
        <w:rPr>
          <w:rFonts w:ascii="Arial" w:hAnsi="Arial" w:cs="Arial"/>
        </w:rPr>
        <w:t>расчетного</w:t>
      </w:r>
      <w:r w:rsidR="0018405F" w:rsidRPr="0018405F">
        <w:rPr>
          <w:rFonts w:ascii="Arial" w:hAnsi="Arial" w:cs="Arial"/>
        </w:rPr>
        <w:t xml:space="preserve"> </w:t>
      </w:r>
      <w:r w:rsidRPr="0018405F">
        <w:rPr>
          <w:rFonts w:ascii="Arial" w:hAnsi="Arial" w:cs="Arial"/>
        </w:rPr>
        <w:t>срока,</w:t>
      </w:r>
      <w:r w:rsidR="0018405F" w:rsidRPr="0018405F">
        <w:rPr>
          <w:rFonts w:ascii="Arial" w:hAnsi="Arial" w:cs="Arial"/>
        </w:rPr>
        <w:t xml:space="preserve"> </w:t>
      </w:r>
      <w:r w:rsidRPr="0018405F">
        <w:rPr>
          <w:rFonts w:ascii="Arial" w:hAnsi="Arial" w:cs="Arial"/>
        </w:rPr>
        <w:t>что</w:t>
      </w:r>
      <w:r w:rsidR="0018405F" w:rsidRPr="0018405F">
        <w:rPr>
          <w:rFonts w:ascii="Arial" w:hAnsi="Arial" w:cs="Arial"/>
        </w:rPr>
        <w:t xml:space="preserve"> </w:t>
      </w:r>
      <w:r w:rsidRPr="0018405F">
        <w:rPr>
          <w:rFonts w:ascii="Arial" w:hAnsi="Arial" w:cs="Arial"/>
        </w:rPr>
        <w:t>обусловлено</w:t>
      </w:r>
      <w:r w:rsidR="0018405F" w:rsidRPr="0018405F">
        <w:rPr>
          <w:rFonts w:ascii="Arial" w:hAnsi="Arial" w:cs="Arial"/>
        </w:rPr>
        <w:t xml:space="preserve"> </w:t>
      </w:r>
      <w:r w:rsidRPr="0018405F">
        <w:rPr>
          <w:rFonts w:ascii="Arial" w:hAnsi="Arial" w:cs="Arial"/>
        </w:rPr>
        <w:t>прогнозом</w:t>
      </w:r>
      <w:r w:rsidR="0018405F" w:rsidRPr="0018405F">
        <w:rPr>
          <w:rFonts w:ascii="Arial" w:hAnsi="Arial" w:cs="Arial"/>
        </w:rPr>
        <w:t xml:space="preserve"> </w:t>
      </w:r>
      <w:r w:rsidRPr="0018405F">
        <w:rPr>
          <w:rFonts w:ascii="Arial" w:hAnsi="Arial" w:cs="Arial"/>
        </w:rPr>
        <w:t>динамики</w:t>
      </w:r>
      <w:r w:rsidR="0018405F" w:rsidRPr="0018405F">
        <w:rPr>
          <w:rFonts w:ascii="Arial" w:hAnsi="Arial" w:cs="Arial"/>
        </w:rPr>
        <w:t xml:space="preserve"> </w:t>
      </w:r>
      <w:r w:rsidRPr="0018405F">
        <w:rPr>
          <w:rFonts w:ascii="Arial" w:hAnsi="Arial" w:cs="Arial"/>
        </w:rPr>
        <w:t>численности</w:t>
      </w:r>
      <w:r w:rsidR="0018405F" w:rsidRPr="0018405F">
        <w:rPr>
          <w:rFonts w:ascii="Arial" w:hAnsi="Arial" w:cs="Arial"/>
        </w:rPr>
        <w:t xml:space="preserve"> </w:t>
      </w:r>
      <w:r w:rsidRPr="0018405F">
        <w:rPr>
          <w:rFonts w:ascii="Arial" w:hAnsi="Arial" w:cs="Arial"/>
        </w:rPr>
        <w:t>населения</w:t>
      </w:r>
      <w:r w:rsidR="0018405F" w:rsidRPr="0018405F">
        <w:rPr>
          <w:rFonts w:ascii="Arial" w:hAnsi="Arial" w:cs="Arial"/>
        </w:rPr>
        <w:t xml:space="preserve"> </w:t>
      </w:r>
      <w:r w:rsidRPr="0018405F">
        <w:rPr>
          <w:rFonts w:ascii="Arial" w:hAnsi="Arial" w:cs="Arial"/>
        </w:rPr>
        <w:t>Катарминского</w:t>
      </w:r>
      <w:r w:rsidR="0018405F" w:rsidRPr="0018405F">
        <w:rPr>
          <w:rFonts w:ascii="Arial" w:hAnsi="Arial" w:cs="Arial"/>
        </w:rPr>
        <w:t xml:space="preserve"> </w:t>
      </w:r>
      <w:r w:rsidRPr="0018405F">
        <w:rPr>
          <w:rFonts w:ascii="Arial" w:hAnsi="Arial" w:cs="Arial"/>
        </w:rPr>
        <w:t>МО,</w:t>
      </w:r>
      <w:r w:rsidR="0018405F" w:rsidRPr="0018405F">
        <w:rPr>
          <w:rFonts w:ascii="Arial" w:hAnsi="Arial" w:cs="Arial"/>
        </w:rPr>
        <w:t xml:space="preserve"> </w:t>
      </w:r>
      <w:r w:rsidRPr="0018405F">
        <w:rPr>
          <w:rFonts w:ascii="Arial" w:hAnsi="Arial" w:cs="Arial"/>
        </w:rPr>
        <w:t>которая</w:t>
      </w:r>
      <w:r w:rsidR="0018405F" w:rsidRPr="0018405F">
        <w:rPr>
          <w:rFonts w:ascii="Arial" w:hAnsi="Arial" w:cs="Arial"/>
        </w:rPr>
        <w:t xml:space="preserve"> </w:t>
      </w:r>
      <w:r w:rsidRPr="0018405F">
        <w:rPr>
          <w:rFonts w:ascii="Arial" w:hAnsi="Arial" w:cs="Arial"/>
        </w:rPr>
        <w:t>составит</w:t>
      </w:r>
      <w:r w:rsidR="0018405F" w:rsidRPr="0018405F">
        <w:rPr>
          <w:rFonts w:ascii="Arial" w:hAnsi="Arial" w:cs="Arial"/>
        </w:rPr>
        <w:t xml:space="preserve"> </w:t>
      </w:r>
      <w:r w:rsidRPr="0018405F">
        <w:rPr>
          <w:rFonts w:ascii="Arial" w:hAnsi="Arial" w:cs="Arial"/>
        </w:rPr>
        <w:t>0,193</w:t>
      </w:r>
      <w:r w:rsidR="0018405F" w:rsidRPr="0018405F">
        <w:rPr>
          <w:rFonts w:ascii="Arial" w:hAnsi="Arial" w:cs="Arial"/>
        </w:rPr>
        <w:t xml:space="preserve"> </w:t>
      </w:r>
      <w:r w:rsidRPr="0018405F">
        <w:rPr>
          <w:rFonts w:ascii="Arial" w:hAnsi="Arial" w:cs="Arial"/>
        </w:rPr>
        <w:t>тыс.</w:t>
      </w:r>
      <w:r w:rsidR="0018405F" w:rsidRPr="0018405F">
        <w:rPr>
          <w:rFonts w:ascii="Arial" w:hAnsi="Arial" w:cs="Arial"/>
        </w:rPr>
        <w:t xml:space="preserve"> </w:t>
      </w:r>
      <w:r w:rsidRPr="0018405F">
        <w:rPr>
          <w:rFonts w:ascii="Arial" w:hAnsi="Arial" w:cs="Arial"/>
        </w:rPr>
        <w:t>чел.</w:t>
      </w:r>
    </w:p>
    <w:p w:rsidR="009943B5" w:rsidRPr="0018405F" w:rsidRDefault="009943B5" w:rsidP="00D472EC">
      <w:pPr>
        <w:pStyle w:val="aff1"/>
        <w:ind w:firstLine="709"/>
        <w:jc w:val="both"/>
        <w:rPr>
          <w:rFonts w:ascii="Arial" w:hAnsi="Arial" w:cs="Arial"/>
        </w:rPr>
      </w:pPr>
      <w:r w:rsidRPr="0018405F">
        <w:rPr>
          <w:rFonts w:ascii="Arial" w:hAnsi="Arial" w:cs="Arial"/>
        </w:rPr>
        <w:t>Большинство</w:t>
      </w:r>
      <w:r w:rsidR="0018405F" w:rsidRPr="0018405F">
        <w:rPr>
          <w:rFonts w:ascii="Arial" w:hAnsi="Arial" w:cs="Arial"/>
        </w:rPr>
        <w:t xml:space="preserve"> </w:t>
      </w:r>
      <w:r w:rsidRPr="0018405F">
        <w:rPr>
          <w:rFonts w:ascii="Arial" w:hAnsi="Arial" w:cs="Arial"/>
        </w:rPr>
        <w:t>мероприятий,</w:t>
      </w:r>
      <w:r w:rsidR="0018405F" w:rsidRPr="0018405F">
        <w:rPr>
          <w:rFonts w:ascii="Arial" w:hAnsi="Arial" w:cs="Arial"/>
        </w:rPr>
        <w:t xml:space="preserve"> </w:t>
      </w:r>
      <w:r w:rsidRPr="0018405F">
        <w:rPr>
          <w:rFonts w:ascii="Arial" w:hAnsi="Arial" w:cs="Arial"/>
        </w:rPr>
        <w:t>запланированных</w:t>
      </w:r>
      <w:r w:rsidR="0018405F" w:rsidRPr="0018405F">
        <w:rPr>
          <w:rFonts w:ascii="Arial" w:hAnsi="Arial" w:cs="Arial"/>
        </w:rPr>
        <w:t xml:space="preserve"> </w:t>
      </w:r>
      <w:r w:rsidRPr="0018405F">
        <w:rPr>
          <w:rFonts w:ascii="Arial" w:hAnsi="Arial" w:cs="Arial"/>
        </w:rPr>
        <w:t>Генеральным</w:t>
      </w:r>
      <w:r w:rsidR="0018405F" w:rsidRPr="0018405F">
        <w:rPr>
          <w:rFonts w:ascii="Arial" w:hAnsi="Arial" w:cs="Arial"/>
        </w:rPr>
        <w:t xml:space="preserve"> </w:t>
      </w:r>
      <w:r w:rsidRPr="0018405F">
        <w:rPr>
          <w:rFonts w:ascii="Arial" w:hAnsi="Arial" w:cs="Arial"/>
        </w:rPr>
        <w:t>планом,</w:t>
      </w:r>
      <w:r w:rsidR="0018405F" w:rsidRPr="0018405F">
        <w:rPr>
          <w:rFonts w:ascii="Arial" w:hAnsi="Arial" w:cs="Arial"/>
        </w:rPr>
        <w:t xml:space="preserve"> </w:t>
      </w:r>
      <w:r w:rsidRPr="0018405F">
        <w:rPr>
          <w:rFonts w:ascii="Arial" w:hAnsi="Arial" w:cs="Arial"/>
        </w:rPr>
        <w:t>предлагаются</w:t>
      </w:r>
      <w:r w:rsidR="0018405F" w:rsidRPr="0018405F">
        <w:rPr>
          <w:rFonts w:ascii="Arial" w:hAnsi="Arial" w:cs="Arial"/>
        </w:rPr>
        <w:t xml:space="preserve"> </w:t>
      </w:r>
      <w:r w:rsidRPr="0018405F">
        <w:rPr>
          <w:rFonts w:ascii="Arial" w:hAnsi="Arial" w:cs="Arial"/>
        </w:rPr>
        <w:t>к</w:t>
      </w:r>
      <w:r w:rsidR="0018405F" w:rsidRPr="0018405F">
        <w:rPr>
          <w:rFonts w:ascii="Arial" w:hAnsi="Arial" w:cs="Arial"/>
        </w:rPr>
        <w:t xml:space="preserve"> </w:t>
      </w:r>
      <w:r w:rsidRPr="0018405F">
        <w:rPr>
          <w:rFonts w:ascii="Arial" w:hAnsi="Arial" w:cs="Arial"/>
        </w:rPr>
        <w:t>исполнению</w:t>
      </w:r>
      <w:r w:rsidR="0018405F" w:rsidRPr="0018405F">
        <w:rPr>
          <w:rFonts w:ascii="Arial" w:hAnsi="Arial" w:cs="Arial"/>
        </w:rPr>
        <w:t xml:space="preserve"> </w:t>
      </w:r>
      <w:r w:rsidRPr="0018405F">
        <w:rPr>
          <w:rFonts w:ascii="Arial" w:hAnsi="Arial" w:cs="Arial"/>
        </w:rPr>
        <w:t>ещё</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r w:rsidRPr="0018405F">
        <w:rPr>
          <w:rFonts w:ascii="Arial" w:hAnsi="Arial" w:cs="Arial"/>
        </w:rPr>
        <w:t>Среди</w:t>
      </w:r>
      <w:r w:rsidR="0018405F" w:rsidRPr="0018405F">
        <w:rPr>
          <w:rFonts w:ascii="Arial" w:hAnsi="Arial" w:cs="Arial"/>
        </w:rPr>
        <w:t xml:space="preserve"> </w:t>
      </w:r>
      <w:r w:rsidRPr="0018405F">
        <w:rPr>
          <w:rFonts w:ascii="Arial" w:hAnsi="Arial" w:cs="Arial"/>
        </w:rPr>
        <w:t>них</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строительство</w:t>
      </w:r>
      <w:r w:rsidR="0018405F" w:rsidRPr="0018405F">
        <w:rPr>
          <w:rFonts w:ascii="Arial" w:hAnsi="Arial" w:cs="Arial"/>
        </w:rPr>
        <w:t xml:space="preserve"> </w:t>
      </w:r>
      <w:r w:rsidRPr="0018405F">
        <w:rPr>
          <w:rFonts w:ascii="Arial" w:hAnsi="Arial" w:cs="Arial"/>
        </w:rPr>
        <w:t>детского</w:t>
      </w:r>
      <w:r w:rsidR="0018405F" w:rsidRPr="0018405F">
        <w:rPr>
          <w:rFonts w:ascii="Arial" w:hAnsi="Arial" w:cs="Arial"/>
        </w:rPr>
        <w:t xml:space="preserve"> </w:t>
      </w:r>
      <w:r w:rsidRPr="0018405F">
        <w:rPr>
          <w:rFonts w:ascii="Arial" w:hAnsi="Arial" w:cs="Arial"/>
        </w:rPr>
        <w:t>сада</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с.</w:t>
      </w:r>
      <w:r w:rsidR="0018405F" w:rsidRPr="0018405F">
        <w:rPr>
          <w:rFonts w:ascii="Arial" w:hAnsi="Arial" w:cs="Arial"/>
        </w:rPr>
        <w:t xml:space="preserve"> </w:t>
      </w:r>
      <w:r w:rsidRPr="0018405F">
        <w:rPr>
          <w:rFonts w:ascii="Arial" w:hAnsi="Arial" w:cs="Arial"/>
        </w:rPr>
        <w:t>Катарма,</w:t>
      </w:r>
      <w:r w:rsidR="0018405F" w:rsidRPr="0018405F">
        <w:rPr>
          <w:rFonts w:ascii="Arial" w:hAnsi="Arial" w:cs="Arial"/>
        </w:rPr>
        <w:t xml:space="preserve"> </w:t>
      </w:r>
      <w:r w:rsidRPr="0018405F">
        <w:rPr>
          <w:rFonts w:ascii="Arial" w:hAnsi="Arial" w:cs="Arial"/>
        </w:rPr>
        <w:t>и</w:t>
      </w:r>
      <w:r w:rsidR="0018405F" w:rsidRPr="0018405F">
        <w:rPr>
          <w:rFonts w:ascii="Arial" w:hAnsi="Arial" w:cs="Arial"/>
        </w:rPr>
        <w:t xml:space="preserve"> </w:t>
      </w:r>
      <w:r w:rsidRPr="0018405F">
        <w:rPr>
          <w:rFonts w:ascii="Arial" w:hAnsi="Arial" w:cs="Arial"/>
        </w:rPr>
        <w:t>строительство</w:t>
      </w:r>
      <w:r w:rsidR="0018405F" w:rsidRPr="0018405F">
        <w:rPr>
          <w:rFonts w:ascii="Arial" w:hAnsi="Arial" w:cs="Arial"/>
        </w:rPr>
        <w:t xml:space="preserve"> </w:t>
      </w:r>
      <w:r w:rsidRPr="0018405F">
        <w:rPr>
          <w:rFonts w:ascii="Arial" w:hAnsi="Arial" w:cs="Arial"/>
        </w:rPr>
        <w:t>спортивной</w:t>
      </w:r>
      <w:r w:rsidR="0018405F" w:rsidRPr="0018405F">
        <w:rPr>
          <w:rFonts w:ascii="Arial" w:hAnsi="Arial" w:cs="Arial"/>
        </w:rPr>
        <w:t xml:space="preserve"> </w:t>
      </w:r>
      <w:r w:rsidRPr="0018405F">
        <w:rPr>
          <w:rFonts w:ascii="Arial" w:hAnsi="Arial" w:cs="Arial"/>
        </w:rPr>
        <w:t>площадки.</w:t>
      </w:r>
    </w:p>
    <w:p w:rsidR="009943B5" w:rsidRPr="0018405F" w:rsidRDefault="009943B5" w:rsidP="009943B5">
      <w:pPr>
        <w:pStyle w:val="aff1"/>
        <w:ind w:firstLine="284"/>
        <w:jc w:val="both"/>
        <w:rPr>
          <w:rFonts w:ascii="Arial" w:hAnsi="Arial" w:cs="Arial"/>
        </w:rPr>
      </w:pPr>
    </w:p>
    <w:p w:rsidR="009943B5" w:rsidRPr="0018405F" w:rsidRDefault="009943B5" w:rsidP="00D472EC">
      <w:pPr>
        <w:pStyle w:val="aff1"/>
        <w:ind w:firstLine="709"/>
        <w:jc w:val="both"/>
        <w:rPr>
          <w:rFonts w:ascii="Arial" w:hAnsi="Arial" w:cs="Arial"/>
        </w:rPr>
      </w:pPr>
      <w:r w:rsidRPr="0018405F">
        <w:rPr>
          <w:rFonts w:ascii="Arial" w:hAnsi="Arial" w:cs="Arial"/>
        </w:rPr>
        <w:t>Таблица</w:t>
      </w:r>
      <w:r w:rsidR="0018405F" w:rsidRPr="0018405F">
        <w:rPr>
          <w:rFonts w:ascii="Arial" w:hAnsi="Arial" w:cs="Arial"/>
        </w:rPr>
        <w:t xml:space="preserve"> </w:t>
      </w:r>
      <w:bookmarkStart w:id="9" w:name="_Toc306145238"/>
      <w:r w:rsidRPr="0018405F">
        <w:rPr>
          <w:rFonts w:ascii="Arial" w:hAnsi="Arial" w:cs="Arial"/>
        </w:rPr>
        <w:t>33.</w:t>
      </w:r>
      <w:r w:rsidR="0018405F" w:rsidRPr="0018405F">
        <w:rPr>
          <w:rFonts w:ascii="Arial" w:hAnsi="Arial" w:cs="Arial"/>
        </w:rPr>
        <w:t xml:space="preserve"> </w:t>
      </w:r>
      <w:r w:rsidRPr="0018405F">
        <w:rPr>
          <w:rFonts w:ascii="Arial" w:hAnsi="Arial" w:cs="Arial"/>
        </w:rPr>
        <w:t>Расчет</w:t>
      </w:r>
      <w:r w:rsidR="0018405F" w:rsidRPr="0018405F">
        <w:rPr>
          <w:rFonts w:ascii="Arial" w:hAnsi="Arial" w:cs="Arial"/>
        </w:rPr>
        <w:t xml:space="preserve"> </w:t>
      </w:r>
      <w:r w:rsidRPr="0018405F">
        <w:rPr>
          <w:rFonts w:ascii="Arial" w:hAnsi="Arial" w:cs="Arial"/>
        </w:rPr>
        <w:t>потребности</w:t>
      </w:r>
      <w:r w:rsidR="0018405F" w:rsidRPr="0018405F">
        <w:rPr>
          <w:rFonts w:ascii="Arial" w:hAnsi="Arial" w:cs="Arial"/>
        </w:rPr>
        <w:t xml:space="preserve"> </w:t>
      </w:r>
      <w:r w:rsidRPr="0018405F">
        <w:rPr>
          <w:rFonts w:ascii="Arial" w:hAnsi="Arial" w:cs="Arial"/>
        </w:rPr>
        <w:t>в</w:t>
      </w:r>
      <w:r w:rsidR="0018405F" w:rsidRPr="0018405F">
        <w:rPr>
          <w:rFonts w:ascii="Arial" w:hAnsi="Arial" w:cs="Arial"/>
        </w:rPr>
        <w:t xml:space="preserve"> </w:t>
      </w:r>
      <w:r w:rsidRPr="0018405F">
        <w:rPr>
          <w:rFonts w:ascii="Arial" w:hAnsi="Arial" w:cs="Arial"/>
        </w:rPr>
        <w:t>объектах</w:t>
      </w:r>
      <w:r w:rsidR="0018405F" w:rsidRPr="0018405F">
        <w:rPr>
          <w:rFonts w:ascii="Arial" w:hAnsi="Arial" w:cs="Arial"/>
        </w:rPr>
        <w:t xml:space="preserve"> </w:t>
      </w:r>
      <w:r w:rsidRPr="0018405F">
        <w:rPr>
          <w:rFonts w:ascii="Arial" w:hAnsi="Arial" w:cs="Arial"/>
        </w:rPr>
        <w:t>обслуживания</w:t>
      </w:r>
      <w:r w:rsidR="0018405F" w:rsidRPr="0018405F">
        <w:rPr>
          <w:rFonts w:ascii="Arial" w:hAnsi="Arial" w:cs="Arial"/>
        </w:rPr>
        <w:t xml:space="preserve"> </w:t>
      </w:r>
      <w:r w:rsidRPr="0018405F">
        <w:rPr>
          <w:rFonts w:ascii="Arial" w:hAnsi="Arial" w:cs="Arial"/>
        </w:rPr>
        <w:t>поселкового</w:t>
      </w:r>
      <w:r w:rsidR="0018405F" w:rsidRPr="0018405F">
        <w:rPr>
          <w:rFonts w:ascii="Arial" w:hAnsi="Arial" w:cs="Arial"/>
        </w:rPr>
        <w:t xml:space="preserve"> </w:t>
      </w:r>
      <w:r w:rsidRPr="0018405F">
        <w:rPr>
          <w:rFonts w:ascii="Arial" w:hAnsi="Arial" w:cs="Arial"/>
        </w:rPr>
        <w:t>значения</w:t>
      </w:r>
      <w:r w:rsidR="0018405F" w:rsidRPr="0018405F">
        <w:rPr>
          <w:rFonts w:ascii="Arial" w:hAnsi="Arial" w:cs="Arial"/>
        </w:rPr>
        <w:t xml:space="preserve"> </w:t>
      </w:r>
      <w:r w:rsidRPr="0018405F">
        <w:rPr>
          <w:rFonts w:ascii="Arial" w:hAnsi="Arial" w:cs="Arial"/>
        </w:rPr>
        <w:t>на</w:t>
      </w:r>
      <w:r w:rsidR="0018405F" w:rsidRPr="0018405F">
        <w:rPr>
          <w:rFonts w:ascii="Arial" w:hAnsi="Arial" w:cs="Arial"/>
        </w:rPr>
        <w:t xml:space="preserve"> </w:t>
      </w:r>
      <w:r w:rsidRPr="0018405F">
        <w:rPr>
          <w:rFonts w:ascii="Arial" w:hAnsi="Arial" w:cs="Arial"/>
        </w:rPr>
        <w:t>1</w:t>
      </w:r>
      <w:r w:rsidR="0018405F" w:rsidRPr="0018405F">
        <w:rPr>
          <w:rFonts w:ascii="Arial" w:hAnsi="Arial" w:cs="Arial"/>
        </w:rPr>
        <w:t xml:space="preserve"> </w:t>
      </w:r>
      <w:r w:rsidRPr="0018405F">
        <w:rPr>
          <w:rFonts w:ascii="Arial" w:hAnsi="Arial" w:cs="Arial"/>
        </w:rPr>
        <w:t>очередь</w:t>
      </w:r>
      <w:r w:rsidR="0018405F" w:rsidRPr="0018405F">
        <w:rPr>
          <w:rFonts w:ascii="Arial" w:hAnsi="Arial" w:cs="Arial"/>
        </w:rPr>
        <w:t xml:space="preserve"> </w:t>
      </w:r>
      <w:r w:rsidRPr="0018405F">
        <w:rPr>
          <w:rFonts w:ascii="Arial" w:hAnsi="Arial" w:cs="Arial"/>
        </w:rPr>
        <w:t>строительства</w:t>
      </w:r>
      <w:bookmarkEnd w:id="9"/>
      <w:r w:rsidRPr="0018405F">
        <w:rPr>
          <w:rFonts w:ascii="Arial" w:hAnsi="Arial" w:cs="Arial"/>
        </w:rPr>
        <w:t>.</w:t>
      </w:r>
    </w:p>
    <w:p w:rsidR="009943B5" w:rsidRPr="0018405F" w:rsidRDefault="009943B5" w:rsidP="009943B5">
      <w:pPr>
        <w:pStyle w:val="aff1"/>
        <w:ind w:firstLine="284"/>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7"/>
        <w:gridCol w:w="8"/>
        <w:gridCol w:w="1380"/>
        <w:gridCol w:w="1108"/>
        <w:gridCol w:w="1524"/>
        <w:gridCol w:w="1112"/>
        <w:gridCol w:w="8"/>
        <w:gridCol w:w="1436"/>
      </w:tblGrid>
      <w:tr w:rsidR="009943B5" w:rsidRPr="0018405F" w:rsidTr="007C6254">
        <w:trPr>
          <w:trHeight w:val="70"/>
        </w:trPr>
        <w:tc>
          <w:tcPr>
            <w:tcW w:w="1556" w:type="pct"/>
            <w:vMerge w:val="restar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Объекты</w:t>
            </w:r>
          </w:p>
        </w:tc>
        <w:tc>
          <w:tcPr>
            <w:tcW w:w="2694" w:type="pct"/>
            <w:gridSpan w:val="7"/>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Участки</w:t>
            </w:r>
            <w:r w:rsidR="0018405F" w:rsidRPr="00D472EC">
              <w:rPr>
                <w:rFonts w:ascii="Courier New" w:hAnsi="Courier New" w:cs="Courier New"/>
                <w:sz w:val="22"/>
                <w:szCs w:val="22"/>
              </w:rPr>
              <w:t xml:space="preserve"> </w:t>
            </w:r>
            <w:r w:rsidRPr="00D472EC">
              <w:rPr>
                <w:rFonts w:ascii="Courier New" w:hAnsi="Courier New" w:cs="Courier New"/>
                <w:sz w:val="22"/>
                <w:szCs w:val="22"/>
              </w:rPr>
              <w:t>застройки</w:t>
            </w:r>
            <w:r w:rsidR="0018405F" w:rsidRPr="00D472EC">
              <w:rPr>
                <w:rFonts w:ascii="Courier New" w:hAnsi="Courier New" w:cs="Courier New"/>
                <w:sz w:val="22"/>
                <w:szCs w:val="22"/>
              </w:rPr>
              <w:t xml:space="preserve"> </w:t>
            </w:r>
            <w:r w:rsidRPr="00D472EC">
              <w:rPr>
                <w:rFonts w:ascii="Courier New" w:hAnsi="Courier New" w:cs="Courier New"/>
                <w:sz w:val="22"/>
                <w:szCs w:val="22"/>
              </w:rPr>
              <w:t>с</w:t>
            </w:r>
            <w:r w:rsidR="0018405F" w:rsidRPr="00D472EC">
              <w:rPr>
                <w:rFonts w:ascii="Courier New" w:hAnsi="Courier New" w:cs="Courier New"/>
                <w:sz w:val="22"/>
                <w:szCs w:val="22"/>
              </w:rPr>
              <w:t xml:space="preserve"> </w:t>
            </w:r>
            <w:r w:rsidRPr="00D472EC">
              <w:rPr>
                <w:rFonts w:ascii="Courier New" w:hAnsi="Courier New" w:cs="Courier New"/>
                <w:sz w:val="22"/>
                <w:szCs w:val="22"/>
              </w:rPr>
              <w:t>численностью</w:t>
            </w:r>
            <w:r w:rsidR="0018405F" w:rsidRPr="00D472EC">
              <w:rPr>
                <w:rFonts w:ascii="Courier New" w:hAnsi="Courier New" w:cs="Courier New"/>
                <w:sz w:val="22"/>
                <w:szCs w:val="22"/>
              </w:rPr>
              <w:t xml:space="preserve"> </w:t>
            </w:r>
            <w:r w:rsidRPr="00D472EC">
              <w:rPr>
                <w:rFonts w:ascii="Courier New" w:hAnsi="Courier New" w:cs="Courier New"/>
                <w:sz w:val="22"/>
                <w:szCs w:val="22"/>
              </w:rPr>
              <w:t>населения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(тыс.</w:t>
            </w:r>
            <w:r w:rsidR="0018405F" w:rsidRPr="00D472EC">
              <w:rPr>
                <w:rFonts w:ascii="Courier New" w:hAnsi="Courier New" w:cs="Courier New"/>
                <w:sz w:val="22"/>
                <w:szCs w:val="22"/>
              </w:rPr>
              <w:t xml:space="preserve"> </w:t>
            </w:r>
            <w:r w:rsidRPr="00D472EC">
              <w:rPr>
                <w:rFonts w:ascii="Courier New" w:hAnsi="Courier New" w:cs="Courier New"/>
                <w:sz w:val="22"/>
                <w:szCs w:val="22"/>
              </w:rPr>
              <w:t>чел.)</w:t>
            </w:r>
          </w:p>
        </w:tc>
        <w:tc>
          <w:tcPr>
            <w:tcW w:w="750" w:type="pct"/>
            <w:shd w:val="clear" w:color="auto" w:fill="auto"/>
            <w:noWrap/>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Всего</w:t>
            </w:r>
          </w:p>
        </w:tc>
      </w:tr>
      <w:tr w:rsidR="009943B5" w:rsidRPr="0018405F" w:rsidTr="007C6254">
        <w:trPr>
          <w:trHeight w:val="70"/>
        </w:trPr>
        <w:tc>
          <w:tcPr>
            <w:tcW w:w="1556" w:type="pct"/>
            <w:vMerge/>
            <w:shd w:val="clear" w:color="auto" w:fill="auto"/>
          </w:tcPr>
          <w:p w:rsidR="009943B5" w:rsidRPr="00D472EC" w:rsidRDefault="009943B5" w:rsidP="007C6254">
            <w:pPr>
              <w:pStyle w:val="aff1"/>
              <w:rPr>
                <w:rFonts w:ascii="Courier New" w:hAnsi="Courier New" w:cs="Courier New"/>
                <w:sz w:val="22"/>
                <w:szCs w:val="22"/>
              </w:rPr>
            </w:pPr>
          </w:p>
        </w:tc>
        <w:tc>
          <w:tcPr>
            <w:tcW w:w="733"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w:t>
            </w:r>
            <w:r w:rsidR="0018405F" w:rsidRPr="00D472EC">
              <w:rPr>
                <w:rFonts w:ascii="Courier New" w:hAnsi="Courier New" w:cs="Courier New"/>
                <w:sz w:val="22"/>
                <w:szCs w:val="22"/>
              </w:rPr>
              <w:t xml:space="preserve"> </w:t>
            </w:r>
            <w:r w:rsidRPr="00D472EC">
              <w:rPr>
                <w:rFonts w:ascii="Courier New" w:hAnsi="Courier New" w:cs="Courier New"/>
                <w:sz w:val="22"/>
                <w:szCs w:val="22"/>
              </w:rPr>
              <w:t>Гродинск</w:t>
            </w:r>
          </w:p>
        </w:tc>
        <w:tc>
          <w:tcPr>
            <w:tcW w:w="579" w:type="pct"/>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с.Катарма</w:t>
            </w:r>
          </w:p>
        </w:tc>
        <w:tc>
          <w:tcPr>
            <w:tcW w:w="796" w:type="pct"/>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w:t>
            </w:r>
            <w:r w:rsidR="0018405F" w:rsidRPr="00D472EC">
              <w:rPr>
                <w:rFonts w:ascii="Courier New" w:hAnsi="Courier New" w:cs="Courier New"/>
                <w:sz w:val="22"/>
                <w:szCs w:val="22"/>
              </w:rPr>
              <w:t xml:space="preserve"> </w:t>
            </w:r>
            <w:r w:rsidRPr="00D472EC">
              <w:rPr>
                <w:rFonts w:ascii="Courier New" w:hAnsi="Courier New" w:cs="Courier New"/>
                <w:sz w:val="22"/>
                <w:szCs w:val="22"/>
              </w:rPr>
              <w:t>Новогродинск</w:t>
            </w:r>
          </w:p>
        </w:tc>
        <w:tc>
          <w:tcPr>
            <w:tcW w:w="58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w:t>
            </w:r>
            <w:r w:rsidR="0018405F" w:rsidRPr="00D472EC">
              <w:rPr>
                <w:rFonts w:ascii="Courier New" w:hAnsi="Courier New" w:cs="Courier New"/>
                <w:sz w:val="22"/>
                <w:szCs w:val="22"/>
              </w:rPr>
              <w:t xml:space="preserve"> </w:t>
            </w:r>
            <w:r w:rsidRPr="00D472EC">
              <w:rPr>
                <w:rFonts w:ascii="Courier New" w:hAnsi="Courier New" w:cs="Courier New"/>
                <w:sz w:val="22"/>
                <w:szCs w:val="22"/>
              </w:rPr>
              <w:t>Таежный</w:t>
            </w:r>
          </w:p>
        </w:tc>
        <w:tc>
          <w:tcPr>
            <w:tcW w:w="750" w:type="pct"/>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Катарминское</w:t>
            </w:r>
            <w:r w:rsidR="0018405F" w:rsidRPr="00D472EC">
              <w:rPr>
                <w:rFonts w:ascii="Courier New" w:hAnsi="Courier New" w:cs="Courier New"/>
                <w:sz w:val="22"/>
                <w:szCs w:val="22"/>
              </w:rPr>
              <w:t xml:space="preserve"> </w:t>
            </w:r>
            <w:r w:rsidRPr="00D472EC">
              <w:rPr>
                <w:rFonts w:ascii="Courier New" w:hAnsi="Courier New" w:cs="Courier New"/>
                <w:sz w:val="22"/>
                <w:szCs w:val="22"/>
              </w:rPr>
              <w:t>МО</w:t>
            </w:r>
          </w:p>
        </w:tc>
      </w:tr>
      <w:tr w:rsidR="009943B5" w:rsidRPr="0018405F" w:rsidTr="007C6254">
        <w:trPr>
          <w:trHeight w:val="70"/>
        </w:trPr>
        <w:tc>
          <w:tcPr>
            <w:tcW w:w="1556" w:type="pct"/>
            <w:vMerge/>
            <w:shd w:val="clear" w:color="auto" w:fill="auto"/>
          </w:tcPr>
          <w:p w:rsidR="009943B5" w:rsidRPr="00D472EC" w:rsidRDefault="009943B5" w:rsidP="007C6254">
            <w:pPr>
              <w:pStyle w:val="aff1"/>
              <w:rPr>
                <w:rFonts w:ascii="Courier New" w:hAnsi="Courier New" w:cs="Courier New"/>
                <w:sz w:val="22"/>
                <w:szCs w:val="22"/>
              </w:rPr>
            </w:pPr>
          </w:p>
        </w:tc>
        <w:tc>
          <w:tcPr>
            <w:tcW w:w="733" w:type="pct"/>
            <w:gridSpan w:val="3"/>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0,031</w:t>
            </w: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0,039</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0,05</w:t>
            </w: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0,073</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0,193</w:t>
            </w: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ДЕТСКИЕ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УЧРЕЖДЕНИЯ</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Общеобразовательные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школы</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88"/>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120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23</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60</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60</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w:t>
            </w: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19</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Детские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дошкольные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учреждения</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lastRenderedPageBreak/>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50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1,55</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1,95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2,5</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3,65</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9,65</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1,55</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1,95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2,5</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3,65</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9,65</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20</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20</w:t>
            </w: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УЧРЕЖДЕНИЯ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ЗДРАВООХРАНЕНИЯ</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Стационары</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13,47</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коек/1000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r>
      <w:tr w:rsidR="009943B5" w:rsidRPr="0018405F" w:rsidTr="007C6254">
        <w:trPr>
          <w:trHeight w:val="24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Поликлиники,</w:t>
            </w:r>
            <w:r w:rsidR="0018405F" w:rsidRPr="00D472EC">
              <w:rPr>
                <w:rFonts w:ascii="Courier New" w:hAnsi="Courier New" w:cs="Courier New"/>
                <w:sz w:val="22"/>
                <w:szCs w:val="22"/>
              </w:rPr>
              <w:t xml:space="preserve"> </w:t>
            </w:r>
            <w:r w:rsidRPr="00D472EC">
              <w:rPr>
                <w:rFonts w:ascii="Courier New" w:hAnsi="Courier New" w:cs="Courier New"/>
                <w:sz w:val="22"/>
                <w:szCs w:val="22"/>
              </w:rPr>
              <w:t>амбулатории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18,15</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посещений</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смену/1000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10</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10</w:t>
            </w: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10</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30</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Станции</w:t>
            </w:r>
            <w:r w:rsidR="0018405F" w:rsidRPr="00D472EC">
              <w:rPr>
                <w:rFonts w:ascii="Courier New" w:hAnsi="Courier New" w:cs="Courier New"/>
                <w:sz w:val="22"/>
                <w:szCs w:val="22"/>
              </w:rPr>
              <w:t xml:space="preserve"> </w:t>
            </w:r>
            <w:r w:rsidRPr="00D472EC">
              <w:rPr>
                <w:rFonts w:ascii="Courier New" w:hAnsi="Courier New" w:cs="Courier New"/>
                <w:sz w:val="22"/>
                <w:szCs w:val="22"/>
              </w:rPr>
              <w:t>скорой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помощи</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285"/>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автомобиль/1000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0"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Молочные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кухни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495"/>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37*</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порций</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сутки/1000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1,147</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1,443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1,85</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2,701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7,141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1,147</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1,443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1,85</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2,701</w:t>
            </w:r>
          </w:p>
        </w:tc>
        <w:tc>
          <w:tcPr>
            <w:tcW w:w="750"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7,141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Аптеки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1объект</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121"/>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lastRenderedPageBreak/>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0" w:type="pct"/>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ФИЗКУЛЬТУРНО-СПОРТИВНЫЕ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СООРУЖЕНИЯ</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Спортивные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залы</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4"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60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w:t>
            </w:r>
            <w:r w:rsidRPr="00D472EC">
              <w:rPr>
                <w:rFonts w:ascii="Courier New" w:hAnsi="Courier New" w:cs="Courier New"/>
                <w:iCs/>
                <w:sz w:val="22"/>
                <w:szCs w:val="22"/>
                <w:vertAlign w:val="superscript"/>
              </w:rPr>
              <w:t>2</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общей</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площади</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4"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1,86</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2,34</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4,38</w:t>
            </w:r>
          </w:p>
        </w:tc>
        <w:tc>
          <w:tcPr>
            <w:tcW w:w="75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11,58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1,86</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2,34</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4,38</w:t>
            </w:r>
          </w:p>
        </w:tc>
        <w:tc>
          <w:tcPr>
            <w:tcW w:w="75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11,58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Территория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спортивных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сооружений</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0,7га</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общей</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площади</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231"/>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0,0217</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0,0273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0,035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0,0511</w:t>
            </w:r>
          </w:p>
        </w:tc>
        <w:tc>
          <w:tcPr>
            <w:tcW w:w="75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0,1351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0,0217</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0,0273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0,035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0,0511</w:t>
            </w:r>
          </w:p>
        </w:tc>
        <w:tc>
          <w:tcPr>
            <w:tcW w:w="75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0,1351</w:t>
            </w: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площадка</w:t>
            </w:r>
          </w:p>
        </w:tc>
        <w:tc>
          <w:tcPr>
            <w:tcW w:w="754"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площадка</w:t>
            </w: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УЧРЕЖДЕНИЯ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КУЛЬТУРЫ</w:t>
            </w:r>
            <w:r w:rsidR="0018405F" w:rsidRPr="00D472EC">
              <w:rPr>
                <w:rFonts w:ascii="Courier New" w:hAnsi="Courier New" w:cs="Courier New"/>
                <w:sz w:val="22"/>
                <w:szCs w:val="22"/>
              </w:rPr>
              <w:t xml:space="preserve"> </w:t>
            </w:r>
            <w:r w:rsidRPr="00D472EC">
              <w:rPr>
                <w:rFonts w:ascii="Courier New" w:hAnsi="Courier New" w:cs="Courier New"/>
                <w:sz w:val="22"/>
                <w:szCs w:val="22"/>
              </w:rPr>
              <w:t>И</w:t>
            </w:r>
            <w:r w:rsidR="0018405F" w:rsidRPr="00D472EC">
              <w:rPr>
                <w:rFonts w:ascii="Courier New" w:hAnsi="Courier New" w:cs="Courier New"/>
                <w:sz w:val="22"/>
                <w:szCs w:val="22"/>
              </w:rPr>
              <w:t xml:space="preserve"> </w:t>
            </w:r>
            <w:r w:rsidRPr="00D472EC">
              <w:rPr>
                <w:rFonts w:ascii="Courier New" w:hAnsi="Courier New" w:cs="Courier New"/>
                <w:sz w:val="22"/>
                <w:szCs w:val="22"/>
              </w:rPr>
              <w:t>ИСКУССТВА</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Клубные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учреждения</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80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общей</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15</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100</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80</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180</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6</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Массовые</w:t>
            </w:r>
            <w:r w:rsidR="0018405F" w:rsidRPr="00D472EC">
              <w:rPr>
                <w:rFonts w:ascii="Courier New" w:hAnsi="Courier New" w:cs="Courier New"/>
                <w:sz w:val="22"/>
                <w:szCs w:val="22"/>
              </w:rPr>
              <w:t xml:space="preserve"> </w:t>
            </w:r>
            <w:r w:rsidRPr="00D472EC">
              <w:rPr>
                <w:rFonts w:ascii="Courier New" w:hAnsi="Courier New" w:cs="Courier New"/>
                <w:sz w:val="22"/>
                <w:szCs w:val="22"/>
              </w:rPr>
              <w:t>библиотеки</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4,5</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тыс.</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ед.</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хранения/1000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тыс.</w:t>
            </w:r>
            <w:r w:rsidR="0018405F" w:rsidRPr="00D472EC">
              <w:rPr>
                <w:rFonts w:ascii="Courier New" w:hAnsi="Courier New" w:cs="Courier New"/>
                <w:sz w:val="22"/>
                <w:szCs w:val="22"/>
              </w:rPr>
              <w:t xml:space="preserve"> </w:t>
            </w:r>
            <w:r w:rsidRPr="00D472EC">
              <w:rPr>
                <w:rFonts w:ascii="Courier New" w:hAnsi="Courier New" w:cs="Courier New"/>
                <w:sz w:val="22"/>
                <w:szCs w:val="22"/>
              </w:rPr>
              <w:t>ед.</w:t>
            </w:r>
            <w:r w:rsidR="0018405F" w:rsidRPr="00D472EC">
              <w:rPr>
                <w:rFonts w:ascii="Courier New" w:hAnsi="Courier New" w:cs="Courier New"/>
                <w:sz w:val="22"/>
                <w:szCs w:val="22"/>
              </w:rPr>
              <w:t xml:space="preserve"> </w:t>
            </w:r>
            <w:r w:rsidRPr="00D472EC">
              <w:rPr>
                <w:rFonts w:ascii="Courier New" w:hAnsi="Courier New" w:cs="Courier New"/>
                <w:sz w:val="22"/>
                <w:szCs w:val="22"/>
              </w:rPr>
              <w:t>хран.</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0,1395</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0,1755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0,225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0,3285</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0,8685</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0,1395</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0,1755</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0,225</w:t>
            </w: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0,54</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ПРЕДПРИЯТИЯ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ТОРГОВЛИ,</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ОБЩЕСТВЕННОГО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ПИТАНИЯ,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БЫТОВОГО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ОБСЛУЖИВАНИЯ</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Магазины</w:t>
            </w:r>
            <w:r w:rsidR="0018405F" w:rsidRPr="00D472EC">
              <w:rPr>
                <w:rFonts w:ascii="Courier New" w:hAnsi="Courier New" w:cs="Courier New"/>
                <w:sz w:val="22"/>
                <w:szCs w:val="22"/>
              </w:rPr>
              <w:t xml:space="preserve"> </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133"/>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335м</w:t>
            </w:r>
            <w:r w:rsidRPr="00D472EC">
              <w:rPr>
                <w:rFonts w:ascii="Courier New" w:hAnsi="Courier New" w:cs="Courier New"/>
                <w:iCs/>
                <w:sz w:val="22"/>
                <w:szCs w:val="22"/>
                <w:vertAlign w:val="superscript"/>
              </w:rPr>
              <w:t>2</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торг.</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площади</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w:t>
            </w:r>
            <w:r w:rsidRPr="00D472EC">
              <w:rPr>
                <w:rFonts w:ascii="Courier New" w:hAnsi="Courier New" w:cs="Courier New"/>
                <w:sz w:val="22"/>
                <w:szCs w:val="22"/>
                <w:vertAlign w:val="superscript"/>
              </w:rPr>
              <w:t>2</w:t>
            </w:r>
            <w:r w:rsidR="0018405F" w:rsidRPr="00D472EC">
              <w:rPr>
                <w:rFonts w:ascii="Courier New" w:hAnsi="Courier New" w:cs="Courier New"/>
                <w:sz w:val="22"/>
                <w:szCs w:val="22"/>
              </w:rPr>
              <w:t xml:space="preserve"> </w:t>
            </w:r>
            <w:r w:rsidRPr="00D472EC">
              <w:rPr>
                <w:rFonts w:ascii="Courier New" w:hAnsi="Courier New" w:cs="Courier New"/>
                <w:sz w:val="22"/>
                <w:szCs w:val="22"/>
              </w:rPr>
              <w:t>торг.</w:t>
            </w:r>
            <w:r w:rsidR="0018405F" w:rsidRPr="00D472EC">
              <w:rPr>
                <w:rFonts w:ascii="Courier New" w:hAnsi="Courier New" w:cs="Courier New"/>
                <w:sz w:val="22"/>
                <w:szCs w:val="22"/>
              </w:rPr>
              <w:t xml:space="preserve"> </w:t>
            </w:r>
            <w:r w:rsidRPr="00D472EC">
              <w:rPr>
                <w:rFonts w:ascii="Courier New" w:hAnsi="Courier New" w:cs="Courier New"/>
                <w:sz w:val="22"/>
                <w:szCs w:val="22"/>
              </w:rPr>
              <w:t>площади</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9,3</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11,7</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21,9</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57,9</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20</w:t>
            </w: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20</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lastRenderedPageBreak/>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9,3</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11,7</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21,9</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42,9</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Предприятия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общественного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питания</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40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2</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3</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8</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ПРЕДПРИЯТИЯ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КОММУНАЛЬНОГО</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ОБСЛУЖИВАНИЯ</w:t>
            </w:r>
          </w:p>
        </w:tc>
      </w:tr>
      <w:tr w:rsidR="009943B5" w:rsidRPr="0018405F" w:rsidTr="007C6254">
        <w:trPr>
          <w:trHeight w:val="25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Бани</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271"/>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5</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рабочих</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0,16</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0,20</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0,37</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225"/>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0,16</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0,20</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0,25</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0,37</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Гостиницы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141"/>
        </w:trPr>
        <w:tc>
          <w:tcPr>
            <w:tcW w:w="1565" w:type="pct"/>
            <w:gridSpan w:val="2"/>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6</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рабочих</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мест/1000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жит.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мест</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0,19</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0,30</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0,44</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4"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0,19</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0,23</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0,30</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0,44</w:t>
            </w:r>
          </w:p>
        </w:tc>
        <w:tc>
          <w:tcPr>
            <w:tcW w:w="755" w:type="pct"/>
            <w:gridSpan w:val="2"/>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270"/>
        </w:trPr>
        <w:tc>
          <w:tcPr>
            <w:tcW w:w="1565" w:type="pct"/>
            <w:gridSpan w:val="2"/>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4" w:type="pct"/>
            <w:gridSpan w:val="2"/>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5000" w:type="pct"/>
            <w:gridSpan w:val="9"/>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КРЕДИТНО-ФИНАНСОВЫЕ</w:t>
            </w:r>
            <w:r w:rsidR="0018405F" w:rsidRPr="00D472EC">
              <w:rPr>
                <w:rFonts w:ascii="Courier New" w:hAnsi="Courier New" w:cs="Courier New"/>
                <w:sz w:val="22"/>
                <w:szCs w:val="22"/>
              </w:rPr>
              <w:t xml:space="preserve"> </w:t>
            </w:r>
            <w:r w:rsidRPr="00D472EC">
              <w:rPr>
                <w:rFonts w:ascii="Courier New" w:hAnsi="Courier New" w:cs="Courier New"/>
                <w:sz w:val="22"/>
                <w:szCs w:val="22"/>
              </w:rPr>
              <w:t>УЧРЕЖДЕНИЯ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И</w:t>
            </w:r>
            <w:r w:rsidR="0018405F" w:rsidRPr="00D472EC">
              <w:rPr>
                <w:rFonts w:ascii="Courier New" w:hAnsi="Courier New" w:cs="Courier New"/>
                <w:sz w:val="22"/>
                <w:szCs w:val="22"/>
              </w:rPr>
              <w:t xml:space="preserve"> </w:t>
            </w:r>
            <w:r w:rsidRPr="00D472EC">
              <w:rPr>
                <w:rFonts w:ascii="Courier New" w:hAnsi="Courier New" w:cs="Courier New"/>
                <w:sz w:val="22"/>
                <w:szCs w:val="22"/>
              </w:rPr>
              <w:t>ПРЕДПРИЯТИЯ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СВЯЗИ</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Отделения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связи</w:t>
            </w:r>
          </w:p>
        </w:tc>
        <w:tc>
          <w:tcPr>
            <w:tcW w:w="721" w:type="pct"/>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объект</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на</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м/р</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9-25</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тыс.</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чел.</w:t>
            </w:r>
          </w:p>
        </w:tc>
        <w:tc>
          <w:tcPr>
            <w:tcW w:w="721" w:type="pct"/>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объектов</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1</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Отделения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банков</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510"/>
        </w:trPr>
        <w:tc>
          <w:tcPr>
            <w:tcW w:w="1569" w:type="pct"/>
            <w:gridSpan w:val="3"/>
            <w:shd w:val="clear" w:color="auto" w:fill="auto"/>
          </w:tcPr>
          <w:p w:rsidR="009943B5" w:rsidRPr="00D472EC" w:rsidRDefault="009943B5" w:rsidP="007C6254">
            <w:pPr>
              <w:pStyle w:val="aff1"/>
              <w:rPr>
                <w:rFonts w:ascii="Courier New" w:hAnsi="Courier New" w:cs="Courier New"/>
                <w:iCs/>
                <w:sz w:val="22"/>
                <w:szCs w:val="22"/>
              </w:rPr>
            </w:pPr>
            <w:r w:rsidRPr="00D472EC">
              <w:rPr>
                <w:rFonts w:ascii="Courier New" w:hAnsi="Courier New" w:cs="Courier New"/>
                <w:iCs/>
                <w:sz w:val="22"/>
                <w:szCs w:val="22"/>
              </w:rPr>
              <w:t>Норматив</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операционная</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касса</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на</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10-30</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тыс.</w:t>
            </w:r>
            <w:r w:rsidR="0018405F" w:rsidRPr="00D472EC">
              <w:rPr>
                <w:rFonts w:ascii="Courier New" w:hAnsi="Courier New" w:cs="Courier New"/>
                <w:iCs/>
                <w:sz w:val="22"/>
                <w:szCs w:val="22"/>
              </w:rPr>
              <w:t xml:space="preserve"> </w:t>
            </w:r>
            <w:r w:rsidRPr="00D472EC">
              <w:rPr>
                <w:rFonts w:ascii="Courier New" w:hAnsi="Courier New" w:cs="Courier New"/>
                <w:iCs/>
                <w:sz w:val="22"/>
                <w:szCs w:val="22"/>
              </w:rPr>
              <w:t>чел.</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p>
        </w:tc>
        <w:tc>
          <w:tcPr>
            <w:tcW w:w="579"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96"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581" w:type="pct"/>
            <w:shd w:val="clear" w:color="auto" w:fill="auto"/>
            <w:noWrap/>
          </w:tcPr>
          <w:p w:rsidR="009943B5" w:rsidRPr="00D472EC" w:rsidRDefault="009943B5" w:rsidP="007C6254">
            <w:pPr>
              <w:pStyle w:val="aff1"/>
              <w:jc w:val="center"/>
              <w:rPr>
                <w:rFonts w:ascii="Courier New" w:hAnsi="Courier New" w:cs="Courier New"/>
                <w:sz w:val="22"/>
                <w:szCs w:val="22"/>
              </w:rPr>
            </w:pP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p>
        </w:tc>
      </w:tr>
      <w:tr w:rsidR="009943B5" w:rsidRPr="0018405F" w:rsidTr="007C6254">
        <w:trPr>
          <w:trHeight w:val="191"/>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Потребность,</w:t>
            </w:r>
            <w:r w:rsidR="0018405F" w:rsidRPr="00D472EC">
              <w:rPr>
                <w:rFonts w:ascii="Courier New" w:hAnsi="Courier New" w:cs="Courier New"/>
                <w:sz w:val="22"/>
                <w:szCs w:val="22"/>
              </w:rPr>
              <w:t xml:space="preserve"> </w:t>
            </w:r>
            <w:r w:rsidRPr="00D472EC">
              <w:rPr>
                <w:rFonts w:ascii="Courier New" w:hAnsi="Courier New" w:cs="Courier New"/>
                <w:sz w:val="22"/>
                <w:szCs w:val="22"/>
              </w:rPr>
              <w:t>операционных</w:t>
            </w:r>
            <w:r w:rsidR="0018405F" w:rsidRPr="00D472EC">
              <w:rPr>
                <w:rFonts w:ascii="Courier New" w:hAnsi="Courier New" w:cs="Courier New"/>
                <w:sz w:val="22"/>
                <w:szCs w:val="22"/>
              </w:rPr>
              <w:t xml:space="preserve"> </w:t>
            </w:r>
            <w:r w:rsidRPr="00D472EC">
              <w:rPr>
                <w:rFonts w:ascii="Courier New" w:hAnsi="Courier New" w:cs="Courier New"/>
                <w:sz w:val="22"/>
                <w:szCs w:val="22"/>
              </w:rPr>
              <w:t>касс</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Существующие</w:t>
            </w:r>
            <w:r w:rsidR="0018405F" w:rsidRPr="00D472EC">
              <w:rPr>
                <w:rFonts w:ascii="Courier New" w:hAnsi="Courier New" w:cs="Courier New"/>
                <w:sz w:val="22"/>
                <w:szCs w:val="22"/>
              </w:rPr>
              <w:t xml:space="preserve"> </w:t>
            </w:r>
            <w:r w:rsidRPr="00D472EC">
              <w:rPr>
                <w:rFonts w:ascii="Courier New" w:hAnsi="Courier New" w:cs="Courier New"/>
                <w:sz w:val="22"/>
                <w:szCs w:val="22"/>
              </w:rPr>
              <w:t>объекты</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Дополнительная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потребность</w:t>
            </w:r>
          </w:p>
        </w:tc>
        <w:tc>
          <w:tcPr>
            <w:tcW w:w="72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79"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96"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581" w:type="pct"/>
            <w:shd w:val="clear" w:color="auto" w:fill="auto"/>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c>
          <w:tcPr>
            <w:tcW w:w="755" w:type="pct"/>
            <w:gridSpan w:val="2"/>
            <w:shd w:val="clear" w:color="auto" w:fill="auto"/>
            <w:noWrap/>
          </w:tcPr>
          <w:p w:rsidR="009943B5" w:rsidRPr="00D472EC" w:rsidRDefault="009943B5" w:rsidP="007C6254">
            <w:pPr>
              <w:pStyle w:val="aff1"/>
              <w:jc w:val="center"/>
              <w:rPr>
                <w:rFonts w:ascii="Courier New" w:hAnsi="Courier New" w:cs="Courier New"/>
                <w:sz w:val="22"/>
                <w:szCs w:val="22"/>
              </w:rPr>
            </w:pPr>
            <w:r w:rsidRPr="00D472EC">
              <w:rPr>
                <w:rFonts w:ascii="Courier New" w:hAnsi="Courier New" w:cs="Courier New"/>
                <w:sz w:val="22"/>
                <w:szCs w:val="22"/>
              </w:rPr>
              <w:t>-</w:t>
            </w:r>
          </w:p>
        </w:tc>
      </w:tr>
      <w:tr w:rsidR="009943B5" w:rsidRPr="0018405F" w:rsidTr="007C6254">
        <w:trPr>
          <w:trHeight w:val="70"/>
        </w:trPr>
        <w:tc>
          <w:tcPr>
            <w:tcW w:w="1569" w:type="pct"/>
            <w:gridSpan w:val="3"/>
            <w:shd w:val="clear" w:color="auto" w:fill="auto"/>
          </w:tcPr>
          <w:p w:rsidR="009943B5" w:rsidRPr="00D472EC" w:rsidRDefault="009943B5" w:rsidP="007C6254">
            <w:pPr>
              <w:pStyle w:val="aff1"/>
              <w:rPr>
                <w:rFonts w:ascii="Courier New" w:hAnsi="Courier New" w:cs="Courier New"/>
                <w:sz w:val="22"/>
                <w:szCs w:val="22"/>
              </w:rPr>
            </w:pPr>
            <w:r w:rsidRPr="00D472EC">
              <w:rPr>
                <w:rFonts w:ascii="Courier New" w:hAnsi="Courier New" w:cs="Courier New"/>
                <w:sz w:val="22"/>
                <w:szCs w:val="22"/>
              </w:rPr>
              <w:t>Предложения</w:t>
            </w:r>
            <w:r w:rsidR="0018405F" w:rsidRPr="00D472EC">
              <w:rPr>
                <w:rFonts w:ascii="Courier New" w:hAnsi="Courier New" w:cs="Courier New"/>
                <w:sz w:val="22"/>
                <w:szCs w:val="22"/>
              </w:rPr>
              <w:t xml:space="preserve"> </w:t>
            </w:r>
            <w:r w:rsidRPr="00D472EC">
              <w:rPr>
                <w:rFonts w:ascii="Courier New" w:hAnsi="Courier New" w:cs="Courier New"/>
                <w:sz w:val="22"/>
                <w:szCs w:val="22"/>
              </w:rPr>
              <w:t>по</w:t>
            </w:r>
            <w:r w:rsidR="0018405F" w:rsidRPr="00D472EC">
              <w:rPr>
                <w:rFonts w:ascii="Courier New" w:hAnsi="Courier New" w:cs="Courier New"/>
                <w:sz w:val="22"/>
                <w:szCs w:val="22"/>
              </w:rPr>
              <w:t xml:space="preserve"> </w:t>
            </w:r>
            <w:r w:rsidRPr="00D472EC">
              <w:rPr>
                <w:rFonts w:ascii="Courier New" w:hAnsi="Courier New" w:cs="Courier New"/>
                <w:sz w:val="22"/>
                <w:szCs w:val="22"/>
              </w:rPr>
              <w:t>размещению</w:t>
            </w:r>
          </w:p>
        </w:tc>
        <w:tc>
          <w:tcPr>
            <w:tcW w:w="721" w:type="pct"/>
            <w:shd w:val="clear" w:color="auto" w:fill="auto"/>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79"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96"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581" w:type="pct"/>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c>
          <w:tcPr>
            <w:tcW w:w="755" w:type="pct"/>
            <w:gridSpan w:val="2"/>
            <w:shd w:val="clear" w:color="auto" w:fill="auto"/>
            <w:noWrap/>
          </w:tcPr>
          <w:p w:rsidR="009943B5" w:rsidRPr="00D472EC" w:rsidRDefault="0018405F" w:rsidP="007C6254">
            <w:pPr>
              <w:pStyle w:val="aff1"/>
              <w:rPr>
                <w:rFonts w:ascii="Courier New" w:hAnsi="Courier New" w:cs="Courier New"/>
                <w:sz w:val="22"/>
                <w:szCs w:val="22"/>
              </w:rPr>
            </w:pPr>
            <w:r w:rsidRPr="00D472EC">
              <w:rPr>
                <w:rFonts w:ascii="Courier New" w:hAnsi="Courier New" w:cs="Courier New"/>
                <w:sz w:val="22"/>
                <w:szCs w:val="22"/>
              </w:rPr>
              <w:t xml:space="preserve"> </w:t>
            </w:r>
          </w:p>
        </w:tc>
      </w:tr>
    </w:tbl>
    <w:p w:rsidR="00EB4040" w:rsidRPr="0018405F" w:rsidRDefault="00EB4040" w:rsidP="00EB4040">
      <w:pPr>
        <w:shd w:val="clear" w:color="auto" w:fill="FFFFFF"/>
        <w:jc w:val="both"/>
        <w:rPr>
          <w:sz w:val="24"/>
          <w:szCs w:val="24"/>
        </w:rPr>
      </w:pPr>
    </w:p>
    <w:p w:rsidR="00EB4040" w:rsidRDefault="00FD4F4A" w:rsidP="00D472EC">
      <w:pPr>
        <w:shd w:val="clear" w:color="auto" w:fill="FFFFFF"/>
        <w:tabs>
          <w:tab w:val="left" w:pos="1147"/>
        </w:tabs>
        <w:ind w:firstLine="710"/>
        <w:jc w:val="center"/>
        <w:rPr>
          <w:bCs/>
          <w:color w:val="000000"/>
          <w:sz w:val="24"/>
          <w:szCs w:val="24"/>
        </w:rPr>
      </w:pPr>
      <w:r w:rsidRPr="00D472EC">
        <w:rPr>
          <w:bCs/>
          <w:color w:val="000000"/>
          <w:sz w:val="24"/>
          <w:szCs w:val="24"/>
        </w:rPr>
        <w:t>6.</w:t>
      </w:r>
      <w:r w:rsidR="00EB4040" w:rsidRPr="00D472EC">
        <w:rPr>
          <w:bCs/>
          <w:color w:val="000000"/>
          <w:sz w:val="24"/>
          <w:szCs w:val="24"/>
        </w:rPr>
        <w:t>Анализ</w:t>
      </w:r>
      <w:r w:rsidR="0018405F" w:rsidRPr="00D472EC">
        <w:rPr>
          <w:bCs/>
          <w:color w:val="000000"/>
          <w:sz w:val="24"/>
          <w:szCs w:val="24"/>
        </w:rPr>
        <w:t xml:space="preserve"> </w:t>
      </w:r>
      <w:r w:rsidR="00EB4040" w:rsidRPr="00D472EC">
        <w:rPr>
          <w:bCs/>
          <w:color w:val="000000"/>
          <w:sz w:val="24"/>
          <w:szCs w:val="24"/>
        </w:rPr>
        <w:t>имеющейся</w:t>
      </w:r>
      <w:r w:rsidR="0018405F" w:rsidRPr="00D472EC">
        <w:rPr>
          <w:bCs/>
          <w:color w:val="000000"/>
          <w:sz w:val="24"/>
          <w:szCs w:val="24"/>
        </w:rPr>
        <w:t xml:space="preserve"> </w:t>
      </w:r>
      <w:r w:rsidR="00EB4040" w:rsidRPr="00D472EC">
        <w:rPr>
          <w:bCs/>
          <w:color w:val="000000"/>
          <w:sz w:val="24"/>
          <w:szCs w:val="24"/>
        </w:rPr>
        <w:t>проектной</w:t>
      </w:r>
      <w:r w:rsidR="0018405F" w:rsidRPr="00D472EC">
        <w:rPr>
          <w:bCs/>
          <w:color w:val="000000"/>
          <w:sz w:val="24"/>
          <w:szCs w:val="24"/>
        </w:rPr>
        <w:t xml:space="preserve"> </w:t>
      </w:r>
      <w:r w:rsidR="00EB4040" w:rsidRPr="00D472EC">
        <w:rPr>
          <w:bCs/>
          <w:color w:val="000000"/>
          <w:sz w:val="24"/>
          <w:szCs w:val="24"/>
        </w:rPr>
        <w:t>и</w:t>
      </w:r>
      <w:r w:rsidR="0018405F" w:rsidRPr="00D472EC">
        <w:rPr>
          <w:bCs/>
          <w:color w:val="000000"/>
          <w:sz w:val="24"/>
          <w:szCs w:val="24"/>
        </w:rPr>
        <w:t xml:space="preserve"> </w:t>
      </w:r>
      <w:r w:rsidR="00EB4040" w:rsidRPr="00D472EC">
        <w:rPr>
          <w:bCs/>
          <w:color w:val="000000"/>
          <w:sz w:val="24"/>
          <w:szCs w:val="24"/>
        </w:rPr>
        <w:t>производственной</w:t>
      </w:r>
      <w:r w:rsidR="0018405F" w:rsidRPr="00D472EC">
        <w:rPr>
          <w:bCs/>
          <w:color w:val="000000"/>
          <w:sz w:val="24"/>
          <w:szCs w:val="24"/>
        </w:rPr>
        <w:t xml:space="preserve"> </w:t>
      </w:r>
      <w:r w:rsidR="00EB4040" w:rsidRPr="00D472EC">
        <w:rPr>
          <w:bCs/>
          <w:color w:val="000000"/>
          <w:sz w:val="24"/>
          <w:szCs w:val="24"/>
        </w:rPr>
        <w:t>документации</w:t>
      </w:r>
      <w:r w:rsidR="0018405F" w:rsidRPr="00D472EC">
        <w:rPr>
          <w:bCs/>
          <w:color w:val="000000"/>
          <w:sz w:val="24"/>
          <w:szCs w:val="24"/>
        </w:rPr>
        <w:t xml:space="preserve"> </w:t>
      </w:r>
      <w:r w:rsidR="00EB4040" w:rsidRPr="00D472EC">
        <w:rPr>
          <w:bCs/>
          <w:color w:val="000000"/>
          <w:sz w:val="24"/>
          <w:szCs w:val="24"/>
        </w:rPr>
        <w:t>по</w:t>
      </w:r>
      <w:r w:rsidR="0018405F" w:rsidRPr="00D472EC">
        <w:rPr>
          <w:bCs/>
          <w:color w:val="000000"/>
          <w:sz w:val="24"/>
          <w:szCs w:val="24"/>
        </w:rPr>
        <w:t xml:space="preserve"> </w:t>
      </w:r>
      <w:r w:rsidR="00EB4040" w:rsidRPr="00D472EC">
        <w:rPr>
          <w:bCs/>
          <w:color w:val="000000"/>
          <w:sz w:val="24"/>
          <w:szCs w:val="24"/>
        </w:rPr>
        <w:lastRenderedPageBreak/>
        <w:t>развитию</w:t>
      </w:r>
      <w:r w:rsidR="0018405F" w:rsidRPr="00D472EC">
        <w:rPr>
          <w:bCs/>
          <w:color w:val="000000"/>
          <w:sz w:val="24"/>
          <w:szCs w:val="24"/>
        </w:rPr>
        <w:t xml:space="preserve"> </w:t>
      </w:r>
      <w:r w:rsidR="00EB4040" w:rsidRPr="00D472EC">
        <w:rPr>
          <w:bCs/>
          <w:color w:val="000000"/>
          <w:sz w:val="24"/>
          <w:szCs w:val="24"/>
        </w:rPr>
        <w:t>коммунальной</w:t>
      </w:r>
      <w:r w:rsidR="0018405F" w:rsidRPr="00D472EC">
        <w:rPr>
          <w:bCs/>
          <w:color w:val="000000"/>
          <w:sz w:val="24"/>
          <w:szCs w:val="24"/>
        </w:rPr>
        <w:t xml:space="preserve"> </w:t>
      </w:r>
      <w:r w:rsidR="00EB4040" w:rsidRPr="00D472EC">
        <w:rPr>
          <w:bCs/>
          <w:color w:val="000000"/>
          <w:sz w:val="24"/>
          <w:szCs w:val="24"/>
        </w:rPr>
        <w:t>инфраструктуры</w:t>
      </w:r>
      <w:r w:rsidR="0018405F" w:rsidRPr="00D472EC">
        <w:rPr>
          <w:bCs/>
          <w:color w:val="000000"/>
          <w:sz w:val="24"/>
          <w:szCs w:val="24"/>
        </w:rPr>
        <w:t xml:space="preserve"> </w:t>
      </w:r>
      <w:r w:rsidR="00EB4040" w:rsidRPr="00D472EC">
        <w:rPr>
          <w:bCs/>
          <w:color w:val="000000"/>
          <w:sz w:val="24"/>
          <w:szCs w:val="24"/>
        </w:rPr>
        <w:t>МО.</w:t>
      </w:r>
    </w:p>
    <w:p w:rsidR="00D472EC" w:rsidRPr="00D472EC" w:rsidRDefault="00D472EC" w:rsidP="00D472EC">
      <w:pPr>
        <w:shd w:val="clear" w:color="auto" w:fill="FFFFFF"/>
        <w:tabs>
          <w:tab w:val="left" w:pos="1147"/>
        </w:tabs>
        <w:ind w:firstLine="710"/>
        <w:jc w:val="center"/>
        <w:rPr>
          <w:bCs/>
          <w:color w:val="000000"/>
          <w:sz w:val="24"/>
          <w:szCs w:val="24"/>
        </w:rPr>
      </w:pPr>
    </w:p>
    <w:p w:rsidR="00EB4040" w:rsidRPr="0018405F" w:rsidRDefault="00EB4040" w:rsidP="00090E9E">
      <w:pPr>
        <w:ind w:firstLine="706"/>
        <w:jc w:val="both"/>
        <w:rPr>
          <w:color w:val="000000"/>
          <w:sz w:val="24"/>
          <w:szCs w:val="24"/>
        </w:rPr>
      </w:pPr>
      <w:r w:rsidRPr="0018405F">
        <w:rPr>
          <w:color w:val="000000"/>
          <w:sz w:val="24"/>
          <w:szCs w:val="24"/>
        </w:rPr>
        <w:t>Решением</w:t>
      </w:r>
      <w:r w:rsidR="0018405F" w:rsidRPr="0018405F">
        <w:rPr>
          <w:color w:val="000000"/>
          <w:sz w:val="24"/>
          <w:szCs w:val="24"/>
        </w:rPr>
        <w:t xml:space="preserve"> </w:t>
      </w:r>
      <w:r w:rsidR="000430AD" w:rsidRPr="0018405F">
        <w:rPr>
          <w:color w:val="000000"/>
          <w:sz w:val="24"/>
          <w:szCs w:val="24"/>
        </w:rPr>
        <w:t>Думы</w:t>
      </w:r>
      <w:r w:rsidR="0018405F" w:rsidRPr="0018405F">
        <w:rPr>
          <w:color w:val="000000"/>
          <w:sz w:val="24"/>
          <w:szCs w:val="24"/>
        </w:rPr>
        <w:t xml:space="preserve"> </w:t>
      </w:r>
      <w:r w:rsidR="00090E9E" w:rsidRPr="0018405F">
        <w:rPr>
          <w:color w:val="000000"/>
          <w:sz w:val="24"/>
          <w:szCs w:val="24"/>
        </w:rPr>
        <w:t>Катармин</w:t>
      </w:r>
      <w:r w:rsidR="000430AD" w:rsidRPr="0018405F">
        <w:rPr>
          <w:color w:val="000000"/>
          <w:sz w:val="24"/>
          <w:szCs w:val="24"/>
        </w:rPr>
        <w:t>ского</w:t>
      </w:r>
      <w:r w:rsidR="0018405F" w:rsidRPr="0018405F">
        <w:rPr>
          <w:color w:val="000000"/>
          <w:sz w:val="24"/>
          <w:szCs w:val="24"/>
        </w:rPr>
        <w:t xml:space="preserve"> </w:t>
      </w:r>
      <w:r w:rsidRPr="0018405F">
        <w:rPr>
          <w:color w:val="000000"/>
          <w:sz w:val="24"/>
          <w:szCs w:val="24"/>
        </w:rPr>
        <w:t>сельского</w:t>
      </w:r>
      <w:r w:rsidR="0018405F" w:rsidRPr="0018405F">
        <w:rPr>
          <w:color w:val="000000"/>
          <w:sz w:val="24"/>
          <w:szCs w:val="24"/>
        </w:rPr>
        <w:t xml:space="preserve"> </w:t>
      </w:r>
      <w:r w:rsidRPr="0018405F">
        <w:rPr>
          <w:color w:val="000000"/>
          <w:sz w:val="24"/>
          <w:szCs w:val="24"/>
        </w:rPr>
        <w:t>поселения</w:t>
      </w:r>
      <w:r w:rsidR="0018405F" w:rsidRPr="0018405F">
        <w:rPr>
          <w:color w:val="000000"/>
          <w:sz w:val="24"/>
          <w:szCs w:val="24"/>
        </w:rPr>
        <w:t xml:space="preserve"> </w:t>
      </w:r>
      <w:r w:rsidRPr="0018405F">
        <w:rPr>
          <w:color w:val="000000"/>
          <w:sz w:val="24"/>
          <w:szCs w:val="24"/>
        </w:rPr>
        <w:t>от</w:t>
      </w:r>
      <w:r w:rsidR="0018405F" w:rsidRPr="0018405F">
        <w:rPr>
          <w:color w:val="000000"/>
          <w:sz w:val="24"/>
          <w:szCs w:val="24"/>
        </w:rPr>
        <w:t xml:space="preserve"> </w:t>
      </w:r>
      <w:r w:rsidRPr="0018405F">
        <w:rPr>
          <w:color w:val="000000"/>
          <w:sz w:val="24"/>
          <w:szCs w:val="24"/>
        </w:rPr>
        <w:t>0</w:t>
      </w:r>
      <w:r w:rsidR="00090E9E" w:rsidRPr="0018405F">
        <w:rPr>
          <w:color w:val="000000"/>
          <w:sz w:val="24"/>
          <w:szCs w:val="24"/>
        </w:rPr>
        <w:t>5</w:t>
      </w:r>
      <w:r w:rsidR="007061FC" w:rsidRPr="0018405F">
        <w:rPr>
          <w:color w:val="000000"/>
          <w:sz w:val="24"/>
          <w:szCs w:val="24"/>
        </w:rPr>
        <w:t>.1</w:t>
      </w:r>
      <w:r w:rsidR="00090E9E" w:rsidRPr="0018405F">
        <w:rPr>
          <w:color w:val="000000"/>
          <w:sz w:val="24"/>
          <w:szCs w:val="24"/>
        </w:rPr>
        <w:t>1</w:t>
      </w:r>
      <w:r w:rsidRPr="0018405F">
        <w:rPr>
          <w:color w:val="000000"/>
          <w:sz w:val="24"/>
          <w:szCs w:val="24"/>
        </w:rPr>
        <w:t>.2013</w:t>
      </w:r>
      <w:r w:rsidR="0018405F" w:rsidRPr="0018405F">
        <w:rPr>
          <w:color w:val="000000"/>
          <w:sz w:val="24"/>
          <w:szCs w:val="24"/>
        </w:rPr>
        <w:t xml:space="preserve"> </w:t>
      </w:r>
      <w:r w:rsidRPr="0018405F">
        <w:rPr>
          <w:color w:val="000000"/>
          <w:sz w:val="24"/>
          <w:szCs w:val="24"/>
        </w:rPr>
        <w:t>года</w:t>
      </w:r>
      <w:r w:rsidR="0018405F" w:rsidRPr="0018405F">
        <w:rPr>
          <w:color w:val="000000"/>
          <w:sz w:val="24"/>
          <w:szCs w:val="24"/>
        </w:rPr>
        <w:t xml:space="preserve"> </w:t>
      </w:r>
      <w:r w:rsidRPr="0018405F">
        <w:rPr>
          <w:color w:val="000000"/>
          <w:sz w:val="24"/>
          <w:szCs w:val="24"/>
        </w:rPr>
        <w:t>№</w:t>
      </w:r>
      <w:r w:rsidR="0018405F" w:rsidRPr="0018405F">
        <w:rPr>
          <w:color w:val="000000"/>
          <w:sz w:val="24"/>
          <w:szCs w:val="24"/>
        </w:rPr>
        <w:t xml:space="preserve"> </w:t>
      </w:r>
      <w:r w:rsidR="00090E9E" w:rsidRPr="0018405F">
        <w:rPr>
          <w:color w:val="000000"/>
          <w:sz w:val="24"/>
          <w:szCs w:val="24"/>
        </w:rPr>
        <w:t>50</w:t>
      </w:r>
      <w:r w:rsidR="0018405F" w:rsidRPr="0018405F">
        <w:rPr>
          <w:color w:val="000000"/>
          <w:sz w:val="24"/>
          <w:szCs w:val="24"/>
        </w:rPr>
        <w:t xml:space="preserve"> </w:t>
      </w:r>
      <w:r w:rsidR="007061FC" w:rsidRPr="0018405F">
        <w:rPr>
          <w:color w:val="000000"/>
          <w:sz w:val="24"/>
          <w:szCs w:val="24"/>
        </w:rPr>
        <w:t>утвержден</w:t>
      </w:r>
      <w:r w:rsidR="0018405F" w:rsidRPr="0018405F">
        <w:rPr>
          <w:color w:val="000000"/>
          <w:sz w:val="24"/>
          <w:szCs w:val="24"/>
        </w:rPr>
        <w:t xml:space="preserve"> </w:t>
      </w:r>
      <w:r w:rsidRPr="0018405F">
        <w:rPr>
          <w:color w:val="000000"/>
          <w:sz w:val="24"/>
          <w:szCs w:val="24"/>
        </w:rPr>
        <w:t>Генеральный</w:t>
      </w:r>
      <w:r w:rsidR="0018405F" w:rsidRPr="0018405F">
        <w:rPr>
          <w:color w:val="000000"/>
          <w:sz w:val="24"/>
          <w:szCs w:val="24"/>
        </w:rPr>
        <w:t xml:space="preserve"> </w:t>
      </w:r>
      <w:r w:rsidRPr="0018405F">
        <w:rPr>
          <w:color w:val="000000"/>
          <w:sz w:val="24"/>
          <w:szCs w:val="24"/>
        </w:rPr>
        <w:t>план</w:t>
      </w:r>
      <w:r w:rsidR="0018405F" w:rsidRPr="0018405F">
        <w:rPr>
          <w:color w:val="000000"/>
          <w:sz w:val="24"/>
          <w:szCs w:val="24"/>
        </w:rPr>
        <w:t xml:space="preserve"> </w:t>
      </w:r>
      <w:r w:rsidR="00090E9E" w:rsidRPr="0018405F">
        <w:rPr>
          <w:color w:val="000000"/>
          <w:sz w:val="24"/>
          <w:szCs w:val="24"/>
        </w:rPr>
        <w:t>Катармин</w:t>
      </w:r>
      <w:r w:rsidR="007061FC" w:rsidRPr="0018405F">
        <w:rPr>
          <w:color w:val="000000"/>
          <w:sz w:val="24"/>
          <w:szCs w:val="24"/>
        </w:rPr>
        <w:t>ского</w:t>
      </w:r>
      <w:r w:rsidR="00D472EC">
        <w:rPr>
          <w:color w:val="000000"/>
          <w:sz w:val="24"/>
          <w:szCs w:val="24"/>
        </w:rPr>
        <w:t xml:space="preserve"> </w:t>
      </w:r>
      <w:r w:rsidRPr="0018405F">
        <w:rPr>
          <w:color w:val="000000"/>
          <w:sz w:val="24"/>
          <w:szCs w:val="24"/>
        </w:rPr>
        <w:t>МО.</w:t>
      </w:r>
    </w:p>
    <w:p w:rsidR="007061FC" w:rsidRPr="0018405F" w:rsidRDefault="007061FC" w:rsidP="00090E9E">
      <w:pPr>
        <w:ind w:firstLine="706"/>
        <w:jc w:val="both"/>
        <w:rPr>
          <w:color w:val="000000"/>
          <w:sz w:val="24"/>
          <w:szCs w:val="24"/>
        </w:rPr>
      </w:pPr>
      <w:r w:rsidRPr="0018405F">
        <w:rPr>
          <w:color w:val="000000"/>
          <w:sz w:val="24"/>
          <w:szCs w:val="24"/>
        </w:rPr>
        <w:t>Решением</w:t>
      </w:r>
      <w:r w:rsidR="0018405F" w:rsidRPr="0018405F">
        <w:rPr>
          <w:color w:val="000000"/>
          <w:sz w:val="24"/>
          <w:szCs w:val="24"/>
        </w:rPr>
        <w:t xml:space="preserve"> </w:t>
      </w:r>
      <w:r w:rsidRPr="0018405F">
        <w:rPr>
          <w:color w:val="000000"/>
          <w:sz w:val="24"/>
          <w:szCs w:val="24"/>
        </w:rPr>
        <w:t>Думы</w:t>
      </w:r>
      <w:r w:rsidR="0018405F" w:rsidRPr="0018405F">
        <w:rPr>
          <w:color w:val="000000"/>
          <w:sz w:val="24"/>
          <w:szCs w:val="24"/>
        </w:rPr>
        <w:t xml:space="preserve"> </w:t>
      </w:r>
      <w:r w:rsidR="00090E9E" w:rsidRPr="0018405F">
        <w:rPr>
          <w:color w:val="000000"/>
          <w:sz w:val="24"/>
          <w:szCs w:val="24"/>
        </w:rPr>
        <w:t>Катармин</w:t>
      </w:r>
      <w:r w:rsidRPr="0018405F">
        <w:rPr>
          <w:color w:val="000000"/>
          <w:sz w:val="24"/>
          <w:szCs w:val="24"/>
        </w:rPr>
        <w:t>ского</w:t>
      </w:r>
      <w:r w:rsidR="0018405F" w:rsidRPr="0018405F">
        <w:rPr>
          <w:color w:val="000000"/>
          <w:sz w:val="24"/>
          <w:szCs w:val="24"/>
        </w:rPr>
        <w:t xml:space="preserve"> </w:t>
      </w:r>
      <w:r w:rsidRPr="0018405F">
        <w:rPr>
          <w:color w:val="000000"/>
          <w:sz w:val="24"/>
          <w:szCs w:val="24"/>
        </w:rPr>
        <w:t>сельского</w:t>
      </w:r>
      <w:r w:rsidR="0018405F" w:rsidRPr="0018405F">
        <w:rPr>
          <w:color w:val="000000"/>
          <w:sz w:val="24"/>
          <w:szCs w:val="24"/>
        </w:rPr>
        <w:t xml:space="preserve"> </w:t>
      </w:r>
      <w:r w:rsidRPr="0018405F">
        <w:rPr>
          <w:color w:val="000000"/>
          <w:sz w:val="24"/>
          <w:szCs w:val="24"/>
        </w:rPr>
        <w:t>поселения</w:t>
      </w:r>
      <w:r w:rsidR="0018405F" w:rsidRPr="0018405F">
        <w:rPr>
          <w:color w:val="000000"/>
          <w:sz w:val="24"/>
          <w:szCs w:val="24"/>
        </w:rPr>
        <w:t xml:space="preserve"> </w:t>
      </w:r>
      <w:r w:rsidRPr="0018405F">
        <w:rPr>
          <w:color w:val="000000"/>
          <w:sz w:val="24"/>
          <w:szCs w:val="24"/>
        </w:rPr>
        <w:t>от</w:t>
      </w:r>
      <w:r w:rsidR="0018405F" w:rsidRPr="0018405F">
        <w:rPr>
          <w:color w:val="000000"/>
          <w:sz w:val="24"/>
          <w:szCs w:val="24"/>
        </w:rPr>
        <w:t xml:space="preserve"> </w:t>
      </w:r>
      <w:r w:rsidRPr="0018405F">
        <w:rPr>
          <w:color w:val="000000"/>
          <w:sz w:val="24"/>
          <w:szCs w:val="24"/>
        </w:rPr>
        <w:t>0</w:t>
      </w:r>
      <w:r w:rsidR="00090E9E" w:rsidRPr="0018405F">
        <w:rPr>
          <w:color w:val="000000"/>
          <w:sz w:val="24"/>
          <w:szCs w:val="24"/>
        </w:rPr>
        <w:t>5</w:t>
      </w:r>
      <w:r w:rsidRPr="0018405F">
        <w:rPr>
          <w:color w:val="000000"/>
          <w:sz w:val="24"/>
          <w:szCs w:val="24"/>
        </w:rPr>
        <w:t>.1</w:t>
      </w:r>
      <w:r w:rsidR="00090E9E" w:rsidRPr="0018405F">
        <w:rPr>
          <w:color w:val="000000"/>
          <w:sz w:val="24"/>
          <w:szCs w:val="24"/>
        </w:rPr>
        <w:t>1</w:t>
      </w:r>
      <w:r w:rsidRPr="0018405F">
        <w:rPr>
          <w:color w:val="000000"/>
          <w:sz w:val="24"/>
          <w:szCs w:val="24"/>
        </w:rPr>
        <w:t>.2013</w:t>
      </w:r>
      <w:r w:rsidR="0018405F" w:rsidRPr="0018405F">
        <w:rPr>
          <w:color w:val="000000"/>
          <w:sz w:val="24"/>
          <w:szCs w:val="24"/>
        </w:rPr>
        <w:t xml:space="preserve"> </w:t>
      </w:r>
      <w:r w:rsidRPr="0018405F">
        <w:rPr>
          <w:color w:val="000000"/>
          <w:sz w:val="24"/>
          <w:szCs w:val="24"/>
        </w:rPr>
        <w:t>года</w:t>
      </w:r>
      <w:r w:rsidR="0018405F" w:rsidRPr="0018405F">
        <w:rPr>
          <w:color w:val="000000"/>
          <w:sz w:val="24"/>
          <w:szCs w:val="24"/>
        </w:rPr>
        <w:t xml:space="preserve"> </w:t>
      </w:r>
      <w:r w:rsidRPr="0018405F">
        <w:rPr>
          <w:color w:val="000000"/>
          <w:sz w:val="24"/>
          <w:szCs w:val="24"/>
        </w:rPr>
        <w:t>№</w:t>
      </w:r>
      <w:r w:rsidR="0018405F" w:rsidRPr="0018405F">
        <w:rPr>
          <w:color w:val="000000"/>
          <w:sz w:val="24"/>
          <w:szCs w:val="24"/>
        </w:rPr>
        <w:t xml:space="preserve"> </w:t>
      </w:r>
      <w:r w:rsidR="00090E9E" w:rsidRPr="0018405F">
        <w:rPr>
          <w:color w:val="000000"/>
          <w:sz w:val="24"/>
          <w:szCs w:val="24"/>
        </w:rPr>
        <w:t>51</w:t>
      </w:r>
      <w:r w:rsidR="0018405F" w:rsidRPr="0018405F">
        <w:rPr>
          <w:color w:val="000000"/>
          <w:sz w:val="24"/>
          <w:szCs w:val="24"/>
        </w:rPr>
        <w:t xml:space="preserve"> </w:t>
      </w:r>
      <w:r w:rsidRPr="0018405F">
        <w:rPr>
          <w:color w:val="000000"/>
          <w:sz w:val="24"/>
          <w:szCs w:val="24"/>
        </w:rPr>
        <w:t>утверждены</w:t>
      </w:r>
      <w:r w:rsidR="0018405F" w:rsidRPr="0018405F">
        <w:rPr>
          <w:color w:val="000000"/>
          <w:sz w:val="24"/>
          <w:szCs w:val="24"/>
        </w:rPr>
        <w:t xml:space="preserve"> </w:t>
      </w:r>
      <w:r w:rsidRPr="0018405F">
        <w:rPr>
          <w:color w:val="000000"/>
          <w:sz w:val="24"/>
          <w:szCs w:val="24"/>
        </w:rPr>
        <w:t>правила</w:t>
      </w:r>
      <w:r w:rsidR="0018405F" w:rsidRPr="0018405F">
        <w:rPr>
          <w:color w:val="000000"/>
          <w:sz w:val="24"/>
          <w:szCs w:val="24"/>
        </w:rPr>
        <w:t xml:space="preserve"> </w:t>
      </w:r>
      <w:r w:rsidRPr="0018405F">
        <w:rPr>
          <w:color w:val="000000"/>
          <w:sz w:val="24"/>
          <w:szCs w:val="24"/>
        </w:rPr>
        <w:t>землепользования</w:t>
      </w:r>
      <w:r w:rsidR="0018405F" w:rsidRPr="0018405F">
        <w:rPr>
          <w:color w:val="000000"/>
          <w:sz w:val="24"/>
          <w:szCs w:val="24"/>
        </w:rPr>
        <w:t xml:space="preserve"> </w:t>
      </w:r>
      <w:r w:rsidRPr="0018405F">
        <w:rPr>
          <w:color w:val="000000"/>
          <w:sz w:val="24"/>
          <w:szCs w:val="24"/>
        </w:rPr>
        <w:t>и</w:t>
      </w:r>
      <w:r w:rsidR="0018405F" w:rsidRPr="0018405F">
        <w:rPr>
          <w:color w:val="000000"/>
          <w:sz w:val="24"/>
          <w:szCs w:val="24"/>
        </w:rPr>
        <w:t xml:space="preserve"> </w:t>
      </w:r>
      <w:r w:rsidRPr="0018405F">
        <w:rPr>
          <w:color w:val="000000"/>
          <w:sz w:val="24"/>
          <w:szCs w:val="24"/>
        </w:rPr>
        <w:t>застройки</w:t>
      </w:r>
      <w:r w:rsidR="0018405F" w:rsidRPr="0018405F">
        <w:rPr>
          <w:color w:val="000000"/>
          <w:sz w:val="24"/>
          <w:szCs w:val="24"/>
        </w:rPr>
        <w:t xml:space="preserve"> </w:t>
      </w:r>
      <w:r w:rsidR="00D472EC">
        <w:rPr>
          <w:color w:val="000000"/>
          <w:sz w:val="24"/>
          <w:szCs w:val="24"/>
        </w:rPr>
        <w:t>Катармин</w:t>
      </w:r>
      <w:r w:rsidRPr="0018405F">
        <w:rPr>
          <w:color w:val="000000"/>
          <w:sz w:val="24"/>
          <w:szCs w:val="24"/>
        </w:rPr>
        <w:t>ского</w:t>
      </w:r>
      <w:r w:rsidR="00D472EC">
        <w:rPr>
          <w:color w:val="000000"/>
          <w:sz w:val="24"/>
          <w:szCs w:val="24"/>
        </w:rPr>
        <w:t xml:space="preserve"> </w:t>
      </w:r>
      <w:r w:rsidRPr="0018405F">
        <w:rPr>
          <w:color w:val="000000"/>
          <w:sz w:val="24"/>
          <w:szCs w:val="24"/>
        </w:rPr>
        <w:t>МО.</w:t>
      </w:r>
    </w:p>
    <w:p w:rsidR="00EB4040" w:rsidRPr="0018405F" w:rsidRDefault="00EB4040" w:rsidP="00090E9E">
      <w:pPr>
        <w:ind w:firstLine="691"/>
        <w:jc w:val="both"/>
        <w:rPr>
          <w:color w:val="000000"/>
          <w:sz w:val="24"/>
          <w:szCs w:val="24"/>
        </w:rPr>
      </w:pPr>
      <w:r w:rsidRPr="0018405F">
        <w:rPr>
          <w:color w:val="000000"/>
          <w:sz w:val="24"/>
          <w:szCs w:val="24"/>
        </w:rPr>
        <w:t>Планы</w:t>
      </w:r>
      <w:r w:rsidR="0018405F" w:rsidRPr="0018405F">
        <w:rPr>
          <w:color w:val="000000"/>
          <w:sz w:val="24"/>
          <w:szCs w:val="24"/>
        </w:rPr>
        <w:t xml:space="preserve"> </w:t>
      </w:r>
      <w:r w:rsidRPr="0018405F">
        <w:rPr>
          <w:color w:val="000000"/>
          <w:sz w:val="24"/>
          <w:szCs w:val="24"/>
        </w:rPr>
        <w:t>модернизации</w:t>
      </w:r>
      <w:r w:rsidR="0018405F" w:rsidRPr="0018405F">
        <w:rPr>
          <w:color w:val="000000"/>
          <w:sz w:val="24"/>
          <w:szCs w:val="24"/>
        </w:rPr>
        <w:t xml:space="preserve"> </w:t>
      </w:r>
      <w:r w:rsidRPr="0018405F">
        <w:rPr>
          <w:color w:val="000000"/>
          <w:sz w:val="24"/>
          <w:szCs w:val="24"/>
        </w:rPr>
        <w:t>ряда</w:t>
      </w:r>
      <w:r w:rsidR="0018405F" w:rsidRPr="0018405F">
        <w:rPr>
          <w:color w:val="000000"/>
          <w:sz w:val="24"/>
          <w:szCs w:val="24"/>
        </w:rPr>
        <w:t xml:space="preserve"> </w:t>
      </w:r>
      <w:r w:rsidRPr="0018405F">
        <w:rPr>
          <w:color w:val="000000"/>
          <w:sz w:val="24"/>
          <w:szCs w:val="24"/>
        </w:rPr>
        <w:t>объектов</w:t>
      </w:r>
      <w:r w:rsidR="0018405F" w:rsidRPr="0018405F">
        <w:rPr>
          <w:color w:val="000000"/>
          <w:sz w:val="24"/>
          <w:szCs w:val="24"/>
        </w:rPr>
        <w:t xml:space="preserve"> </w:t>
      </w:r>
      <w:r w:rsidRPr="0018405F">
        <w:rPr>
          <w:color w:val="000000"/>
          <w:sz w:val="24"/>
          <w:szCs w:val="24"/>
        </w:rPr>
        <w:t>коммунального</w:t>
      </w:r>
      <w:r w:rsidR="0018405F" w:rsidRPr="0018405F">
        <w:rPr>
          <w:color w:val="000000"/>
          <w:sz w:val="24"/>
          <w:szCs w:val="24"/>
        </w:rPr>
        <w:t xml:space="preserve"> </w:t>
      </w:r>
      <w:r w:rsidRPr="0018405F">
        <w:rPr>
          <w:color w:val="000000"/>
          <w:sz w:val="24"/>
          <w:szCs w:val="24"/>
        </w:rPr>
        <w:t>хозяйства</w:t>
      </w:r>
      <w:r w:rsidR="0018405F" w:rsidRPr="0018405F">
        <w:rPr>
          <w:color w:val="000000"/>
          <w:sz w:val="24"/>
          <w:szCs w:val="24"/>
        </w:rPr>
        <w:t xml:space="preserve"> </w:t>
      </w:r>
      <w:r w:rsidRPr="0018405F">
        <w:rPr>
          <w:color w:val="000000"/>
          <w:sz w:val="24"/>
          <w:szCs w:val="24"/>
        </w:rPr>
        <w:t>прописаны</w:t>
      </w:r>
      <w:r w:rsidR="0018405F" w:rsidRPr="0018405F">
        <w:rPr>
          <w:color w:val="000000"/>
          <w:sz w:val="24"/>
          <w:szCs w:val="24"/>
        </w:rPr>
        <w:t xml:space="preserve"> </w:t>
      </w:r>
      <w:r w:rsidRPr="0018405F">
        <w:rPr>
          <w:color w:val="000000"/>
          <w:sz w:val="24"/>
          <w:szCs w:val="24"/>
        </w:rPr>
        <w:t>в</w:t>
      </w:r>
      <w:r w:rsidR="0018405F" w:rsidRPr="0018405F">
        <w:rPr>
          <w:color w:val="000000"/>
          <w:sz w:val="24"/>
          <w:szCs w:val="24"/>
        </w:rPr>
        <w:t xml:space="preserve"> </w:t>
      </w:r>
      <w:r w:rsidR="00322299" w:rsidRPr="0018405F">
        <w:rPr>
          <w:color w:val="000000"/>
          <w:sz w:val="24"/>
          <w:szCs w:val="24"/>
        </w:rPr>
        <w:t>областных</w:t>
      </w:r>
      <w:r w:rsidR="00D472EC">
        <w:rPr>
          <w:color w:val="000000"/>
          <w:sz w:val="24"/>
          <w:szCs w:val="24"/>
        </w:rPr>
        <w:t xml:space="preserve"> </w:t>
      </w:r>
      <w:r w:rsidRPr="0018405F">
        <w:rPr>
          <w:color w:val="000000"/>
          <w:sz w:val="24"/>
          <w:szCs w:val="24"/>
        </w:rPr>
        <w:t>программах</w:t>
      </w:r>
      <w:r w:rsidR="0018405F" w:rsidRPr="0018405F">
        <w:rPr>
          <w:color w:val="000000"/>
          <w:sz w:val="24"/>
          <w:szCs w:val="24"/>
        </w:rPr>
        <w:t xml:space="preserve"> </w:t>
      </w:r>
      <w:r w:rsidRPr="0018405F">
        <w:rPr>
          <w:color w:val="000000"/>
          <w:sz w:val="24"/>
          <w:szCs w:val="24"/>
        </w:rPr>
        <w:t>и</w:t>
      </w:r>
      <w:r w:rsidR="0018405F" w:rsidRPr="0018405F">
        <w:rPr>
          <w:color w:val="000000"/>
          <w:sz w:val="24"/>
          <w:szCs w:val="24"/>
        </w:rPr>
        <w:t xml:space="preserve"> </w:t>
      </w:r>
      <w:r w:rsidRPr="0018405F">
        <w:rPr>
          <w:color w:val="000000"/>
          <w:sz w:val="24"/>
          <w:szCs w:val="24"/>
        </w:rPr>
        <w:t>мероприятиях:</w:t>
      </w:r>
    </w:p>
    <w:p w:rsidR="00C41385" w:rsidRPr="0018405F" w:rsidRDefault="00C41385" w:rsidP="00090E9E">
      <w:pPr>
        <w:ind w:firstLine="691"/>
        <w:jc w:val="both"/>
        <w:rPr>
          <w:color w:val="000000"/>
          <w:sz w:val="24"/>
          <w:szCs w:val="24"/>
        </w:rPr>
      </w:pPr>
    </w:p>
    <w:p w:rsidR="00504057" w:rsidRPr="0018405F" w:rsidRDefault="009C2BFB" w:rsidP="00090E9E">
      <w:pPr>
        <w:ind w:firstLine="691"/>
        <w:jc w:val="both"/>
        <w:rPr>
          <w:color w:val="000000"/>
          <w:sz w:val="24"/>
          <w:szCs w:val="24"/>
        </w:rPr>
      </w:pPr>
      <w:r w:rsidRPr="0018405F">
        <w:rPr>
          <w:color w:val="000000"/>
          <w:sz w:val="24"/>
          <w:szCs w:val="24"/>
        </w:rPr>
        <w:t>-</w:t>
      </w:r>
      <w:r w:rsidR="00D472EC">
        <w:rPr>
          <w:color w:val="000000"/>
          <w:sz w:val="24"/>
          <w:szCs w:val="24"/>
        </w:rPr>
        <w:t xml:space="preserve"> </w:t>
      </w:r>
      <w:r w:rsidR="00090E9E" w:rsidRPr="0018405F">
        <w:rPr>
          <w:color w:val="000000"/>
          <w:sz w:val="24"/>
          <w:szCs w:val="24"/>
        </w:rPr>
        <w:t>развитие</w:t>
      </w:r>
      <w:r w:rsidR="0018405F" w:rsidRPr="0018405F">
        <w:rPr>
          <w:color w:val="000000"/>
          <w:sz w:val="24"/>
          <w:szCs w:val="24"/>
        </w:rPr>
        <w:t xml:space="preserve"> </w:t>
      </w:r>
      <w:r w:rsidR="00090E9E" w:rsidRPr="0018405F">
        <w:rPr>
          <w:color w:val="000000"/>
          <w:sz w:val="24"/>
          <w:szCs w:val="24"/>
        </w:rPr>
        <w:t>жилищно</w:t>
      </w:r>
      <w:r w:rsidR="0060308F" w:rsidRPr="0018405F">
        <w:rPr>
          <w:color w:val="000000"/>
          <w:sz w:val="24"/>
          <w:szCs w:val="24"/>
        </w:rPr>
        <w:t>-коммунального</w:t>
      </w:r>
      <w:r w:rsidR="0018405F" w:rsidRPr="0018405F">
        <w:rPr>
          <w:color w:val="000000"/>
          <w:sz w:val="24"/>
          <w:szCs w:val="24"/>
        </w:rPr>
        <w:t xml:space="preserve"> </w:t>
      </w:r>
      <w:r w:rsidR="0060308F" w:rsidRPr="0018405F">
        <w:rPr>
          <w:color w:val="000000"/>
          <w:sz w:val="24"/>
          <w:szCs w:val="24"/>
        </w:rPr>
        <w:t>хозяйства</w:t>
      </w:r>
      <w:r w:rsidR="0018405F" w:rsidRPr="0018405F">
        <w:rPr>
          <w:color w:val="000000"/>
          <w:sz w:val="24"/>
          <w:szCs w:val="24"/>
        </w:rPr>
        <w:t xml:space="preserve"> </w:t>
      </w:r>
      <w:r w:rsidR="0060308F" w:rsidRPr="0018405F">
        <w:rPr>
          <w:color w:val="000000"/>
          <w:sz w:val="24"/>
          <w:szCs w:val="24"/>
        </w:rPr>
        <w:t>на</w:t>
      </w:r>
      <w:r w:rsidR="0018405F" w:rsidRPr="0018405F">
        <w:rPr>
          <w:color w:val="000000"/>
          <w:sz w:val="24"/>
          <w:szCs w:val="24"/>
        </w:rPr>
        <w:t xml:space="preserve"> </w:t>
      </w:r>
      <w:r w:rsidR="0060308F" w:rsidRPr="0018405F">
        <w:rPr>
          <w:color w:val="000000"/>
          <w:sz w:val="24"/>
          <w:szCs w:val="24"/>
        </w:rPr>
        <w:t>2018</w:t>
      </w:r>
      <w:r w:rsidR="00090E9E" w:rsidRPr="0018405F">
        <w:rPr>
          <w:color w:val="000000"/>
          <w:sz w:val="24"/>
          <w:szCs w:val="24"/>
        </w:rPr>
        <w:t>г.</w:t>
      </w:r>
    </w:p>
    <w:p w:rsidR="00AD06A1" w:rsidRPr="0018405F" w:rsidRDefault="00C41385" w:rsidP="00090E9E">
      <w:pPr>
        <w:ind w:firstLine="691"/>
        <w:jc w:val="both"/>
        <w:rPr>
          <w:color w:val="000000"/>
          <w:sz w:val="24"/>
          <w:szCs w:val="24"/>
        </w:rPr>
      </w:pPr>
      <w:r w:rsidRPr="0018405F">
        <w:rPr>
          <w:color w:val="000000"/>
          <w:sz w:val="24"/>
          <w:szCs w:val="24"/>
        </w:rPr>
        <w:t>-</w:t>
      </w:r>
      <w:r w:rsidR="00AD06A1" w:rsidRPr="0018405F">
        <w:rPr>
          <w:color w:val="000000"/>
          <w:sz w:val="24"/>
          <w:szCs w:val="24"/>
        </w:rPr>
        <w:t>Модернизация</w:t>
      </w:r>
      <w:r w:rsidR="0018405F" w:rsidRPr="0018405F">
        <w:rPr>
          <w:color w:val="000000"/>
          <w:sz w:val="24"/>
          <w:szCs w:val="24"/>
        </w:rPr>
        <w:t xml:space="preserve"> </w:t>
      </w:r>
      <w:r w:rsidR="00AD06A1" w:rsidRPr="0018405F">
        <w:rPr>
          <w:color w:val="000000"/>
          <w:sz w:val="24"/>
          <w:szCs w:val="24"/>
        </w:rPr>
        <w:t>объектов</w:t>
      </w:r>
      <w:r w:rsidR="0018405F" w:rsidRPr="0018405F">
        <w:rPr>
          <w:color w:val="000000"/>
          <w:sz w:val="24"/>
          <w:szCs w:val="24"/>
        </w:rPr>
        <w:t xml:space="preserve"> </w:t>
      </w:r>
      <w:r w:rsidR="00AD06A1" w:rsidRPr="0018405F">
        <w:rPr>
          <w:color w:val="000000"/>
          <w:sz w:val="24"/>
          <w:szCs w:val="24"/>
        </w:rPr>
        <w:t>коммунальной</w:t>
      </w:r>
      <w:r w:rsidR="0018405F" w:rsidRPr="0018405F">
        <w:rPr>
          <w:color w:val="000000"/>
          <w:sz w:val="24"/>
          <w:szCs w:val="24"/>
        </w:rPr>
        <w:t xml:space="preserve"> </w:t>
      </w:r>
      <w:r w:rsidR="00AD06A1" w:rsidRPr="0018405F">
        <w:rPr>
          <w:color w:val="000000"/>
          <w:sz w:val="24"/>
          <w:szCs w:val="24"/>
        </w:rPr>
        <w:t>инф</w:t>
      </w:r>
      <w:r w:rsidR="008A5EED" w:rsidRPr="0018405F">
        <w:rPr>
          <w:color w:val="000000"/>
          <w:sz w:val="24"/>
          <w:szCs w:val="24"/>
        </w:rPr>
        <w:t>раструктуры</w:t>
      </w:r>
      <w:r w:rsidR="0018405F" w:rsidRPr="0018405F">
        <w:rPr>
          <w:color w:val="000000"/>
          <w:sz w:val="24"/>
          <w:szCs w:val="24"/>
        </w:rPr>
        <w:t xml:space="preserve"> </w:t>
      </w:r>
      <w:r w:rsidR="008A5EED" w:rsidRPr="0018405F">
        <w:rPr>
          <w:color w:val="000000"/>
          <w:sz w:val="24"/>
          <w:szCs w:val="24"/>
        </w:rPr>
        <w:t>Иркутской</w:t>
      </w:r>
      <w:r w:rsidR="0018405F" w:rsidRPr="0018405F">
        <w:rPr>
          <w:color w:val="000000"/>
          <w:sz w:val="24"/>
          <w:szCs w:val="24"/>
        </w:rPr>
        <w:t xml:space="preserve"> </w:t>
      </w:r>
      <w:r w:rsidR="008A5EED" w:rsidRPr="0018405F">
        <w:rPr>
          <w:color w:val="000000"/>
          <w:sz w:val="24"/>
          <w:szCs w:val="24"/>
        </w:rPr>
        <w:t>области</w:t>
      </w:r>
      <w:r w:rsidRPr="0018405F">
        <w:rPr>
          <w:color w:val="000000"/>
          <w:sz w:val="24"/>
          <w:szCs w:val="24"/>
        </w:rPr>
        <w:t>.</w:t>
      </w:r>
    </w:p>
    <w:p w:rsidR="008A5EED" w:rsidRPr="0018405F" w:rsidRDefault="008A5EED" w:rsidP="00090E9E">
      <w:pPr>
        <w:ind w:firstLine="691"/>
        <w:jc w:val="both"/>
        <w:rPr>
          <w:color w:val="000000"/>
          <w:sz w:val="24"/>
          <w:szCs w:val="24"/>
        </w:rPr>
      </w:pPr>
    </w:p>
    <w:p w:rsidR="008A5EED" w:rsidRPr="0018405F" w:rsidRDefault="00C41385" w:rsidP="00090E9E">
      <w:pPr>
        <w:ind w:firstLine="691"/>
        <w:jc w:val="both"/>
        <w:rPr>
          <w:color w:val="000000"/>
          <w:sz w:val="24"/>
          <w:szCs w:val="24"/>
        </w:rPr>
      </w:pPr>
      <w:r w:rsidRPr="0018405F">
        <w:rPr>
          <w:color w:val="000000"/>
          <w:sz w:val="24"/>
          <w:szCs w:val="24"/>
        </w:rPr>
        <w:t>-</w:t>
      </w:r>
      <w:r w:rsidR="008A5EED" w:rsidRPr="0018405F">
        <w:rPr>
          <w:color w:val="000000"/>
          <w:sz w:val="24"/>
          <w:szCs w:val="24"/>
        </w:rPr>
        <w:t>Чистая</w:t>
      </w:r>
      <w:r w:rsidR="0018405F" w:rsidRPr="0018405F">
        <w:rPr>
          <w:color w:val="000000"/>
          <w:sz w:val="24"/>
          <w:szCs w:val="24"/>
        </w:rPr>
        <w:t xml:space="preserve"> </w:t>
      </w:r>
      <w:r w:rsidR="008A5EED" w:rsidRPr="0018405F">
        <w:rPr>
          <w:color w:val="000000"/>
          <w:sz w:val="24"/>
          <w:szCs w:val="24"/>
        </w:rPr>
        <w:t>вода</w:t>
      </w:r>
      <w:r w:rsidR="0018405F" w:rsidRPr="0018405F">
        <w:rPr>
          <w:color w:val="000000"/>
          <w:sz w:val="24"/>
          <w:szCs w:val="24"/>
        </w:rPr>
        <w:t xml:space="preserve"> </w:t>
      </w:r>
      <w:r w:rsidR="008A5EED" w:rsidRPr="0018405F">
        <w:rPr>
          <w:color w:val="000000"/>
          <w:sz w:val="24"/>
          <w:szCs w:val="24"/>
        </w:rPr>
        <w:t>на</w:t>
      </w:r>
      <w:r w:rsidR="0018405F" w:rsidRPr="0018405F">
        <w:rPr>
          <w:color w:val="000000"/>
          <w:sz w:val="24"/>
          <w:szCs w:val="24"/>
        </w:rPr>
        <w:t xml:space="preserve"> </w:t>
      </w:r>
      <w:r w:rsidR="008A5EED" w:rsidRPr="0018405F">
        <w:rPr>
          <w:color w:val="000000"/>
          <w:sz w:val="24"/>
          <w:szCs w:val="24"/>
        </w:rPr>
        <w:t>201</w:t>
      </w:r>
      <w:r w:rsidR="00CA0BCC" w:rsidRPr="0018405F">
        <w:rPr>
          <w:color w:val="000000"/>
          <w:sz w:val="24"/>
          <w:szCs w:val="24"/>
        </w:rPr>
        <w:t>8</w:t>
      </w:r>
      <w:r w:rsidR="0018405F" w:rsidRPr="0018405F">
        <w:rPr>
          <w:color w:val="000000"/>
          <w:sz w:val="24"/>
          <w:szCs w:val="24"/>
        </w:rPr>
        <w:t xml:space="preserve"> </w:t>
      </w:r>
      <w:r w:rsidR="00090E9E" w:rsidRPr="0018405F">
        <w:rPr>
          <w:color w:val="000000"/>
          <w:sz w:val="24"/>
          <w:szCs w:val="24"/>
        </w:rPr>
        <w:t>г.</w:t>
      </w:r>
    </w:p>
    <w:p w:rsidR="008A5EED" w:rsidRPr="0018405F" w:rsidRDefault="008A5EED" w:rsidP="00090E9E">
      <w:pPr>
        <w:ind w:firstLine="691"/>
        <w:jc w:val="both"/>
        <w:rPr>
          <w:color w:val="000000"/>
          <w:sz w:val="24"/>
          <w:szCs w:val="24"/>
        </w:rPr>
      </w:pPr>
    </w:p>
    <w:p w:rsidR="008A5EED" w:rsidRPr="0018405F" w:rsidRDefault="008A5EED" w:rsidP="00090E9E">
      <w:pPr>
        <w:ind w:firstLine="691"/>
        <w:jc w:val="both"/>
        <w:rPr>
          <w:color w:val="000000"/>
          <w:sz w:val="24"/>
          <w:szCs w:val="24"/>
        </w:rPr>
      </w:pPr>
      <w:r w:rsidRPr="0018405F">
        <w:rPr>
          <w:color w:val="000000"/>
          <w:sz w:val="24"/>
          <w:szCs w:val="24"/>
        </w:rPr>
        <w:t>-</w:t>
      </w:r>
      <w:r w:rsidR="0018405F" w:rsidRPr="0018405F">
        <w:rPr>
          <w:color w:val="000000"/>
          <w:sz w:val="24"/>
          <w:szCs w:val="24"/>
        </w:rPr>
        <w:t xml:space="preserve"> </w:t>
      </w:r>
      <w:r w:rsidR="00D14B97" w:rsidRPr="0018405F">
        <w:rPr>
          <w:color w:val="000000"/>
          <w:sz w:val="24"/>
          <w:szCs w:val="24"/>
        </w:rPr>
        <w:t>Энергосбережение</w:t>
      </w:r>
      <w:r w:rsidR="0018405F" w:rsidRPr="0018405F">
        <w:rPr>
          <w:color w:val="000000"/>
          <w:sz w:val="24"/>
          <w:szCs w:val="24"/>
        </w:rPr>
        <w:t xml:space="preserve"> </w:t>
      </w:r>
      <w:r w:rsidR="00D14B97" w:rsidRPr="0018405F">
        <w:rPr>
          <w:color w:val="000000"/>
          <w:sz w:val="24"/>
          <w:szCs w:val="24"/>
        </w:rPr>
        <w:t>и</w:t>
      </w:r>
      <w:r w:rsidR="0018405F" w:rsidRPr="0018405F">
        <w:rPr>
          <w:color w:val="000000"/>
          <w:sz w:val="24"/>
          <w:szCs w:val="24"/>
        </w:rPr>
        <w:t xml:space="preserve"> </w:t>
      </w:r>
      <w:r w:rsidR="00D14B97" w:rsidRPr="0018405F">
        <w:rPr>
          <w:color w:val="000000"/>
          <w:sz w:val="24"/>
          <w:szCs w:val="24"/>
        </w:rPr>
        <w:t>повышение</w:t>
      </w:r>
      <w:r w:rsidR="0018405F" w:rsidRPr="0018405F">
        <w:rPr>
          <w:color w:val="000000"/>
          <w:sz w:val="24"/>
          <w:szCs w:val="24"/>
        </w:rPr>
        <w:t xml:space="preserve"> </w:t>
      </w:r>
      <w:r w:rsidR="00D14B97" w:rsidRPr="0018405F">
        <w:rPr>
          <w:color w:val="000000"/>
          <w:sz w:val="24"/>
          <w:szCs w:val="24"/>
        </w:rPr>
        <w:t>энергетической</w:t>
      </w:r>
      <w:r w:rsidR="0018405F" w:rsidRPr="0018405F">
        <w:rPr>
          <w:color w:val="000000"/>
          <w:sz w:val="24"/>
          <w:szCs w:val="24"/>
        </w:rPr>
        <w:t xml:space="preserve"> </w:t>
      </w:r>
      <w:r w:rsidR="00D14B97" w:rsidRPr="0018405F">
        <w:rPr>
          <w:color w:val="000000"/>
          <w:sz w:val="24"/>
          <w:szCs w:val="24"/>
        </w:rPr>
        <w:t>эффективности</w:t>
      </w:r>
      <w:r w:rsidR="0018405F" w:rsidRPr="0018405F">
        <w:rPr>
          <w:color w:val="000000"/>
          <w:sz w:val="24"/>
          <w:szCs w:val="24"/>
        </w:rPr>
        <w:t xml:space="preserve"> </w:t>
      </w:r>
      <w:r w:rsidR="00D14B97" w:rsidRPr="0018405F">
        <w:rPr>
          <w:color w:val="000000"/>
          <w:sz w:val="24"/>
          <w:szCs w:val="24"/>
        </w:rPr>
        <w:t>на</w:t>
      </w:r>
      <w:r w:rsidR="00D472EC">
        <w:rPr>
          <w:color w:val="000000"/>
          <w:sz w:val="24"/>
          <w:szCs w:val="24"/>
        </w:rPr>
        <w:t xml:space="preserve"> </w:t>
      </w:r>
      <w:r w:rsidR="001F4862" w:rsidRPr="0018405F">
        <w:rPr>
          <w:color w:val="000000"/>
          <w:sz w:val="24"/>
          <w:szCs w:val="24"/>
        </w:rPr>
        <w:t>территории</w:t>
      </w:r>
      <w:r w:rsidR="0018405F" w:rsidRPr="0018405F">
        <w:rPr>
          <w:color w:val="000000"/>
          <w:sz w:val="24"/>
          <w:szCs w:val="24"/>
        </w:rPr>
        <w:t xml:space="preserve"> </w:t>
      </w:r>
      <w:r w:rsidR="001F4862" w:rsidRPr="0018405F">
        <w:rPr>
          <w:color w:val="000000"/>
          <w:sz w:val="24"/>
          <w:szCs w:val="24"/>
        </w:rPr>
        <w:t>Иркутской</w:t>
      </w:r>
      <w:r w:rsidR="0018405F" w:rsidRPr="0018405F">
        <w:rPr>
          <w:color w:val="000000"/>
          <w:sz w:val="24"/>
          <w:szCs w:val="24"/>
        </w:rPr>
        <w:t xml:space="preserve"> </w:t>
      </w:r>
      <w:r w:rsidR="001F4862" w:rsidRPr="0018405F">
        <w:rPr>
          <w:color w:val="000000"/>
          <w:sz w:val="24"/>
          <w:szCs w:val="24"/>
        </w:rPr>
        <w:t>области</w:t>
      </w:r>
      <w:r w:rsidR="0018405F" w:rsidRPr="0018405F">
        <w:rPr>
          <w:color w:val="000000"/>
          <w:sz w:val="24"/>
          <w:szCs w:val="24"/>
        </w:rPr>
        <w:t xml:space="preserve"> </w:t>
      </w:r>
      <w:r w:rsidR="001F4862" w:rsidRPr="0018405F">
        <w:rPr>
          <w:color w:val="000000"/>
          <w:sz w:val="24"/>
          <w:szCs w:val="24"/>
        </w:rPr>
        <w:t>на</w:t>
      </w:r>
      <w:r w:rsidR="0018405F" w:rsidRPr="0018405F">
        <w:rPr>
          <w:color w:val="000000"/>
          <w:sz w:val="24"/>
          <w:szCs w:val="24"/>
        </w:rPr>
        <w:t xml:space="preserve"> </w:t>
      </w:r>
      <w:r w:rsidR="001F4862" w:rsidRPr="0018405F">
        <w:rPr>
          <w:color w:val="000000"/>
          <w:sz w:val="24"/>
          <w:szCs w:val="24"/>
        </w:rPr>
        <w:t>201</w:t>
      </w:r>
      <w:r w:rsidR="00CA0BCC" w:rsidRPr="0018405F">
        <w:rPr>
          <w:color w:val="000000"/>
          <w:sz w:val="24"/>
          <w:szCs w:val="24"/>
        </w:rPr>
        <w:t>8</w:t>
      </w:r>
      <w:r w:rsidR="0018405F" w:rsidRPr="0018405F">
        <w:rPr>
          <w:color w:val="000000"/>
          <w:sz w:val="24"/>
          <w:szCs w:val="24"/>
        </w:rPr>
        <w:t xml:space="preserve"> </w:t>
      </w:r>
      <w:r w:rsidR="00090E9E" w:rsidRPr="0018405F">
        <w:rPr>
          <w:color w:val="000000"/>
          <w:sz w:val="24"/>
          <w:szCs w:val="24"/>
        </w:rPr>
        <w:t>г.</w:t>
      </w:r>
    </w:p>
    <w:p w:rsidR="00EB4040" w:rsidRPr="0018405F" w:rsidRDefault="00EB4040" w:rsidP="00EB4040">
      <w:pPr>
        <w:rPr>
          <w:sz w:val="24"/>
          <w:szCs w:val="24"/>
        </w:rPr>
      </w:pPr>
    </w:p>
    <w:p w:rsidR="00AD2FA8" w:rsidRPr="0018405F" w:rsidRDefault="00AD2FA8" w:rsidP="00EB4040">
      <w:pPr>
        <w:rPr>
          <w:sz w:val="24"/>
          <w:szCs w:val="24"/>
        </w:rPr>
        <w:sectPr w:rsidR="00AD2FA8" w:rsidRPr="0018405F" w:rsidSect="0018405F">
          <w:type w:val="continuous"/>
          <w:pgSz w:w="11906" w:h="16838"/>
          <w:pgMar w:top="1134" w:right="850" w:bottom="1134" w:left="1701" w:header="567" w:footer="567" w:gutter="0"/>
          <w:cols w:space="720"/>
          <w:docGrid w:linePitch="360"/>
        </w:sectPr>
      </w:pPr>
    </w:p>
    <w:p w:rsidR="00EB4040" w:rsidRPr="0018405F" w:rsidRDefault="00FD4F4A" w:rsidP="00EB4040">
      <w:pPr>
        <w:pStyle w:val="18"/>
        <w:rPr>
          <w:rFonts w:ascii="Arial" w:hAnsi="Arial"/>
          <w:sz w:val="24"/>
        </w:rPr>
      </w:pPr>
      <w:r w:rsidRPr="0018405F">
        <w:rPr>
          <w:rFonts w:ascii="Arial" w:hAnsi="Arial"/>
          <w:sz w:val="24"/>
        </w:rPr>
        <w:lastRenderedPageBreak/>
        <w:t>7</w:t>
      </w:r>
      <w:r w:rsidR="00EB4040" w:rsidRPr="0018405F">
        <w:rPr>
          <w:rFonts w:ascii="Arial" w:hAnsi="Arial"/>
          <w:sz w:val="24"/>
        </w:rPr>
        <w:t>.</w:t>
      </w:r>
      <w:r w:rsidR="0018405F" w:rsidRPr="0018405F">
        <w:rPr>
          <w:rFonts w:ascii="Arial" w:hAnsi="Arial"/>
          <w:sz w:val="24"/>
        </w:rPr>
        <w:t xml:space="preserve"> </w:t>
      </w:r>
      <w:r w:rsidR="00EB4040" w:rsidRPr="0018405F">
        <w:rPr>
          <w:rFonts w:ascii="Arial" w:hAnsi="Arial"/>
          <w:sz w:val="24"/>
        </w:rPr>
        <w:t>ЦЕЛЕВЫЕ</w:t>
      </w:r>
      <w:r w:rsidR="0018405F" w:rsidRPr="0018405F">
        <w:rPr>
          <w:rFonts w:ascii="Arial" w:hAnsi="Arial"/>
          <w:sz w:val="24"/>
        </w:rPr>
        <w:t xml:space="preserve"> </w:t>
      </w:r>
      <w:r w:rsidR="00EB4040" w:rsidRPr="0018405F">
        <w:rPr>
          <w:rFonts w:ascii="Arial" w:hAnsi="Arial"/>
          <w:sz w:val="24"/>
        </w:rPr>
        <w:t>ПОКАЗАТЕЛИ</w:t>
      </w:r>
      <w:r w:rsidR="0018405F" w:rsidRPr="0018405F">
        <w:rPr>
          <w:rFonts w:ascii="Arial" w:hAnsi="Arial"/>
          <w:sz w:val="24"/>
        </w:rPr>
        <w:t xml:space="preserve"> </w:t>
      </w:r>
      <w:r w:rsidR="00EB4040" w:rsidRPr="0018405F">
        <w:rPr>
          <w:rFonts w:ascii="Arial" w:hAnsi="Arial"/>
          <w:sz w:val="24"/>
        </w:rPr>
        <w:t>РАЗВИТИЯ</w:t>
      </w:r>
      <w:r w:rsidR="0018405F" w:rsidRPr="0018405F">
        <w:rPr>
          <w:rFonts w:ascii="Arial" w:hAnsi="Arial"/>
          <w:sz w:val="24"/>
        </w:rPr>
        <w:t xml:space="preserve"> </w:t>
      </w:r>
      <w:r w:rsidR="00EB4040" w:rsidRPr="0018405F">
        <w:rPr>
          <w:rFonts w:ascii="Arial" w:hAnsi="Arial"/>
          <w:sz w:val="24"/>
        </w:rPr>
        <w:t>КОММУНАЛЬНОЙ</w:t>
      </w:r>
      <w:r w:rsidR="0018405F" w:rsidRPr="0018405F">
        <w:rPr>
          <w:rFonts w:ascii="Arial" w:hAnsi="Arial"/>
          <w:sz w:val="24"/>
        </w:rPr>
        <w:t xml:space="preserve"> </w:t>
      </w:r>
      <w:r w:rsidR="00EB4040" w:rsidRPr="0018405F">
        <w:rPr>
          <w:rFonts w:ascii="Arial" w:hAnsi="Arial"/>
          <w:sz w:val="24"/>
        </w:rPr>
        <w:t>ИНФРАСТРУКТУРЫ</w:t>
      </w:r>
    </w:p>
    <w:p w:rsidR="00EB4040" w:rsidRPr="0018405F" w:rsidRDefault="00EB4040" w:rsidP="00EB4040">
      <w:pPr>
        <w:shd w:val="clear" w:color="auto" w:fill="FFFFFF"/>
        <w:ind w:left="360"/>
        <w:jc w:val="both"/>
        <w:rPr>
          <w:b/>
          <w:bCs/>
          <w:sz w:val="24"/>
          <w:szCs w:val="24"/>
        </w:rPr>
      </w:pPr>
    </w:p>
    <w:p w:rsidR="00EB4040" w:rsidRPr="00547120" w:rsidRDefault="00FD4F4A" w:rsidP="00FD4F4A">
      <w:pPr>
        <w:shd w:val="clear" w:color="auto" w:fill="FFFFFF"/>
        <w:tabs>
          <w:tab w:val="left" w:pos="1080"/>
        </w:tabs>
        <w:ind w:left="1781"/>
        <w:jc w:val="both"/>
        <w:rPr>
          <w:bCs/>
          <w:sz w:val="24"/>
          <w:szCs w:val="24"/>
        </w:rPr>
      </w:pPr>
      <w:r w:rsidRPr="00547120">
        <w:rPr>
          <w:bCs/>
          <w:sz w:val="24"/>
          <w:szCs w:val="24"/>
        </w:rPr>
        <w:t>7.1.</w:t>
      </w:r>
      <w:r w:rsidR="00EB4040" w:rsidRPr="00547120">
        <w:rPr>
          <w:bCs/>
          <w:sz w:val="24"/>
          <w:szCs w:val="24"/>
        </w:rPr>
        <w:t>Целевые</w:t>
      </w:r>
      <w:r w:rsidR="0018405F" w:rsidRPr="00547120">
        <w:rPr>
          <w:bCs/>
          <w:sz w:val="24"/>
          <w:szCs w:val="24"/>
        </w:rPr>
        <w:t xml:space="preserve"> </w:t>
      </w:r>
      <w:r w:rsidR="00EB4040" w:rsidRPr="00547120">
        <w:rPr>
          <w:bCs/>
          <w:sz w:val="24"/>
          <w:szCs w:val="24"/>
        </w:rPr>
        <w:t>индикаторы</w:t>
      </w:r>
      <w:r w:rsidR="0018405F" w:rsidRPr="00547120">
        <w:rPr>
          <w:bCs/>
          <w:sz w:val="24"/>
          <w:szCs w:val="24"/>
        </w:rPr>
        <w:t xml:space="preserve"> </w:t>
      </w:r>
      <w:r w:rsidR="00EB4040" w:rsidRPr="00547120">
        <w:rPr>
          <w:bCs/>
          <w:sz w:val="24"/>
          <w:szCs w:val="24"/>
        </w:rPr>
        <w:t>и</w:t>
      </w:r>
      <w:r w:rsidR="0018405F" w:rsidRPr="00547120">
        <w:rPr>
          <w:bCs/>
          <w:sz w:val="24"/>
          <w:szCs w:val="24"/>
        </w:rPr>
        <w:t xml:space="preserve"> </w:t>
      </w:r>
      <w:r w:rsidR="00EB4040" w:rsidRPr="00547120">
        <w:rPr>
          <w:bCs/>
          <w:sz w:val="24"/>
          <w:szCs w:val="24"/>
        </w:rPr>
        <w:t>показатели</w:t>
      </w:r>
      <w:r w:rsidR="0018405F" w:rsidRPr="00547120">
        <w:rPr>
          <w:bCs/>
          <w:sz w:val="24"/>
          <w:szCs w:val="24"/>
        </w:rPr>
        <w:t xml:space="preserve"> </w:t>
      </w:r>
      <w:r w:rsidR="00EB4040" w:rsidRPr="00547120">
        <w:rPr>
          <w:bCs/>
          <w:sz w:val="24"/>
          <w:szCs w:val="24"/>
        </w:rPr>
        <w:t>развития</w:t>
      </w:r>
      <w:r w:rsidR="0018405F" w:rsidRPr="00547120">
        <w:rPr>
          <w:bCs/>
          <w:sz w:val="24"/>
          <w:szCs w:val="24"/>
        </w:rPr>
        <w:t xml:space="preserve"> </w:t>
      </w:r>
      <w:r w:rsidR="00EB4040" w:rsidRPr="00547120">
        <w:rPr>
          <w:bCs/>
          <w:sz w:val="24"/>
          <w:szCs w:val="24"/>
        </w:rPr>
        <w:t>системы</w:t>
      </w:r>
      <w:r w:rsidR="0018405F" w:rsidRPr="00547120">
        <w:rPr>
          <w:bCs/>
          <w:sz w:val="24"/>
          <w:szCs w:val="24"/>
        </w:rPr>
        <w:t xml:space="preserve"> </w:t>
      </w:r>
      <w:r w:rsidR="00EB4040" w:rsidRPr="00547120">
        <w:rPr>
          <w:bCs/>
          <w:sz w:val="24"/>
          <w:szCs w:val="24"/>
        </w:rPr>
        <w:t>теплоснабжения</w:t>
      </w:r>
      <w:r w:rsidR="0018405F" w:rsidRPr="00547120">
        <w:rPr>
          <w:bCs/>
          <w:sz w:val="24"/>
          <w:szCs w:val="24"/>
        </w:rPr>
        <w:t xml:space="preserve"> </w:t>
      </w:r>
      <w:r w:rsidR="001F27CD" w:rsidRPr="00547120">
        <w:rPr>
          <w:bCs/>
          <w:sz w:val="24"/>
          <w:szCs w:val="24"/>
        </w:rPr>
        <w:t>Катармин</w:t>
      </w:r>
      <w:r w:rsidR="004101F1" w:rsidRPr="00547120">
        <w:rPr>
          <w:bCs/>
          <w:sz w:val="24"/>
          <w:szCs w:val="24"/>
        </w:rPr>
        <w:t>ского</w:t>
      </w:r>
      <w:r w:rsidR="0018405F" w:rsidRPr="00547120">
        <w:rPr>
          <w:bCs/>
          <w:sz w:val="24"/>
          <w:szCs w:val="24"/>
        </w:rPr>
        <w:t xml:space="preserve"> </w:t>
      </w:r>
      <w:r w:rsidR="00EB4040" w:rsidRPr="00547120">
        <w:rPr>
          <w:bCs/>
          <w:sz w:val="24"/>
          <w:szCs w:val="24"/>
        </w:rPr>
        <w:t>сельского</w:t>
      </w:r>
      <w:r w:rsidR="0018405F" w:rsidRPr="00547120">
        <w:rPr>
          <w:bCs/>
          <w:sz w:val="24"/>
          <w:szCs w:val="24"/>
        </w:rPr>
        <w:t xml:space="preserve"> </w:t>
      </w:r>
      <w:r w:rsidR="00EB4040" w:rsidRPr="00547120">
        <w:rPr>
          <w:bCs/>
          <w:sz w:val="24"/>
          <w:szCs w:val="24"/>
        </w:rPr>
        <w:t>поселения.</w:t>
      </w:r>
    </w:p>
    <w:p w:rsidR="00EB4040" w:rsidRPr="00547120" w:rsidRDefault="00EB4040" w:rsidP="00EB4040">
      <w:pPr>
        <w:pStyle w:val="afb"/>
        <w:rPr>
          <w:rFonts w:ascii="Arial" w:hAnsi="Arial" w:cs="Arial"/>
          <w:b w:val="0"/>
          <w:szCs w:val="24"/>
        </w:rPr>
      </w:pPr>
    </w:p>
    <w:p w:rsidR="00EB4040" w:rsidRDefault="00EB4040" w:rsidP="00EB4040">
      <w:pPr>
        <w:pStyle w:val="afb"/>
        <w:rPr>
          <w:rFonts w:ascii="Arial" w:hAnsi="Arial" w:cs="Arial"/>
          <w:b w:val="0"/>
          <w:szCs w:val="24"/>
        </w:rPr>
      </w:pPr>
      <w:r w:rsidRPr="00547120">
        <w:rPr>
          <w:rFonts w:ascii="Arial" w:hAnsi="Arial" w:cs="Arial"/>
          <w:b w:val="0"/>
          <w:szCs w:val="24"/>
        </w:rPr>
        <w:t>Таблица</w:t>
      </w:r>
      <w:r w:rsidR="00ED0D91" w:rsidRPr="00547120">
        <w:rPr>
          <w:rFonts w:ascii="Arial" w:hAnsi="Arial" w:cs="Arial"/>
          <w:b w:val="0"/>
          <w:szCs w:val="24"/>
        </w:rPr>
        <w:t>14</w:t>
      </w:r>
      <w:r w:rsidR="0018405F" w:rsidRPr="00547120">
        <w:rPr>
          <w:rFonts w:ascii="Arial" w:hAnsi="Arial" w:cs="Arial"/>
          <w:b w:val="0"/>
          <w:szCs w:val="24"/>
        </w:rPr>
        <w:t xml:space="preserve"> </w:t>
      </w:r>
      <w:r w:rsidRPr="00547120">
        <w:rPr>
          <w:rFonts w:ascii="Arial" w:hAnsi="Arial" w:cs="Arial"/>
          <w:b w:val="0"/>
          <w:szCs w:val="24"/>
        </w:rPr>
        <w:t>–</w:t>
      </w:r>
      <w:r w:rsidR="0018405F" w:rsidRPr="00547120">
        <w:rPr>
          <w:rFonts w:ascii="Arial" w:hAnsi="Arial" w:cs="Arial"/>
          <w:b w:val="0"/>
          <w:szCs w:val="24"/>
        </w:rPr>
        <w:t xml:space="preserve"> </w:t>
      </w:r>
      <w:r w:rsidRPr="00547120">
        <w:rPr>
          <w:rFonts w:ascii="Arial" w:hAnsi="Arial" w:cs="Arial"/>
          <w:b w:val="0"/>
          <w:szCs w:val="24"/>
        </w:rPr>
        <w:t>Целевые</w:t>
      </w:r>
      <w:r w:rsidR="0018405F" w:rsidRPr="00547120">
        <w:rPr>
          <w:rFonts w:ascii="Arial" w:hAnsi="Arial" w:cs="Arial"/>
          <w:b w:val="0"/>
          <w:szCs w:val="24"/>
        </w:rPr>
        <w:t xml:space="preserve"> </w:t>
      </w:r>
      <w:r w:rsidRPr="00547120">
        <w:rPr>
          <w:rFonts w:ascii="Arial" w:hAnsi="Arial" w:cs="Arial"/>
          <w:b w:val="0"/>
          <w:szCs w:val="24"/>
        </w:rPr>
        <w:t>индикаторы</w:t>
      </w:r>
      <w:r w:rsidR="0018405F" w:rsidRPr="00547120">
        <w:rPr>
          <w:rFonts w:ascii="Arial" w:hAnsi="Arial" w:cs="Arial"/>
          <w:b w:val="0"/>
          <w:szCs w:val="24"/>
        </w:rPr>
        <w:t xml:space="preserve"> </w:t>
      </w:r>
      <w:r w:rsidRPr="00547120">
        <w:rPr>
          <w:rFonts w:ascii="Arial" w:hAnsi="Arial" w:cs="Arial"/>
          <w:b w:val="0"/>
          <w:szCs w:val="24"/>
        </w:rPr>
        <w:t>для</w:t>
      </w:r>
      <w:r w:rsidR="0018405F" w:rsidRPr="00547120">
        <w:rPr>
          <w:rFonts w:ascii="Arial" w:hAnsi="Arial" w:cs="Arial"/>
          <w:b w:val="0"/>
          <w:szCs w:val="24"/>
        </w:rPr>
        <w:t xml:space="preserve"> </w:t>
      </w:r>
      <w:r w:rsidRPr="00547120">
        <w:rPr>
          <w:rFonts w:ascii="Arial" w:hAnsi="Arial" w:cs="Arial"/>
          <w:b w:val="0"/>
          <w:szCs w:val="24"/>
        </w:rPr>
        <w:t>проведения</w:t>
      </w:r>
      <w:r w:rsidR="0018405F" w:rsidRPr="00547120">
        <w:rPr>
          <w:rFonts w:ascii="Arial" w:hAnsi="Arial" w:cs="Arial"/>
          <w:b w:val="0"/>
          <w:szCs w:val="24"/>
        </w:rPr>
        <w:t xml:space="preserve"> </w:t>
      </w:r>
      <w:r w:rsidRPr="00547120">
        <w:rPr>
          <w:rFonts w:ascii="Arial" w:hAnsi="Arial" w:cs="Arial"/>
          <w:b w:val="0"/>
          <w:szCs w:val="24"/>
        </w:rPr>
        <w:t>мониторинга</w:t>
      </w:r>
      <w:r w:rsidR="0018405F" w:rsidRPr="00547120">
        <w:rPr>
          <w:rFonts w:ascii="Arial" w:hAnsi="Arial" w:cs="Arial"/>
          <w:b w:val="0"/>
          <w:szCs w:val="24"/>
        </w:rPr>
        <w:t xml:space="preserve"> </w:t>
      </w:r>
      <w:r w:rsidRPr="00547120">
        <w:rPr>
          <w:rFonts w:ascii="Arial" w:hAnsi="Arial" w:cs="Arial"/>
          <w:b w:val="0"/>
          <w:szCs w:val="24"/>
        </w:rPr>
        <w:t>за</w:t>
      </w:r>
      <w:r w:rsidR="0018405F" w:rsidRPr="00547120">
        <w:rPr>
          <w:rFonts w:ascii="Arial" w:hAnsi="Arial" w:cs="Arial"/>
          <w:b w:val="0"/>
          <w:szCs w:val="24"/>
        </w:rPr>
        <w:t xml:space="preserve"> </w:t>
      </w:r>
      <w:r w:rsidRPr="00547120">
        <w:rPr>
          <w:rFonts w:ascii="Arial" w:hAnsi="Arial" w:cs="Arial"/>
          <w:b w:val="0"/>
          <w:szCs w:val="24"/>
        </w:rPr>
        <w:t>реализацией</w:t>
      </w:r>
      <w:r w:rsidR="0018405F" w:rsidRPr="00547120">
        <w:rPr>
          <w:rFonts w:ascii="Arial" w:hAnsi="Arial" w:cs="Arial"/>
          <w:b w:val="0"/>
          <w:szCs w:val="24"/>
        </w:rPr>
        <w:t xml:space="preserve"> </w:t>
      </w:r>
      <w:r w:rsidRPr="00547120">
        <w:rPr>
          <w:rFonts w:ascii="Arial" w:hAnsi="Arial" w:cs="Arial"/>
          <w:b w:val="0"/>
          <w:szCs w:val="24"/>
        </w:rPr>
        <w:t>программы</w:t>
      </w:r>
      <w:r w:rsidR="0018405F" w:rsidRPr="00547120">
        <w:rPr>
          <w:rFonts w:ascii="Arial" w:hAnsi="Arial" w:cs="Arial"/>
          <w:b w:val="0"/>
          <w:szCs w:val="24"/>
        </w:rPr>
        <w:t xml:space="preserve"> </w:t>
      </w:r>
      <w:r w:rsidRPr="00547120">
        <w:rPr>
          <w:rFonts w:ascii="Arial" w:hAnsi="Arial" w:cs="Arial"/>
          <w:b w:val="0"/>
          <w:szCs w:val="24"/>
        </w:rPr>
        <w:t>комплексного</w:t>
      </w:r>
      <w:r w:rsidR="0018405F" w:rsidRPr="00547120">
        <w:rPr>
          <w:rFonts w:ascii="Arial" w:hAnsi="Arial" w:cs="Arial"/>
          <w:b w:val="0"/>
          <w:szCs w:val="24"/>
        </w:rPr>
        <w:t xml:space="preserve"> </w:t>
      </w:r>
      <w:r w:rsidRPr="00547120">
        <w:rPr>
          <w:rFonts w:ascii="Arial" w:hAnsi="Arial" w:cs="Arial"/>
          <w:b w:val="0"/>
          <w:szCs w:val="24"/>
        </w:rPr>
        <w:t>развития</w:t>
      </w:r>
      <w:r w:rsidR="0018405F" w:rsidRPr="00547120">
        <w:rPr>
          <w:rFonts w:ascii="Arial" w:hAnsi="Arial" w:cs="Arial"/>
          <w:b w:val="0"/>
          <w:szCs w:val="24"/>
        </w:rPr>
        <w:t xml:space="preserve"> </w:t>
      </w:r>
      <w:r w:rsidRPr="00547120">
        <w:rPr>
          <w:rFonts w:ascii="Arial" w:hAnsi="Arial" w:cs="Arial"/>
          <w:b w:val="0"/>
          <w:szCs w:val="24"/>
        </w:rPr>
        <w:t>системы</w:t>
      </w:r>
      <w:r w:rsidR="0018405F" w:rsidRPr="00547120">
        <w:rPr>
          <w:rFonts w:ascii="Arial" w:hAnsi="Arial" w:cs="Arial"/>
          <w:b w:val="0"/>
          <w:szCs w:val="24"/>
        </w:rPr>
        <w:t xml:space="preserve"> </w:t>
      </w:r>
      <w:r w:rsidRPr="00547120">
        <w:rPr>
          <w:rFonts w:ascii="Arial" w:hAnsi="Arial" w:cs="Arial"/>
          <w:b w:val="0"/>
          <w:szCs w:val="24"/>
        </w:rPr>
        <w:t>теплоснабжения</w:t>
      </w:r>
      <w:r w:rsidR="0018405F" w:rsidRPr="00547120">
        <w:rPr>
          <w:rFonts w:ascii="Arial" w:hAnsi="Arial" w:cs="Arial"/>
          <w:b w:val="0"/>
          <w:szCs w:val="24"/>
        </w:rPr>
        <w:t xml:space="preserve"> </w:t>
      </w:r>
      <w:r w:rsidRPr="00547120">
        <w:rPr>
          <w:rFonts w:ascii="Arial" w:hAnsi="Arial" w:cs="Arial"/>
          <w:b w:val="0"/>
          <w:szCs w:val="24"/>
        </w:rPr>
        <w:t>–</w:t>
      </w:r>
      <w:r w:rsidR="0018405F" w:rsidRPr="00547120">
        <w:rPr>
          <w:rFonts w:ascii="Arial" w:hAnsi="Arial" w:cs="Arial"/>
          <w:b w:val="0"/>
          <w:szCs w:val="24"/>
        </w:rPr>
        <w:t xml:space="preserve"> </w:t>
      </w:r>
      <w:r w:rsidRPr="00547120">
        <w:rPr>
          <w:rFonts w:ascii="Arial" w:hAnsi="Arial" w:cs="Arial"/>
          <w:b w:val="0"/>
          <w:szCs w:val="24"/>
        </w:rPr>
        <w:t>текущее</w:t>
      </w:r>
      <w:r w:rsidR="0018405F" w:rsidRPr="00547120">
        <w:rPr>
          <w:rFonts w:ascii="Arial" w:hAnsi="Arial" w:cs="Arial"/>
          <w:b w:val="0"/>
          <w:szCs w:val="24"/>
        </w:rPr>
        <w:t xml:space="preserve"> </w:t>
      </w:r>
      <w:r w:rsidRPr="00547120">
        <w:rPr>
          <w:rFonts w:ascii="Arial" w:hAnsi="Arial" w:cs="Arial"/>
          <w:b w:val="0"/>
          <w:szCs w:val="24"/>
        </w:rPr>
        <w:t>состояние</w:t>
      </w:r>
    </w:p>
    <w:p w:rsidR="00547120" w:rsidRPr="00547120" w:rsidRDefault="00547120" w:rsidP="00EB4040">
      <w:pPr>
        <w:pStyle w:val="afb"/>
        <w:rPr>
          <w:rFonts w:ascii="Arial" w:hAnsi="Arial" w:cs="Arial"/>
          <w:b w:val="0"/>
          <w:szCs w:val="24"/>
        </w:rPr>
      </w:pPr>
    </w:p>
    <w:tbl>
      <w:tblPr>
        <w:tblW w:w="12729" w:type="dxa"/>
        <w:tblInd w:w="-5" w:type="dxa"/>
        <w:tblLayout w:type="fixed"/>
        <w:tblLook w:val="0000"/>
      </w:tblPr>
      <w:tblGrid>
        <w:gridCol w:w="1673"/>
        <w:gridCol w:w="1701"/>
        <w:gridCol w:w="850"/>
        <w:gridCol w:w="992"/>
        <w:gridCol w:w="1134"/>
        <w:gridCol w:w="1134"/>
        <w:gridCol w:w="1134"/>
        <w:gridCol w:w="1200"/>
        <w:gridCol w:w="1494"/>
        <w:gridCol w:w="1417"/>
      </w:tblGrid>
      <w:tr w:rsidR="00547120" w:rsidRPr="0018405F" w:rsidTr="00547120">
        <w:trPr>
          <w:trHeight w:val="315"/>
          <w:tblHeader/>
        </w:trPr>
        <w:tc>
          <w:tcPr>
            <w:tcW w:w="1673"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Группа индикаторов</w:t>
            </w:r>
          </w:p>
        </w:tc>
        <w:tc>
          <w:tcPr>
            <w:tcW w:w="1701"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Наименование целевых индикаторов</w:t>
            </w:r>
          </w:p>
        </w:tc>
        <w:tc>
          <w:tcPr>
            <w:tcW w:w="850"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Ед. изм.</w:t>
            </w:r>
          </w:p>
        </w:tc>
        <w:tc>
          <w:tcPr>
            <w:tcW w:w="992"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2016</w:t>
            </w:r>
          </w:p>
        </w:tc>
        <w:tc>
          <w:tcPr>
            <w:tcW w:w="1134"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2017</w:t>
            </w:r>
          </w:p>
        </w:tc>
        <w:tc>
          <w:tcPr>
            <w:tcW w:w="1134"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2018</w:t>
            </w:r>
          </w:p>
        </w:tc>
        <w:tc>
          <w:tcPr>
            <w:tcW w:w="1134" w:type="dxa"/>
            <w:tcBorders>
              <w:top w:val="single" w:sz="4" w:space="0" w:color="000000"/>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b/>
                <w:bCs/>
                <w:sz w:val="22"/>
                <w:szCs w:val="22"/>
              </w:rPr>
            </w:pPr>
            <w:r w:rsidRPr="00547120">
              <w:rPr>
                <w:rFonts w:ascii="Courier New" w:hAnsi="Courier New" w:cs="Courier New"/>
                <w:b/>
                <w:bCs/>
                <w:sz w:val="22"/>
                <w:szCs w:val="22"/>
              </w:rPr>
              <w:t>2019</w:t>
            </w:r>
          </w:p>
        </w:tc>
        <w:tc>
          <w:tcPr>
            <w:tcW w:w="1200" w:type="dxa"/>
            <w:tcBorders>
              <w:top w:val="single" w:sz="4" w:space="0" w:color="000000"/>
              <w:left w:val="single" w:sz="4" w:space="0" w:color="000000"/>
              <w:bottom w:val="single" w:sz="4" w:space="0" w:color="000000"/>
              <w:right w:val="single" w:sz="4" w:space="0" w:color="auto"/>
            </w:tcBorders>
            <w:shd w:val="clear" w:color="auto" w:fill="auto"/>
            <w:vAlign w:val="center"/>
          </w:tcPr>
          <w:p w:rsidR="00547120" w:rsidRPr="00547120" w:rsidRDefault="00547120" w:rsidP="00547120">
            <w:pPr>
              <w:snapToGrid w:val="0"/>
              <w:rPr>
                <w:rFonts w:ascii="Courier New" w:hAnsi="Courier New" w:cs="Courier New"/>
                <w:b/>
                <w:bCs/>
                <w:sz w:val="22"/>
                <w:szCs w:val="22"/>
              </w:rPr>
            </w:pPr>
            <w:r w:rsidRPr="00547120">
              <w:rPr>
                <w:rFonts w:ascii="Courier New" w:hAnsi="Courier New" w:cs="Courier New"/>
                <w:b/>
                <w:bCs/>
                <w:sz w:val="22"/>
                <w:szCs w:val="22"/>
              </w:rPr>
              <w:t>2020</w:t>
            </w:r>
          </w:p>
        </w:tc>
        <w:tc>
          <w:tcPr>
            <w:tcW w:w="1494" w:type="dxa"/>
            <w:tcBorders>
              <w:top w:val="single" w:sz="4" w:space="0" w:color="000000"/>
              <w:left w:val="single" w:sz="4" w:space="0" w:color="auto"/>
              <w:bottom w:val="single" w:sz="4" w:space="0" w:color="000000"/>
            </w:tcBorders>
            <w:shd w:val="clear" w:color="auto" w:fill="auto"/>
            <w:vAlign w:val="center"/>
          </w:tcPr>
          <w:p w:rsidR="00547120" w:rsidRPr="00547120" w:rsidRDefault="00547120" w:rsidP="00547120">
            <w:pPr>
              <w:snapToGrid w:val="0"/>
              <w:rPr>
                <w:rFonts w:ascii="Courier New" w:hAnsi="Courier New" w:cs="Courier New"/>
                <w:b/>
                <w:bCs/>
                <w:sz w:val="22"/>
                <w:szCs w:val="22"/>
              </w:rPr>
            </w:pPr>
            <w:r w:rsidRPr="00547120">
              <w:rPr>
                <w:rFonts w:ascii="Courier New" w:hAnsi="Courier New" w:cs="Courier New"/>
                <w:b/>
                <w:bCs/>
                <w:sz w:val="22"/>
                <w:szCs w:val="22"/>
              </w:rPr>
              <w:t>2032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547120" w:rsidRPr="0018405F" w:rsidRDefault="00547120" w:rsidP="00EB4040">
            <w:pPr>
              <w:snapToGrid w:val="0"/>
              <w:jc w:val="center"/>
              <w:rPr>
                <w:b/>
                <w:bCs/>
                <w:sz w:val="24"/>
                <w:szCs w:val="24"/>
              </w:rPr>
            </w:pPr>
            <w:r w:rsidRPr="0018405F">
              <w:rPr>
                <w:b/>
                <w:bCs/>
                <w:sz w:val="24"/>
                <w:szCs w:val="24"/>
              </w:rPr>
              <w:t>2032</w:t>
            </w:r>
          </w:p>
        </w:tc>
      </w:tr>
      <w:tr w:rsidR="00547120" w:rsidRPr="0018405F" w:rsidTr="00547120">
        <w:trPr>
          <w:cantSplit/>
          <w:trHeight w:val="868"/>
        </w:trPr>
        <w:tc>
          <w:tcPr>
            <w:tcW w:w="1673" w:type="dxa"/>
            <w:vMerge w:val="restart"/>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Критерии доступности для населения коммунальных услуг</w:t>
            </w: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Площадь объектов жилой застройки (многоквартирные и индивидуальные жилые дома), подключенных к системе централизованного ТС</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м2</w:t>
            </w:r>
          </w:p>
        </w:tc>
        <w:tc>
          <w:tcPr>
            <w:tcW w:w="992"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snapToGrid w:val="0"/>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snapToGrid w:val="0"/>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snapToGrid w:val="0"/>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textDirection w:val="btLr"/>
            <w:vAlign w:val="center"/>
          </w:tcPr>
          <w:p w:rsidR="00547120" w:rsidRPr="00547120" w:rsidRDefault="00547120" w:rsidP="00547120">
            <w:pPr>
              <w:ind w:left="113" w:right="113"/>
              <w:rPr>
                <w:rFonts w:ascii="Courier New" w:hAnsi="Courier New" w:cs="Courier New"/>
                <w:sz w:val="22"/>
                <w:szCs w:val="22"/>
              </w:rPr>
            </w:pPr>
            <w:r w:rsidRPr="00547120">
              <w:rPr>
                <w:rFonts w:ascii="Courier New" w:hAnsi="Courier New" w:cs="Courier New"/>
                <w:sz w:val="22"/>
                <w:szCs w:val="22"/>
              </w:rPr>
              <w:t>0</w:t>
            </w:r>
          </w:p>
        </w:tc>
        <w:tc>
          <w:tcPr>
            <w:tcW w:w="1494" w:type="dxa"/>
            <w:tcBorders>
              <w:left w:val="single" w:sz="4" w:space="0" w:color="auto"/>
              <w:bottom w:val="single" w:sz="4" w:space="0" w:color="000000"/>
            </w:tcBorders>
            <w:shd w:val="clear" w:color="auto" w:fill="auto"/>
            <w:textDirection w:val="btLr"/>
            <w:vAlign w:val="center"/>
          </w:tcPr>
          <w:p w:rsidR="00547120" w:rsidRPr="00547120" w:rsidRDefault="00547120" w:rsidP="00547120">
            <w:pPr>
              <w:ind w:left="113" w:right="113"/>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547120" w:rsidRPr="0018405F" w:rsidRDefault="00547120" w:rsidP="00EB4040">
            <w:pPr>
              <w:ind w:left="113" w:right="113"/>
              <w:jc w:val="center"/>
              <w:rPr>
                <w:sz w:val="24"/>
                <w:szCs w:val="24"/>
              </w:rPr>
            </w:pPr>
            <w:r w:rsidRPr="0018405F">
              <w:rPr>
                <w:sz w:val="24"/>
                <w:szCs w:val="24"/>
              </w:rPr>
              <w:t>0</w:t>
            </w:r>
          </w:p>
        </w:tc>
      </w:tr>
      <w:tr w:rsidR="00547120" w:rsidRPr="0018405F" w:rsidTr="00547120">
        <w:trPr>
          <w:cantSplit/>
          <w:trHeight w:val="735"/>
        </w:trPr>
        <w:tc>
          <w:tcPr>
            <w:tcW w:w="1673" w:type="dxa"/>
            <w:vMerge/>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Вновь созданная генерирующая мощность</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Гкал/час</w:t>
            </w:r>
          </w:p>
        </w:tc>
        <w:tc>
          <w:tcPr>
            <w:tcW w:w="992" w:type="dxa"/>
            <w:tcBorders>
              <w:left w:val="single" w:sz="4" w:space="0" w:color="000000"/>
              <w:bottom w:val="single" w:sz="4" w:space="0" w:color="000000"/>
            </w:tcBorders>
            <w:shd w:val="clear" w:color="auto" w:fill="auto"/>
            <w:textDirection w:val="btLr"/>
            <w:vAlign w:val="center"/>
          </w:tcPr>
          <w:p w:rsidR="00547120" w:rsidRPr="00547120" w:rsidRDefault="00547120" w:rsidP="001F27CD">
            <w:pPr>
              <w:snapToGrid w:val="0"/>
              <w:ind w:left="113" w:right="113"/>
              <w:rPr>
                <w:rFonts w:ascii="Courier New" w:hAnsi="Courier New" w:cs="Courier New"/>
                <w:sz w:val="22"/>
                <w:szCs w:val="22"/>
              </w:rPr>
            </w:pPr>
            <w:r w:rsidRPr="00547120">
              <w:rPr>
                <w:rFonts w:ascii="Courier New" w:hAnsi="Courier New" w:cs="Courier New"/>
                <w:sz w:val="22"/>
                <w:szCs w:val="22"/>
              </w:rPr>
              <w:t xml:space="preserve">   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p>
        </w:tc>
        <w:tc>
          <w:tcPr>
            <w:tcW w:w="1494" w:type="dxa"/>
            <w:tcBorders>
              <w:left w:val="single" w:sz="4" w:space="0" w:color="auto"/>
              <w:bottom w:val="single" w:sz="4" w:space="0" w:color="000000"/>
            </w:tcBorders>
            <w:shd w:val="clear" w:color="auto" w:fill="auto"/>
            <w:textDirection w:val="btLr"/>
            <w:vAlign w:val="center"/>
          </w:tcPr>
          <w:p w:rsidR="00547120" w:rsidRPr="00547120" w:rsidRDefault="00547120" w:rsidP="00EB4040">
            <w:pPr>
              <w:ind w:left="113" w:right="113"/>
              <w:jc w:val="center"/>
              <w:rPr>
                <w:rFonts w:ascii="Courier New" w:hAnsi="Courier New" w:cs="Courier New"/>
                <w:sz w:val="22"/>
                <w:szCs w:val="22"/>
              </w:rPr>
            </w:pP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547120" w:rsidRPr="0018405F" w:rsidRDefault="00547120" w:rsidP="00EB4040">
            <w:pPr>
              <w:ind w:left="113" w:right="113"/>
              <w:jc w:val="center"/>
              <w:rPr>
                <w:sz w:val="24"/>
                <w:szCs w:val="24"/>
              </w:rPr>
            </w:pPr>
            <w:r w:rsidRPr="0018405F">
              <w:rPr>
                <w:sz w:val="24"/>
                <w:szCs w:val="24"/>
              </w:rPr>
              <w:t>0</w:t>
            </w:r>
          </w:p>
        </w:tc>
      </w:tr>
      <w:tr w:rsidR="00547120" w:rsidRPr="0018405F" w:rsidTr="00547120">
        <w:trPr>
          <w:trHeight w:val="821"/>
        </w:trPr>
        <w:tc>
          <w:tcPr>
            <w:tcW w:w="1673"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Показатели спроса на коммунальные ресурсы и перспективной нагрузки</w:t>
            </w: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Объем реализации услуг</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Гкал/час</w:t>
            </w:r>
          </w:p>
        </w:tc>
        <w:tc>
          <w:tcPr>
            <w:tcW w:w="992"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494" w:type="dxa"/>
            <w:tcBorders>
              <w:left w:val="single" w:sz="4" w:space="0" w:color="auto"/>
              <w:bottom w:val="single" w:sz="4" w:space="0" w:color="000000"/>
            </w:tcBorders>
            <w:shd w:val="clear" w:color="auto" w:fill="auto"/>
            <w:textDirection w:val="btLr"/>
            <w:vAlign w:val="center"/>
          </w:tcPr>
          <w:p w:rsidR="00547120" w:rsidRPr="00547120" w:rsidRDefault="00547120" w:rsidP="00CD5984">
            <w:pPr>
              <w:ind w:left="113" w:right="113"/>
              <w:jc w:val="center"/>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547120" w:rsidRPr="0018405F" w:rsidRDefault="00547120" w:rsidP="00CD5984">
            <w:pPr>
              <w:ind w:left="113" w:right="113"/>
              <w:jc w:val="center"/>
              <w:rPr>
                <w:sz w:val="24"/>
                <w:szCs w:val="24"/>
              </w:rPr>
            </w:pPr>
            <w:r w:rsidRPr="0018405F">
              <w:rPr>
                <w:sz w:val="24"/>
                <w:szCs w:val="24"/>
              </w:rPr>
              <w:t>0</w:t>
            </w:r>
          </w:p>
        </w:tc>
      </w:tr>
      <w:tr w:rsidR="00547120" w:rsidRPr="0018405F" w:rsidTr="00547120">
        <w:trPr>
          <w:trHeight w:val="945"/>
        </w:trPr>
        <w:tc>
          <w:tcPr>
            <w:tcW w:w="1673" w:type="dxa"/>
            <w:vMerge w:val="restart"/>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lastRenderedPageBreak/>
              <w:t>Показатели степени охвата потребителей приборами учета</w:t>
            </w: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Доля объема услуг, реализуемых в соответствии с показателями приборов учета (многоквартирные дома)</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w:t>
            </w:r>
          </w:p>
        </w:tc>
        <w:tc>
          <w:tcPr>
            <w:tcW w:w="992"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vAlign w:val="center"/>
          </w:tcPr>
          <w:p w:rsidR="00547120" w:rsidRPr="00547120" w:rsidRDefault="00547120" w:rsidP="00547120">
            <w:pPr>
              <w:snapToGrid w:val="0"/>
              <w:jc w:val="center"/>
              <w:rPr>
                <w:rFonts w:ascii="Courier New" w:hAnsi="Courier New" w:cs="Courier New"/>
                <w:sz w:val="22"/>
                <w:szCs w:val="22"/>
              </w:rPr>
            </w:pPr>
          </w:p>
        </w:tc>
        <w:tc>
          <w:tcPr>
            <w:tcW w:w="1494" w:type="dxa"/>
            <w:tcBorders>
              <w:left w:val="single" w:sz="4" w:space="0" w:color="auto"/>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right w:val="single" w:sz="4" w:space="0" w:color="auto"/>
            </w:tcBorders>
            <w:shd w:val="clear" w:color="auto" w:fill="auto"/>
            <w:vAlign w:val="center"/>
          </w:tcPr>
          <w:p w:rsidR="00547120" w:rsidRPr="0018405F" w:rsidRDefault="00547120" w:rsidP="00EB4040">
            <w:pPr>
              <w:snapToGrid w:val="0"/>
              <w:jc w:val="center"/>
              <w:rPr>
                <w:sz w:val="24"/>
                <w:szCs w:val="24"/>
              </w:rPr>
            </w:pPr>
            <w:r w:rsidRPr="0018405F">
              <w:rPr>
                <w:sz w:val="24"/>
                <w:szCs w:val="24"/>
              </w:rPr>
              <w:t>0</w:t>
            </w:r>
          </w:p>
        </w:tc>
      </w:tr>
      <w:tr w:rsidR="00547120" w:rsidRPr="0018405F" w:rsidTr="00547120">
        <w:trPr>
          <w:trHeight w:val="617"/>
        </w:trPr>
        <w:tc>
          <w:tcPr>
            <w:tcW w:w="1673" w:type="dxa"/>
            <w:vMerge/>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Доля объема услуг, реализуемых в соответствии с показателями приборов учета (бюджетные организации)</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w:t>
            </w:r>
          </w:p>
        </w:tc>
        <w:tc>
          <w:tcPr>
            <w:tcW w:w="992"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vAlign w:val="center"/>
          </w:tcPr>
          <w:p w:rsidR="00547120" w:rsidRPr="00547120" w:rsidRDefault="00547120" w:rsidP="00547120">
            <w:pPr>
              <w:snapToGrid w:val="0"/>
              <w:jc w:val="center"/>
              <w:rPr>
                <w:rFonts w:ascii="Courier New" w:hAnsi="Courier New" w:cs="Courier New"/>
                <w:sz w:val="22"/>
                <w:szCs w:val="22"/>
              </w:rPr>
            </w:pPr>
          </w:p>
        </w:tc>
        <w:tc>
          <w:tcPr>
            <w:tcW w:w="1494" w:type="dxa"/>
            <w:tcBorders>
              <w:left w:val="single" w:sz="4" w:space="0" w:color="auto"/>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right w:val="single" w:sz="4" w:space="0" w:color="auto"/>
            </w:tcBorders>
            <w:shd w:val="clear" w:color="auto" w:fill="auto"/>
            <w:vAlign w:val="center"/>
          </w:tcPr>
          <w:p w:rsidR="00547120" w:rsidRPr="0018405F" w:rsidRDefault="00547120" w:rsidP="00EB4040">
            <w:pPr>
              <w:snapToGrid w:val="0"/>
              <w:jc w:val="center"/>
              <w:rPr>
                <w:sz w:val="24"/>
                <w:szCs w:val="24"/>
              </w:rPr>
            </w:pPr>
            <w:r w:rsidRPr="0018405F">
              <w:rPr>
                <w:sz w:val="24"/>
                <w:szCs w:val="24"/>
              </w:rPr>
              <w:t>0</w:t>
            </w:r>
          </w:p>
        </w:tc>
      </w:tr>
      <w:tr w:rsidR="00547120" w:rsidRPr="0018405F" w:rsidTr="00547120">
        <w:trPr>
          <w:trHeight w:val="404"/>
        </w:trPr>
        <w:tc>
          <w:tcPr>
            <w:tcW w:w="1673"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Показатели надежности системы ресурсоснабжения</w:t>
            </w:r>
          </w:p>
        </w:tc>
        <w:tc>
          <w:tcPr>
            <w:tcW w:w="1701"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Объем реконструкции сетей (за год)*</w:t>
            </w:r>
          </w:p>
        </w:tc>
        <w:tc>
          <w:tcPr>
            <w:tcW w:w="850" w:type="dxa"/>
            <w:tcBorders>
              <w:left w:val="single" w:sz="4" w:space="0" w:color="000000"/>
              <w:bottom w:val="single" w:sz="4" w:space="0" w:color="000000"/>
            </w:tcBorders>
            <w:shd w:val="clear" w:color="auto" w:fill="auto"/>
            <w:vAlign w:val="bottom"/>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км</w:t>
            </w:r>
          </w:p>
        </w:tc>
        <w:tc>
          <w:tcPr>
            <w:tcW w:w="992"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200" w:type="dxa"/>
            <w:tcBorders>
              <w:left w:val="single" w:sz="4" w:space="0" w:color="000000"/>
              <w:bottom w:val="single" w:sz="4" w:space="0" w:color="000000"/>
              <w:right w:val="single" w:sz="4" w:space="0" w:color="auto"/>
            </w:tcBorders>
            <w:shd w:val="clear" w:color="auto" w:fill="auto"/>
            <w:vAlign w:val="center"/>
          </w:tcPr>
          <w:p w:rsidR="00547120" w:rsidRPr="00547120" w:rsidRDefault="00547120" w:rsidP="00547120">
            <w:pPr>
              <w:snapToGrid w:val="0"/>
              <w:jc w:val="center"/>
              <w:rPr>
                <w:rFonts w:ascii="Courier New" w:hAnsi="Courier New" w:cs="Courier New"/>
                <w:sz w:val="22"/>
                <w:szCs w:val="22"/>
              </w:rPr>
            </w:pPr>
          </w:p>
        </w:tc>
        <w:tc>
          <w:tcPr>
            <w:tcW w:w="1494" w:type="dxa"/>
            <w:tcBorders>
              <w:left w:val="single" w:sz="4" w:space="0" w:color="auto"/>
              <w:bottom w:val="single" w:sz="4" w:space="0" w:color="000000"/>
            </w:tcBorders>
            <w:shd w:val="clear" w:color="auto" w:fill="auto"/>
            <w:vAlign w:val="center"/>
          </w:tcPr>
          <w:p w:rsidR="00547120" w:rsidRPr="00547120" w:rsidRDefault="00547120" w:rsidP="00EB4040">
            <w:pPr>
              <w:snapToGrid w:val="0"/>
              <w:jc w:val="center"/>
              <w:rPr>
                <w:rFonts w:ascii="Courier New" w:hAnsi="Courier New" w:cs="Courier New"/>
                <w:sz w:val="22"/>
                <w:szCs w:val="22"/>
              </w:rPr>
            </w:pPr>
            <w:r w:rsidRPr="00547120">
              <w:rPr>
                <w:rFonts w:ascii="Courier New" w:hAnsi="Courier New" w:cs="Courier New"/>
                <w:sz w:val="22"/>
                <w:szCs w:val="22"/>
              </w:rPr>
              <w:t>0</w:t>
            </w:r>
          </w:p>
        </w:tc>
        <w:tc>
          <w:tcPr>
            <w:tcW w:w="1417" w:type="dxa"/>
            <w:tcBorders>
              <w:left w:val="single" w:sz="4" w:space="0" w:color="000000"/>
              <w:bottom w:val="single" w:sz="4" w:space="0" w:color="000000"/>
            </w:tcBorders>
            <w:shd w:val="clear" w:color="auto" w:fill="auto"/>
            <w:vAlign w:val="center"/>
          </w:tcPr>
          <w:p w:rsidR="00547120" w:rsidRPr="0018405F" w:rsidRDefault="00547120" w:rsidP="00EB4040">
            <w:pPr>
              <w:snapToGrid w:val="0"/>
              <w:jc w:val="center"/>
              <w:rPr>
                <w:sz w:val="24"/>
                <w:szCs w:val="24"/>
              </w:rPr>
            </w:pPr>
            <w:r w:rsidRPr="0018405F">
              <w:rPr>
                <w:sz w:val="24"/>
                <w:szCs w:val="24"/>
              </w:rPr>
              <w:t>0</w:t>
            </w:r>
          </w:p>
        </w:tc>
      </w:tr>
    </w:tbl>
    <w:p w:rsidR="00DE5E2C" w:rsidRDefault="00DE5E2C" w:rsidP="00547120">
      <w:pPr>
        <w:shd w:val="clear" w:color="auto" w:fill="FFFFFF"/>
        <w:jc w:val="center"/>
        <w:rPr>
          <w:b/>
          <w:bCs/>
          <w:sz w:val="24"/>
          <w:szCs w:val="24"/>
        </w:rPr>
      </w:pPr>
    </w:p>
    <w:p w:rsidR="00DE5E2C" w:rsidRPr="0018405F" w:rsidRDefault="00DE5E2C" w:rsidP="00DE5E2C">
      <w:pPr>
        <w:shd w:val="clear" w:color="auto" w:fill="FFFFFF"/>
        <w:rPr>
          <w:b/>
          <w:bCs/>
          <w:sz w:val="24"/>
          <w:szCs w:val="24"/>
        </w:rPr>
      </w:pPr>
    </w:p>
    <w:p w:rsidR="00EB4040" w:rsidRDefault="004C6E35" w:rsidP="00547120">
      <w:pPr>
        <w:shd w:val="clear" w:color="auto" w:fill="FFFFFF"/>
        <w:tabs>
          <w:tab w:val="left" w:pos="1080"/>
        </w:tabs>
        <w:ind w:left="1781"/>
        <w:jc w:val="center"/>
        <w:rPr>
          <w:b/>
          <w:bCs/>
          <w:sz w:val="24"/>
          <w:szCs w:val="24"/>
        </w:rPr>
      </w:pPr>
      <w:r w:rsidRPr="0018405F">
        <w:rPr>
          <w:b/>
          <w:bCs/>
          <w:sz w:val="24"/>
          <w:szCs w:val="24"/>
        </w:rPr>
        <w:t>7.2.</w:t>
      </w:r>
      <w:r w:rsidR="0018405F" w:rsidRPr="0018405F">
        <w:rPr>
          <w:b/>
          <w:bCs/>
          <w:sz w:val="24"/>
          <w:szCs w:val="24"/>
        </w:rPr>
        <w:t xml:space="preserve"> </w:t>
      </w:r>
      <w:r w:rsidR="00EB4040" w:rsidRPr="0018405F">
        <w:rPr>
          <w:b/>
          <w:bCs/>
          <w:sz w:val="24"/>
          <w:szCs w:val="24"/>
        </w:rPr>
        <w:t>Целевые</w:t>
      </w:r>
      <w:r w:rsidR="0018405F" w:rsidRPr="0018405F">
        <w:rPr>
          <w:b/>
          <w:bCs/>
          <w:sz w:val="24"/>
          <w:szCs w:val="24"/>
        </w:rPr>
        <w:t xml:space="preserve"> </w:t>
      </w:r>
      <w:r w:rsidR="00EB4040" w:rsidRPr="0018405F">
        <w:rPr>
          <w:b/>
          <w:bCs/>
          <w:sz w:val="24"/>
          <w:szCs w:val="24"/>
        </w:rPr>
        <w:t>индикаторы</w:t>
      </w:r>
      <w:r w:rsidR="0018405F" w:rsidRPr="0018405F">
        <w:rPr>
          <w:b/>
          <w:bCs/>
          <w:sz w:val="24"/>
          <w:szCs w:val="24"/>
        </w:rPr>
        <w:t xml:space="preserve"> </w:t>
      </w:r>
      <w:r w:rsidR="00EB4040" w:rsidRPr="0018405F">
        <w:rPr>
          <w:b/>
          <w:bCs/>
          <w:sz w:val="24"/>
          <w:szCs w:val="24"/>
        </w:rPr>
        <w:t>и</w:t>
      </w:r>
      <w:r w:rsidR="0018405F" w:rsidRPr="0018405F">
        <w:rPr>
          <w:b/>
          <w:bCs/>
          <w:sz w:val="24"/>
          <w:szCs w:val="24"/>
        </w:rPr>
        <w:t xml:space="preserve"> </w:t>
      </w:r>
      <w:r w:rsidR="00EB4040" w:rsidRPr="0018405F">
        <w:rPr>
          <w:b/>
          <w:bCs/>
          <w:sz w:val="24"/>
          <w:szCs w:val="24"/>
        </w:rPr>
        <w:t>показатели</w:t>
      </w:r>
      <w:r w:rsidR="0018405F" w:rsidRPr="0018405F">
        <w:rPr>
          <w:b/>
          <w:bCs/>
          <w:sz w:val="24"/>
          <w:szCs w:val="24"/>
        </w:rPr>
        <w:t xml:space="preserve"> </w:t>
      </w:r>
      <w:r w:rsidR="00EB4040" w:rsidRPr="0018405F">
        <w:rPr>
          <w:b/>
          <w:bCs/>
          <w:sz w:val="24"/>
          <w:szCs w:val="24"/>
        </w:rPr>
        <w:t>развития</w:t>
      </w:r>
      <w:r w:rsidR="0018405F" w:rsidRPr="0018405F">
        <w:rPr>
          <w:b/>
          <w:bCs/>
          <w:sz w:val="24"/>
          <w:szCs w:val="24"/>
        </w:rPr>
        <w:t xml:space="preserve"> </w:t>
      </w:r>
      <w:r w:rsidR="00EB4040" w:rsidRPr="0018405F">
        <w:rPr>
          <w:b/>
          <w:bCs/>
          <w:sz w:val="24"/>
          <w:szCs w:val="24"/>
        </w:rPr>
        <w:t>системы</w:t>
      </w:r>
      <w:r w:rsidR="0018405F" w:rsidRPr="0018405F">
        <w:rPr>
          <w:b/>
          <w:bCs/>
          <w:sz w:val="24"/>
          <w:szCs w:val="24"/>
        </w:rPr>
        <w:t xml:space="preserve"> </w:t>
      </w:r>
      <w:r w:rsidR="00EB4040" w:rsidRPr="0018405F">
        <w:rPr>
          <w:b/>
          <w:bCs/>
          <w:sz w:val="24"/>
          <w:szCs w:val="24"/>
        </w:rPr>
        <w:t>водоснабжения</w:t>
      </w:r>
      <w:r w:rsidR="00DE5E2C">
        <w:rPr>
          <w:b/>
          <w:bCs/>
          <w:sz w:val="24"/>
          <w:szCs w:val="24"/>
        </w:rPr>
        <w:t xml:space="preserve"> </w:t>
      </w:r>
      <w:r w:rsidR="001F27CD" w:rsidRPr="0018405F">
        <w:rPr>
          <w:b/>
          <w:bCs/>
          <w:sz w:val="24"/>
          <w:szCs w:val="24"/>
        </w:rPr>
        <w:t>Катарминского</w:t>
      </w:r>
      <w:r w:rsidR="0018405F" w:rsidRPr="0018405F">
        <w:rPr>
          <w:b/>
          <w:bCs/>
          <w:sz w:val="24"/>
          <w:szCs w:val="24"/>
        </w:rPr>
        <w:t xml:space="preserve"> </w:t>
      </w:r>
      <w:r w:rsidR="00EB4040" w:rsidRPr="0018405F">
        <w:rPr>
          <w:b/>
          <w:bCs/>
          <w:sz w:val="24"/>
          <w:szCs w:val="24"/>
        </w:rPr>
        <w:t>сельского</w:t>
      </w:r>
      <w:r w:rsidR="0018405F" w:rsidRPr="0018405F">
        <w:rPr>
          <w:b/>
          <w:bCs/>
          <w:sz w:val="24"/>
          <w:szCs w:val="24"/>
        </w:rPr>
        <w:t xml:space="preserve"> </w:t>
      </w:r>
      <w:r w:rsidR="00EB4040" w:rsidRPr="0018405F">
        <w:rPr>
          <w:b/>
          <w:bCs/>
          <w:sz w:val="24"/>
          <w:szCs w:val="24"/>
        </w:rPr>
        <w:t>поселения.</w:t>
      </w:r>
    </w:p>
    <w:p w:rsidR="00547120" w:rsidRPr="0018405F" w:rsidRDefault="00547120" w:rsidP="00547120">
      <w:pPr>
        <w:shd w:val="clear" w:color="auto" w:fill="FFFFFF"/>
        <w:tabs>
          <w:tab w:val="left" w:pos="1080"/>
        </w:tabs>
        <w:ind w:left="1781"/>
        <w:jc w:val="center"/>
        <w:rPr>
          <w:b/>
          <w:bCs/>
          <w:sz w:val="24"/>
          <w:szCs w:val="24"/>
        </w:rPr>
      </w:pPr>
    </w:p>
    <w:p w:rsidR="00EB4040" w:rsidRDefault="00EB4040" w:rsidP="00EB4040">
      <w:pPr>
        <w:pStyle w:val="afb"/>
        <w:rPr>
          <w:rFonts w:ascii="Arial" w:hAnsi="Arial" w:cs="Arial"/>
          <w:szCs w:val="24"/>
        </w:rPr>
      </w:pPr>
      <w:r w:rsidRPr="0018405F">
        <w:rPr>
          <w:rFonts w:ascii="Arial" w:hAnsi="Arial" w:cs="Arial"/>
          <w:szCs w:val="24"/>
        </w:rPr>
        <w:t>Таблица</w:t>
      </w:r>
      <w:r w:rsidR="0018405F" w:rsidRPr="0018405F">
        <w:rPr>
          <w:rFonts w:ascii="Arial" w:hAnsi="Arial" w:cs="Arial"/>
          <w:szCs w:val="24"/>
        </w:rPr>
        <w:t xml:space="preserve"> </w:t>
      </w:r>
      <w:r w:rsidR="00231F31" w:rsidRPr="0018405F">
        <w:rPr>
          <w:rFonts w:ascii="Arial" w:hAnsi="Arial" w:cs="Arial"/>
          <w:szCs w:val="24"/>
        </w:rPr>
        <w:t>1</w:t>
      </w:r>
      <w:r w:rsidRPr="0018405F">
        <w:rPr>
          <w:rFonts w:ascii="Arial" w:hAnsi="Arial" w:cs="Arial"/>
          <w:szCs w:val="24"/>
        </w:rPr>
        <w:t>5</w:t>
      </w:r>
      <w:r w:rsidR="0018405F" w:rsidRPr="0018405F">
        <w:rPr>
          <w:rFonts w:ascii="Arial" w:hAnsi="Arial" w:cs="Arial"/>
          <w:szCs w:val="24"/>
        </w:rPr>
        <w:t xml:space="preserve"> </w:t>
      </w:r>
      <w:r w:rsidRPr="0018405F">
        <w:rPr>
          <w:rFonts w:ascii="Arial" w:hAnsi="Arial" w:cs="Arial"/>
          <w:szCs w:val="24"/>
        </w:rPr>
        <w:t>–</w:t>
      </w:r>
      <w:r w:rsidR="0018405F" w:rsidRPr="0018405F">
        <w:rPr>
          <w:rFonts w:ascii="Arial" w:hAnsi="Arial" w:cs="Arial"/>
          <w:szCs w:val="24"/>
        </w:rPr>
        <w:t xml:space="preserve"> </w:t>
      </w:r>
      <w:r w:rsidRPr="0018405F">
        <w:rPr>
          <w:rFonts w:ascii="Arial" w:hAnsi="Arial" w:cs="Arial"/>
          <w:szCs w:val="24"/>
        </w:rPr>
        <w:t>Целевые</w:t>
      </w:r>
      <w:r w:rsidR="0018405F" w:rsidRPr="0018405F">
        <w:rPr>
          <w:rFonts w:ascii="Arial" w:hAnsi="Arial" w:cs="Arial"/>
          <w:szCs w:val="24"/>
        </w:rPr>
        <w:t xml:space="preserve"> </w:t>
      </w:r>
      <w:r w:rsidRPr="0018405F">
        <w:rPr>
          <w:rFonts w:ascii="Arial" w:hAnsi="Arial" w:cs="Arial"/>
          <w:szCs w:val="24"/>
        </w:rPr>
        <w:t>индикаторы</w:t>
      </w:r>
      <w:r w:rsidR="0018405F" w:rsidRPr="0018405F">
        <w:rPr>
          <w:rFonts w:ascii="Arial" w:hAnsi="Arial" w:cs="Arial"/>
          <w:szCs w:val="24"/>
        </w:rPr>
        <w:t xml:space="preserve"> </w:t>
      </w:r>
      <w:r w:rsidRPr="0018405F">
        <w:rPr>
          <w:rFonts w:ascii="Arial" w:hAnsi="Arial" w:cs="Arial"/>
          <w:szCs w:val="24"/>
        </w:rPr>
        <w:t>для</w:t>
      </w:r>
      <w:r w:rsidR="0018405F" w:rsidRPr="0018405F">
        <w:rPr>
          <w:rFonts w:ascii="Arial" w:hAnsi="Arial" w:cs="Arial"/>
          <w:szCs w:val="24"/>
        </w:rPr>
        <w:t xml:space="preserve"> </w:t>
      </w:r>
      <w:r w:rsidRPr="0018405F">
        <w:rPr>
          <w:rFonts w:ascii="Arial" w:hAnsi="Arial" w:cs="Arial"/>
          <w:szCs w:val="24"/>
        </w:rPr>
        <w:t>проведения</w:t>
      </w:r>
      <w:r w:rsidR="0018405F" w:rsidRPr="0018405F">
        <w:rPr>
          <w:rFonts w:ascii="Arial" w:hAnsi="Arial" w:cs="Arial"/>
          <w:szCs w:val="24"/>
        </w:rPr>
        <w:t xml:space="preserve"> </w:t>
      </w:r>
      <w:r w:rsidRPr="0018405F">
        <w:rPr>
          <w:rFonts w:ascii="Arial" w:hAnsi="Arial" w:cs="Arial"/>
          <w:szCs w:val="24"/>
        </w:rPr>
        <w:t>мониторинга</w:t>
      </w:r>
      <w:r w:rsidR="0018405F" w:rsidRPr="0018405F">
        <w:rPr>
          <w:rFonts w:ascii="Arial" w:hAnsi="Arial" w:cs="Arial"/>
          <w:szCs w:val="24"/>
        </w:rPr>
        <w:t xml:space="preserve"> </w:t>
      </w:r>
      <w:r w:rsidRPr="0018405F">
        <w:rPr>
          <w:rFonts w:ascii="Arial" w:hAnsi="Arial" w:cs="Arial"/>
          <w:szCs w:val="24"/>
        </w:rPr>
        <w:t>за</w:t>
      </w:r>
      <w:r w:rsidR="0018405F" w:rsidRPr="0018405F">
        <w:rPr>
          <w:rFonts w:ascii="Arial" w:hAnsi="Arial" w:cs="Arial"/>
          <w:szCs w:val="24"/>
        </w:rPr>
        <w:t xml:space="preserve"> </w:t>
      </w:r>
      <w:r w:rsidRPr="0018405F">
        <w:rPr>
          <w:rFonts w:ascii="Arial" w:hAnsi="Arial" w:cs="Arial"/>
          <w:szCs w:val="24"/>
        </w:rPr>
        <w:t>реализацией</w:t>
      </w:r>
      <w:r w:rsidR="0018405F" w:rsidRPr="0018405F">
        <w:rPr>
          <w:rFonts w:ascii="Arial" w:hAnsi="Arial" w:cs="Arial"/>
          <w:szCs w:val="24"/>
        </w:rPr>
        <w:t xml:space="preserve"> </w:t>
      </w:r>
      <w:r w:rsidRPr="0018405F">
        <w:rPr>
          <w:rFonts w:ascii="Arial" w:hAnsi="Arial" w:cs="Arial"/>
          <w:szCs w:val="24"/>
        </w:rPr>
        <w:t>программы</w:t>
      </w:r>
      <w:r w:rsidR="0018405F" w:rsidRPr="0018405F">
        <w:rPr>
          <w:rFonts w:ascii="Arial" w:hAnsi="Arial" w:cs="Arial"/>
          <w:szCs w:val="24"/>
        </w:rPr>
        <w:t xml:space="preserve"> </w:t>
      </w:r>
      <w:r w:rsidRPr="0018405F">
        <w:rPr>
          <w:rFonts w:ascii="Arial" w:hAnsi="Arial" w:cs="Arial"/>
          <w:szCs w:val="24"/>
        </w:rPr>
        <w:t>комплексного</w:t>
      </w:r>
      <w:r w:rsidR="0018405F" w:rsidRPr="0018405F">
        <w:rPr>
          <w:rFonts w:ascii="Arial" w:hAnsi="Arial" w:cs="Arial"/>
          <w:szCs w:val="24"/>
        </w:rPr>
        <w:t xml:space="preserve"> </w:t>
      </w:r>
      <w:r w:rsidRPr="0018405F">
        <w:rPr>
          <w:rFonts w:ascii="Arial" w:hAnsi="Arial" w:cs="Arial"/>
          <w:szCs w:val="24"/>
        </w:rPr>
        <w:t>развития</w:t>
      </w:r>
      <w:r w:rsidR="0018405F" w:rsidRPr="0018405F">
        <w:rPr>
          <w:rFonts w:ascii="Arial" w:hAnsi="Arial" w:cs="Arial"/>
          <w:szCs w:val="24"/>
        </w:rPr>
        <w:t xml:space="preserve"> </w:t>
      </w:r>
      <w:r w:rsidRPr="0018405F">
        <w:rPr>
          <w:rFonts w:ascii="Arial" w:hAnsi="Arial" w:cs="Arial"/>
          <w:szCs w:val="24"/>
        </w:rPr>
        <w:t>системы</w:t>
      </w:r>
      <w:r w:rsidR="0018405F" w:rsidRPr="0018405F">
        <w:rPr>
          <w:rFonts w:ascii="Arial" w:hAnsi="Arial" w:cs="Arial"/>
          <w:szCs w:val="24"/>
        </w:rPr>
        <w:t xml:space="preserve"> </w:t>
      </w:r>
      <w:r w:rsidRPr="0018405F">
        <w:rPr>
          <w:rFonts w:ascii="Arial" w:hAnsi="Arial" w:cs="Arial"/>
          <w:szCs w:val="24"/>
        </w:rPr>
        <w:t>водоснабжения</w:t>
      </w:r>
      <w:r w:rsidR="0018405F" w:rsidRPr="0018405F">
        <w:rPr>
          <w:rFonts w:ascii="Arial" w:hAnsi="Arial" w:cs="Arial"/>
          <w:szCs w:val="24"/>
        </w:rPr>
        <w:t xml:space="preserve"> </w:t>
      </w:r>
      <w:r w:rsidRPr="0018405F">
        <w:rPr>
          <w:rFonts w:ascii="Arial" w:hAnsi="Arial" w:cs="Arial"/>
          <w:szCs w:val="24"/>
        </w:rPr>
        <w:t>–</w:t>
      </w:r>
      <w:r w:rsidR="0018405F" w:rsidRPr="0018405F">
        <w:rPr>
          <w:rFonts w:ascii="Arial" w:hAnsi="Arial" w:cs="Arial"/>
          <w:szCs w:val="24"/>
        </w:rPr>
        <w:t xml:space="preserve"> </w:t>
      </w:r>
      <w:r w:rsidRPr="0018405F">
        <w:rPr>
          <w:rFonts w:ascii="Arial" w:hAnsi="Arial" w:cs="Arial"/>
          <w:szCs w:val="24"/>
        </w:rPr>
        <w:t>текущее</w:t>
      </w:r>
      <w:r w:rsidR="0018405F" w:rsidRPr="0018405F">
        <w:rPr>
          <w:rFonts w:ascii="Arial" w:hAnsi="Arial" w:cs="Arial"/>
          <w:szCs w:val="24"/>
        </w:rPr>
        <w:t xml:space="preserve"> </w:t>
      </w:r>
      <w:r w:rsidR="00DE5E2C">
        <w:rPr>
          <w:rFonts w:ascii="Arial" w:hAnsi="Arial" w:cs="Arial"/>
          <w:szCs w:val="24"/>
        </w:rPr>
        <w:t>состояние</w:t>
      </w:r>
    </w:p>
    <w:p w:rsidR="00DE5E2C" w:rsidRPr="0018405F" w:rsidRDefault="00DE5E2C" w:rsidP="00EB4040">
      <w:pPr>
        <w:pStyle w:val="afb"/>
        <w:rPr>
          <w:rFonts w:ascii="Arial" w:hAnsi="Arial" w:cs="Arial"/>
          <w:szCs w:val="24"/>
        </w:rPr>
      </w:pPr>
    </w:p>
    <w:tbl>
      <w:tblPr>
        <w:tblW w:w="14189" w:type="dxa"/>
        <w:tblInd w:w="-5" w:type="dxa"/>
        <w:tblLayout w:type="fixed"/>
        <w:tblLook w:val="0000"/>
      </w:tblPr>
      <w:tblGrid>
        <w:gridCol w:w="1956"/>
        <w:gridCol w:w="1843"/>
        <w:gridCol w:w="709"/>
        <w:gridCol w:w="992"/>
        <w:gridCol w:w="850"/>
        <w:gridCol w:w="1134"/>
        <w:gridCol w:w="1110"/>
        <w:gridCol w:w="15"/>
        <w:gridCol w:w="9"/>
        <w:gridCol w:w="6"/>
        <w:gridCol w:w="1050"/>
        <w:gridCol w:w="15"/>
        <w:gridCol w:w="30"/>
        <w:gridCol w:w="1849"/>
        <w:gridCol w:w="870"/>
        <w:gridCol w:w="103"/>
        <w:gridCol w:w="1397"/>
        <w:gridCol w:w="15"/>
        <w:gridCol w:w="236"/>
      </w:tblGrid>
      <w:tr w:rsidR="00547120" w:rsidRPr="0018405F" w:rsidTr="00547120">
        <w:trPr>
          <w:gridAfter w:val="1"/>
          <w:wAfter w:w="236" w:type="dxa"/>
          <w:trHeight w:val="925"/>
        </w:trPr>
        <w:tc>
          <w:tcPr>
            <w:tcW w:w="1956"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sz w:val="22"/>
                <w:szCs w:val="22"/>
              </w:rPr>
            </w:pPr>
            <w:r w:rsidRPr="00DE5E2C">
              <w:rPr>
                <w:rFonts w:ascii="Courier New" w:hAnsi="Courier New" w:cs="Courier New"/>
                <w:b/>
                <w:sz w:val="22"/>
                <w:szCs w:val="22"/>
              </w:rPr>
              <w:t>Группа индикаторов</w:t>
            </w:r>
          </w:p>
        </w:tc>
        <w:tc>
          <w:tcPr>
            <w:tcW w:w="1843"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sz w:val="22"/>
                <w:szCs w:val="22"/>
              </w:rPr>
            </w:pPr>
            <w:r w:rsidRPr="00DE5E2C">
              <w:rPr>
                <w:rFonts w:ascii="Courier New" w:hAnsi="Courier New" w:cs="Courier New"/>
                <w:b/>
                <w:sz w:val="22"/>
                <w:szCs w:val="22"/>
              </w:rPr>
              <w:t>Наименование целевых индикаторов</w:t>
            </w:r>
          </w:p>
        </w:tc>
        <w:tc>
          <w:tcPr>
            <w:tcW w:w="709"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sz w:val="22"/>
                <w:szCs w:val="22"/>
              </w:rPr>
            </w:pPr>
            <w:r w:rsidRPr="00DE5E2C">
              <w:rPr>
                <w:rFonts w:ascii="Courier New" w:hAnsi="Courier New" w:cs="Courier New"/>
                <w:b/>
                <w:sz w:val="22"/>
                <w:szCs w:val="22"/>
              </w:rPr>
              <w:t>Ед. изм.</w:t>
            </w:r>
          </w:p>
        </w:tc>
        <w:tc>
          <w:tcPr>
            <w:tcW w:w="992"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bCs/>
                <w:sz w:val="22"/>
                <w:szCs w:val="22"/>
              </w:rPr>
            </w:pPr>
            <w:r w:rsidRPr="00DE5E2C">
              <w:rPr>
                <w:rFonts w:ascii="Courier New" w:hAnsi="Courier New" w:cs="Courier New"/>
                <w:b/>
                <w:bCs/>
                <w:sz w:val="22"/>
                <w:szCs w:val="22"/>
              </w:rPr>
              <w:t>2016</w:t>
            </w:r>
          </w:p>
        </w:tc>
        <w:tc>
          <w:tcPr>
            <w:tcW w:w="850"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bCs/>
                <w:sz w:val="22"/>
                <w:szCs w:val="22"/>
              </w:rPr>
            </w:pPr>
            <w:r w:rsidRPr="00DE5E2C">
              <w:rPr>
                <w:rFonts w:ascii="Courier New" w:hAnsi="Courier New" w:cs="Courier New"/>
                <w:b/>
                <w:bCs/>
                <w:sz w:val="22"/>
                <w:szCs w:val="22"/>
              </w:rPr>
              <w:t>2017</w:t>
            </w:r>
          </w:p>
        </w:tc>
        <w:tc>
          <w:tcPr>
            <w:tcW w:w="1134" w:type="dxa"/>
            <w:tcBorders>
              <w:top w:val="single" w:sz="4" w:space="0" w:color="000000"/>
              <w:left w:val="single" w:sz="4" w:space="0" w:color="000000"/>
              <w:bottom w:val="single" w:sz="4" w:space="0" w:color="auto"/>
            </w:tcBorders>
            <w:shd w:val="clear" w:color="auto" w:fill="auto"/>
            <w:vAlign w:val="center"/>
          </w:tcPr>
          <w:p w:rsidR="00547120" w:rsidRPr="00DE5E2C" w:rsidRDefault="00547120" w:rsidP="00EB4040">
            <w:pPr>
              <w:snapToGrid w:val="0"/>
              <w:jc w:val="center"/>
              <w:rPr>
                <w:rFonts w:ascii="Courier New" w:hAnsi="Courier New" w:cs="Courier New"/>
                <w:b/>
                <w:bCs/>
                <w:sz w:val="22"/>
                <w:szCs w:val="22"/>
              </w:rPr>
            </w:pPr>
            <w:r w:rsidRPr="00DE5E2C">
              <w:rPr>
                <w:rFonts w:ascii="Courier New" w:hAnsi="Courier New" w:cs="Courier New"/>
                <w:b/>
                <w:bCs/>
                <w:sz w:val="22"/>
                <w:szCs w:val="22"/>
              </w:rPr>
              <w:t>2018</w:t>
            </w:r>
          </w:p>
        </w:tc>
        <w:tc>
          <w:tcPr>
            <w:tcW w:w="1110" w:type="dxa"/>
            <w:tcBorders>
              <w:top w:val="single" w:sz="4" w:space="0" w:color="000000"/>
              <w:left w:val="single" w:sz="4" w:space="0" w:color="000000"/>
              <w:bottom w:val="single" w:sz="4" w:space="0" w:color="auto"/>
              <w:right w:val="single" w:sz="4" w:space="0" w:color="auto"/>
            </w:tcBorders>
            <w:shd w:val="clear" w:color="auto" w:fill="auto"/>
            <w:vAlign w:val="center"/>
          </w:tcPr>
          <w:p w:rsidR="00547120" w:rsidRPr="00DE5E2C" w:rsidRDefault="00547120" w:rsidP="00547120">
            <w:pPr>
              <w:snapToGrid w:val="0"/>
              <w:rPr>
                <w:rFonts w:ascii="Courier New" w:hAnsi="Courier New" w:cs="Courier New"/>
                <w:b/>
                <w:bCs/>
                <w:sz w:val="22"/>
                <w:szCs w:val="22"/>
              </w:rPr>
            </w:pPr>
            <w:r w:rsidRPr="00DE5E2C">
              <w:rPr>
                <w:rFonts w:ascii="Courier New" w:hAnsi="Courier New" w:cs="Courier New"/>
                <w:b/>
                <w:bCs/>
                <w:sz w:val="22"/>
                <w:szCs w:val="22"/>
              </w:rPr>
              <w:t>2019</w:t>
            </w:r>
          </w:p>
        </w:tc>
        <w:tc>
          <w:tcPr>
            <w:tcW w:w="1095" w:type="dxa"/>
            <w:gridSpan w:val="5"/>
            <w:tcBorders>
              <w:top w:val="single" w:sz="4" w:space="0" w:color="000000"/>
              <w:left w:val="single" w:sz="4" w:space="0" w:color="auto"/>
              <w:bottom w:val="single" w:sz="4" w:space="0" w:color="auto"/>
            </w:tcBorders>
            <w:shd w:val="clear" w:color="auto" w:fill="auto"/>
            <w:vAlign w:val="center"/>
          </w:tcPr>
          <w:p w:rsidR="00547120" w:rsidRPr="00DE5E2C" w:rsidRDefault="00547120" w:rsidP="00547120">
            <w:pPr>
              <w:snapToGrid w:val="0"/>
              <w:rPr>
                <w:rFonts w:ascii="Courier New" w:hAnsi="Courier New" w:cs="Courier New"/>
                <w:b/>
                <w:bCs/>
                <w:sz w:val="22"/>
                <w:szCs w:val="22"/>
              </w:rPr>
            </w:pPr>
            <w:r w:rsidRPr="00DE5E2C">
              <w:rPr>
                <w:rFonts w:ascii="Courier New" w:hAnsi="Courier New" w:cs="Courier New"/>
                <w:b/>
                <w:bCs/>
                <w:sz w:val="22"/>
                <w:szCs w:val="22"/>
              </w:rPr>
              <w:t>2020</w:t>
            </w:r>
          </w:p>
        </w:tc>
        <w:tc>
          <w:tcPr>
            <w:tcW w:w="1879" w:type="dxa"/>
            <w:gridSpan w:val="2"/>
            <w:tcBorders>
              <w:top w:val="single" w:sz="4" w:space="0" w:color="000000"/>
              <w:left w:val="single" w:sz="4" w:space="0" w:color="auto"/>
              <w:bottom w:val="single" w:sz="4" w:space="0" w:color="auto"/>
            </w:tcBorders>
            <w:shd w:val="clear" w:color="auto" w:fill="auto"/>
            <w:vAlign w:val="center"/>
          </w:tcPr>
          <w:p w:rsidR="00547120" w:rsidRPr="00DE5E2C" w:rsidRDefault="00547120" w:rsidP="00547120">
            <w:pPr>
              <w:snapToGrid w:val="0"/>
              <w:rPr>
                <w:rFonts w:ascii="Courier New" w:hAnsi="Courier New" w:cs="Courier New"/>
                <w:b/>
                <w:bCs/>
                <w:sz w:val="22"/>
                <w:szCs w:val="22"/>
              </w:rPr>
            </w:pPr>
            <w:r w:rsidRPr="00DE5E2C">
              <w:rPr>
                <w:rFonts w:ascii="Courier New" w:hAnsi="Courier New" w:cs="Courier New"/>
                <w:b/>
                <w:bCs/>
                <w:sz w:val="22"/>
                <w:szCs w:val="22"/>
              </w:rPr>
              <w:t>2032</w:t>
            </w:r>
          </w:p>
        </w:tc>
        <w:tc>
          <w:tcPr>
            <w:tcW w:w="973" w:type="dxa"/>
            <w:gridSpan w:val="2"/>
            <w:tcBorders>
              <w:top w:val="single" w:sz="4" w:space="0" w:color="000000"/>
              <w:left w:val="single" w:sz="4" w:space="0" w:color="000000"/>
              <w:bottom w:val="single" w:sz="4" w:space="0" w:color="auto"/>
            </w:tcBorders>
            <w:shd w:val="clear" w:color="auto" w:fill="auto"/>
            <w:vAlign w:val="center"/>
          </w:tcPr>
          <w:p w:rsidR="00547120" w:rsidRPr="0018405F" w:rsidRDefault="00547120" w:rsidP="00EB4040">
            <w:pPr>
              <w:snapToGrid w:val="0"/>
              <w:jc w:val="center"/>
              <w:rPr>
                <w:b/>
                <w:bCs/>
                <w:sz w:val="24"/>
                <w:szCs w:val="24"/>
              </w:rPr>
            </w:pPr>
            <w:r w:rsidRPr="0018405F">
              <w:rPr>
                <w:b/>
                <w:bCs/>
                <w:sz w:val="24"/>
                <w:szCs w:val="24"/>
              </w:rPr>
              <w:t>2020</w:t>
            </w:r>
          </w:p>
        </w:tc>
        <w:tc>
          <w:tcPr>
            <w:tcW w:w="1412"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547120" w:rsidRPr="0018405F" w:rsidRDefault="00547120" w:rsidP="00EB4040">
            <w:pPr>
              <w:snapToGrid w:val="0"/>
              <w:jc w:val="center"/>
              <w:rPr>
                <w:b/>
                <w:bCs/>
                <w:sz w:val="24"/>
                <w:szCs w:val="24"/>
              </w:rPr>
            </w:pPr>
            <w:r w:rsidRPr="0018405F">
              <w:rPr>
                <w:b/>
                <w:bCs/>
                <w:sz w:val="24"/>
                <w:szCs w:val="24"/>
              </w:rPr>
              <w:t>2032</w:t>
            </w:r>
          </w:p>
        </w:tc>
      </w:tr>
      <w:tr w:rsidR="00DE5E2C" w:rsidRPr="0018405F" w:rsidTr="00DE5E2C">
        <w:trPr>
          <w:cantSplit/>
          <w:trHeight w:val="120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lastRenderedPageBreak/>
              <w:t>Критерии доступности для населения коммунальных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м2</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E1ADF">
            <w:pPr>
              <w:snapToGrid w:val="0"/>
              <w:ind w:left="113" w:right="113"/>
              <w:rPr>
                <w:rFonts w:ascii="Courier New" w:hAnsi="Courier New" w:cs="Courier New"/>
                <w:sz w:val="22"/>
                <w:szCs w:val="22"/>
              </w:rPr>
            </w:pPr>
            <w:r w:rsidRPr="00DE5E2C">
              <w:rPr>
                <w:rFonts w:ascii="Courier New" w:hAnsi="Courier New" w:cs="Courier New"/>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snapToGrid w:val="0"/>
              <w:ind w:left="113" w:right="113"/>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ind w:left="113" w:right="113"/>
              <w:jc w:val="center"/>
              <w:rPr>
                <w:rFonts w:ascii="Courier New" w:hAnsi="Courier New" w:cs="Courier New"/>
                <w:sz w:val="22"/>
                <w:szCs w:val="22"/>
              </w:rPr>
            </w:pPr>
            <w:r w:rsidRPr="00DE5E2C">
              <w:rPr>
                <w:rFonts w:ascii="Courier New" w:hAnsi="Courier New" w:cs="Courier New"/>
                <w:sz w:val="22"/>
                <w:szCs w:val="22"/>
              </w:rPr>
              <w:t>0</w:t>
            </w:r>
          </w:p>
        </w:tc>
        <w:tc>
          <w:tcPr>
            <w:tcW w:w="1140"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ind w:left="113" w:right="113"/>
              <w:jc w:val="center"/>
              <w:rPr>
                <w:rFonts w:ascii="Courier New" w:hAnsi="Courier New" w:cs="Courier New"/>
                <w:sz w:val="22"/>
                <w:szCs w:val="22"/>
              </w:rPr>
            </w:pPr>
            <w:r w:rsidRPr="00DE5E2C">
              <w:rPr>
                <w:rFonts w:ascii="Courier New" w:hAnsi="Courier New" w:cs="Courier New"/>
                <w:sz w:val="22"/>
                <w:szCs w:val="22"/>
              </w:rPr>
              <w:t>0</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ind w:left="113" w:right="113"/>
              <w:jc w:val="center"/>
              <w:rPr>
                <w:rFonts w:ascii="Courier New" w:hAnsi="Courier New" w:cs="Courier New"/>
                <w:sz w:val="22"/>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DE5E2C" w:rsidRDefault="00DE5E2C" w:rsidP="00EB4040">
            <w:pPr>
              <w:ind w:left="113" w:right="113"/>
              <w:jc w:val="center"/>
              <w:rPr>
                <w:rFonts w:ascii="Courier New" w:hAnsi="Courier New" w:cs="Courier New"/>
                <w:sz w:val="22"/>
                <w:szCs w:val="22"/>
              </w:rPr>
            </w:pP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18405F" w:rsidRDefault="00DE5E2C" w:rsidP="00EB4040">
            <w:pPr>
              <w:ind w:left="113" w:right="113"/>
              <w:jc w:val="center"/>
              <w:rPr>
                <w:sz w:val="24"/>
                <w:szCs w:val="24"/>
              </w:rPr>
            </w:pPr>
            <w:r w:rsidRPr="0018405F">
              <w:rPr>
                <w:sz w:val="24"/>
                <w:szCs w:val="24"/>
              </w:rPr>
              <w:t>0</w:t>
            </w: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5E2C" w:rsidRPr="0018405F" w:rsidRDefault="00DE5E2C" w:rsidP="00EB4040">
            <w:pPr>
              <w:ind w:left="113" w:right="113"/>
              <w:jc w:val="center"/>
              <w:rPr>
                <w:sz w:val="24"/>
                <w:szCs w:val="24"/>
              </w:rPr>
            </w:pPr>
            <w:r w:rsidRPr="0018405F">
              <w:rPr>
                <w:sz w:val="24"/>
                <w:szCs w:val="24"/>
              </w:rPr>
              <w:t>0</w:t>
            </w:r>
          </w:p>
        </w:tc>
        <w:tc>
          <w:tcPr>
            <w:tcW w:w="236" w:type="dxa"/>
            <w:tcBorders>
              <w:left w:val="single" w:sz="4" w:space="0" w:color="auto"/>
            </w:tcBorders>
            <w:shd w:val="clear" w:color="auto" w:fill="auto"/>
            <w:textDirection w:val="btLr"/>
            <w:vAlign w:val="center"/>
          </w:tcPr>
          <w:p w:rsidR="00DE5E2C" w:rsidRPr="0018405F" w:rsidRDefault="00DE5E2C" w:rsidP="00EB4040">
            <w:pPr>
              <w:ind w:left="113" w:right="113"/>
              <w:jc w:val="center"/>
              <w:rPr>
                <w:sz w:val="24"/>
                <w:szCs w:val="24"/>
              </w:rPr>
            </w:pPr>
          </w:p>
        </w:tc>
      </w:tr>
      <w:tr w:rsidR="00DE5E2C" w:rsidRPr="0018405F" w:rsidTr="00DE5E2C">
        <w:trPr>
          <w:gridAfter w:val="2"/>
          <w:wAfter w:w="251" w:type="dxa"/>
          <w:trHeight w:val="479"/>
        </w:trPr>
        <w:tc>
          <w:tcPr>
            <w:tcW w:w="1956"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Показатели спроса на коммунальные ресурсы и перспективной нагрузки</w:t>
            </w: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Объем реализации услуг</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 xml:space="preserve"> м</w:t>
            </w:r>
            <w:r w:rsidRPr="00DE5E2C">
              <w:rPr>
                <w:rFonts w:ascii="Courier New" w:hAnsi="Courier New" w:cs="Courier New"/>
                <w:sz w:val="22"/>
                <w:szCs w:val="22"/>
                <w:vertAlign w:val="superscript"/>
              </w:rPr>
              <w:t>3 /</w:t>
            </w:r>
            <w:r w:rsidRPr="00DE5E2C">
              <w:rPr>
                <w:rFonts w:ascii="Courier New" w:hAnsi="Courier New" w:cs="Courier New"/>
                <w:sz w:val="22"/>
                <w:szCs w:val="22"/>
              </w:rPr>
              <w:t>сут.</w:t>
            </w: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tcPr>
          <w:p w:rsidR="00DE5E2C" w:rsidRPr="00DE5E2C" w:rsidRDefault="00DE5E2C">
            <w:pP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tcPr>
          <w:p w:rsidR="00DE5E2C" w:rsidRPr="00DE5E2C" w:rsidRDefault="00DE5E2C">
            <w:pPr>
              <w:rPr>
                <w:rFonts w:ascii="Courier New" w:hAnsi="Courier New" w:cs="Courier New"/>
                <w:sz w:val="22"/>
                <w:szCs w:val="22"/>
              </w:rPr>
            </w:pPr>
            <w:r w:rsidRPr="00DE5E2C">
              <w:rPr>
                <w:rFonts w:ascii="Courier New" w:hAnsi="Courier New" w:cs="Courier New"/>
                <w:sz w:val="22"/>
                <w:szCs w:val="22"/>
              </w:rPr>
              <w:t>0</w:t>
            </w:r>
          </w:p>
        </w:tc>
        <w:tc>
          <w:tcPr>
            <w:tcW w:w="1140" w:type="dxa"/>
            <w:gridSpan w:val="4"/>
            <w:tcBorders>
              <w:left w:val="single" w:sz="4" w:space="0" w:color="000000"/>
              <w:bottom w:val="single" w:sz="4" w:space="0" w:color="000000"/>
              <w:right w:val="single" w:sz="4" w:space="0" w:color="auto"/>
            </w:tcBorders>
            <w:shd w:val="clear" w:color="auto" w:fill="auto"/>
          </w:tcPr>
          <w:p w:rsidR="00DE5E2C" w:rsidRPr="00DE5E2C" w:rsidRDefault="00DE5E2C">
            <w:pPr>
              <w:rPr>
                <w:rFonts w:ascii="Courier New" w:hAnsi="Courier New" w:cs="Courier New"/>
                <w:sz w:val="22"/>
                <w:szCs w:val="22"/>
              </w:rPr>
            </w:pPr>
            <w:r w:rsidRPr="00DE5E2C">
              <w:rPr>
                <w:rFonts w:ascii="Courier New" w:hAnsi="Courier New" w:cs="Courier New"/>
                <w:sz w:val="22"/>
                <w:szCs w:val="22"/>
              </w:rPr>
              <w:t>0</w:t>
            </w:r>
          </w:p>
        </w:tc>
        <w:tc>
          <w:tcPr>
            <w:tcW w:w="1095" w:type="dxa"/>
            <w:gridSpan w:val="3"/>
            <w:tcBorders>
              <w:left w:val="single" w:sz="4" w:space="0" w:color="auto"/>
              <w:bottom w:val="single" w:sz="4" w:space="0" w:color="000000"/>
            </w:tcBorders>
            <w:shd w:val="clear" w:color="auto" w:fill="auto"/>
          </w:tcPr>
          <w:p w:rsidR="00DE5E2C" w:rsidRPr="00DE5E2C" w:rsidRDefault="00DE5E2C" w:rsidP="00DE5E2C">
            <w:pP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tcPr>
          <w:p w:rsidR="00DE5E2C" w:rsidRPr="00DE5E2C" w:rsidRDefault="00DE5E2C" w:rsidP="00DE5E2C">
            <w:pPr>
              <w:rPr>
                <w:rFonts w:ascii="Courier New" w:hAnsi="Courier New" w:cs="Courier New"/>
                <w:sz w:val="22"/>
                <w:szCs w:val="22"/>
              </w:rPr>
            </w:pPr>
          </w:p>
        </w:tc>
        <w:tc>
          <w:tcPr>
            <w:tcW w:w="870" w:type="dxa"/>
            <w:tcBorders>
              <w:left w:val="single" w:sz="4" w:space="0" w:color="000000"/>
              <w:bottom w:val="single" w:sz="4" w:space="0" w:color="000000"/>
            </w:tcBorders>
            <w:shd w:val="clear" w:color="auto" w:fill="auto"/>
          </w:tcPr>
          <w:p w:rsidR="00DE5E2C" w:rsidRPr="0018405F" w:rsidRDefault="00DE5E2C">
            <w:pP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tcPr>
          <w:p w:rsidR="00DE5E2C" w:rsidRPr="0018405F" w:rsidRDefault="00DE5E2C">
            <w:pPr>
              <w:rPr>
                <w:sz w:val="24"/>
                <w:szCs w:val="24"/>
              </w:rPr>
            </w:pPr>
            <w:r w:rsidRPr="0018405F">
              <w:rPr>
                <w:sz w:val="24"/>
                <w:szCs w:val="24"/>
              </w:rPr>
              <w:t xml:space="preserve">      0</w:t>
            </w:r>
          </w:p>
        </w:tc>
      </w:tr>
      <w:tr w:rsidR="00DE5E2C" w:rsidRPr="0018405F" w:rsidTr="00DE5E2C">
        <w:trPr>
          <w:gridAfter w:val="2"/>
          <w:wAfter w:w="251" w:type="dxa"/>
          <w:trHeight w:val="263"/>
        </w:trPr>
        <w:tc>
          <w:tcPr>
            <w:tcW w:w="1956" w:type="dxa"/>
            <w:vMerge w:val="restart"/>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Показатели степени охвата потребителей приборами учета</w:t>
            </w: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Доля объема услуг, реализуемых в соответствии с показателями приборов учета (многоквартирные дома)</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CD5984">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CD5984">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40" w:type="dxa"/>
            <w:gridSpan w:val="4"/>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095" w:type="dxa"/>
            <w:gridSpan w:val="3"/>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CD5984">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CD5984">
            <w:pPr>
              <w:snapToGrid w:val="0"/>
              <w:jc w:val="cente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CD5984">
            <w:pPr>
              <w:snapToGrid w:val="0"/>
              <w:jc w:val="center"/>
              <w:rPr>
                <w:sz w:val="24"/>
                <w:szCs w:val="24"/>
              </w:rPr>
            </w:pPr>
            <w:r w:rsidRPr="0018405F">
              <w:rPr>
                <w:sz w:val="24"/>
                <w:szCs w:val="24"/>
              </w:rPr>
              <w:t>0</w:t>
            </w:r>
          </w:p>
        </w:tc>
      </w:tr>
      <w:tr w:rsidR="00DE5E2C" w:rsidRPr="0018405F" w:rsidTr="00DE5E2C">
        <w:trPr>
          <w:gridAfter w:val="2"/>
          <w:wAfter w:w="251" w:type="dxa"/>
          <w:trHeight w:val="486"/>
        </w:trPr>
        <w:tc>
          <w:tcPr>
            <w:tcW w:w="1956" w:type="dxa"/>
            <w:vMerge/>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Доля объема услуг, реализуемых в соответствии с показателями приборов учета (бюджетные организации)</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1140" w:type="dxa"/>
            <w:gridSpan w:val="4"/>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095" w:type="dxa"/>
            <w:gridSpan w:val="3"/>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r w:rsidRPr="0018405F">
              <w:rPr>
                <w:sz w:val="24"/>
                <w:szCs w:val="24"/>
              </w:rPr>
              <w:t>100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r w:rsidRPr="0018405F">
              <w:rPr>
                <w:sz w:val="24"/>
                <w:szCs w:val="24"/>
              </w:rPr>
              <w:t>100</w:t>
            </w:r>
          </w:p>
        </w:tc>
      </w:tr>
      <w:tr w:rsidR="00DE5E2C" w:rsidRPr="0018405F" w:rsidTr="00DE5E2C">
        <w:trPr>
          <w:gridAfter w:val="2"/>
          <w:wAfter w:w="251" w:type="dxa"/>
          <w:trHeight w:val="380"/>
        </w:trPr>
        <w:tc>
          <w:tcPr>
            <w:tcW w:w="1956" w:type="dxa"/>
            <w:vMerge w:val="restart"/>
            <w:tcBorders>
              <w:left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 xml:space="preserve">Показатели эффективности потребления  коммунального ресурса с детализацией по многоквартирным домам и бюджетным </w:t>
            </w:r>
            <w:r w:rsidRPr="00DE5E2C">
              <w:rPr>
                <w:rFonts w:ascii="Courier New" w:hAnsi="Courier New" w:cs="Courier New"/>
                <w:sz w:val="22"/>
                <w:szCs w:val="22"/>
              </w:rPr>
              <w:lastRenderedPageBreak/>
              <w:t>организациям (удельные расходы каждого вида ресурса на 1 м 2, на 1 чел</w:t>
            </w: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lastRenderedPageBreak/>
              <w:t>ХВС</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25" w:type="dxa"/>
            <w:gridSpan w:val="2"/>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110" w:type="dxa"/>
            <w:gridSpan w:val="5"/>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r>
      <w:tr w:rsidR="00DE5E2C" w:rsidRPr="0018405F" w:rsidTr="00DE5E2C">
        <w:trPr>
          <w:gridAfter w:val="2"/>
          <w:wAfter w:w="251" w:type="dxa"/>
          <w:trHeight w:val="516"/>
        </w:trPr>
        <w:tc>
          <w:tcPr>
            <w:tcW w:w="1956" w:type="dxa"/>
            <w:vMerge/>
            <w:tcBorders>
              <w:left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Удельное потребление</w:t>
            </w:r>
            <w:r w:rsidRPr="00DE5E2C">
              <w:rPr>
                <w:rFonts w:ascii="Courier New" w:hAnsi="Courier New" w:cs="Courier New"/>
                <w:b/>
                <w:sz w:val="22"/>
                <w:szCs w:val="22"/>
              </w:rPr>
              <w:t xml:space="preserve"> </w:t>
            </w:r>
            <w:r w:rsidRPr="00DE5E2C">
              <w:rPr>
                <w:rFonts w:ascii="Courier New" w:hAnsi="Courier New" w:cs="Courier New"/>
                <w:sz w:val="22"/>
                <w:szCs w:val="22"/>
              </w:rPr>
              <w:t>воды (прием стоков) на 1 чел.</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куб.м./чел. в год</w:t>
            </w: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125" w:type="dxa"/>
            <w:gridSpan w:val="2"/>
            <w:tcBorders>
              <w:left w:val="single" w:sz="4" w:space="0" w:color="000000"/>
              <w:bottom w:val="single" w:sz="4" w:space="0" w:color="000000"/>
              <w:right w:val="single" w:sz="4" w:space="0" w:color="auto"/>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110" w:type="dxa"/>
            <w:gridSpan w:val="5"/>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p>
        </w:tc>
      </w:tr>
      <w:tr w:rsidR="00DE5E2C" w:rsidRPr="0018405F" w:rsidTr="00DE5E2C">
        <w:trPr>
          <w:gridAfter w:val="2"/>
          <w:wAfter w:w="251" w:type="dxa"/>
          <w:trHeight w:val="493"/>
        </w:trPr>
        <w:tc>
          <w:tcPr>
            <w:tcW w:w="1956" w:type="dxa"/>
            <w:vMerge/>
            <w:tcBorders>
              <w:left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 xml:space="preserve">Удельное потребление воды (прием </w:t>
            </w:r>
            <w:r w:rsidRPr="00DE5E2C">
              <w:rPr>
                <w:rFonts w:ascii="Courier New" w:hAnsi="Courier New" w:cs="Courier New"/>
                <w:sz w:val="22"/>
                <w:szCs w:val="22"/>
              </w:rPr>
              <w:lastRenderedPageBreak/>
              <w:t>стоков) на 1 м2 многоквартирных домов</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lastRenderedPageBreak/>
              <w:t xml:space="preserve">куб.м./1 </w:t>
            </w:r>
            <w:r w:rsidRPr="00DE5E2C">
              <w:rPr>
                <w:rFonts w:ascii="Courier New" w:hAnsi="Courier New" w:cs="Courier New"/>
                <w:sz w:val="22"/>
                <w:szCs w:val="22"/>
              </w:rPr>
              <w:lastRenderedPageBreak/>
              <w:t>м2 в год</w:t>
            </w: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lastRenderedPageBreak/>
              <w:t>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25" w:type="dxa"/>
            <w:gridSpan w:val="2"/>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110" w:type="dxa"/>
            <w:gridSpan w:val="5"/>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49" w:type="dxa"/>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r>
      <w:tr w:rsidR="00DE5E2C" w:rsidRPr="0018405F" w:rsidTr="00DE5E2C">
        <w:trPr>
          <w:gridAfter w:val="2"/>
          <w:wAfter w:w="251" w:type="dxa"/>
          <w:trHeight w:val="136"/>
        </w:trPr>
        <w:tc>
          <w:tcPr>
            <w:tcW w:w="1956" w:type="dxa"/>
            <w:vMerge/>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p>
        </w:tc>
        <w:tc>
          <w:tcPr>
            <w:tcW w:w="1843" w:type="dxa"/>
            <w:tcBorders>
              <w:left w:val="single" w:sz="4" w:space="0" w:color="000000"/>
              <w:bottom w:val="single" w:sz="4" w:space="0" w:color="000000"/>
            </w:tcBorders>
            <w:shd w:val="clear" w:color="auto" w:fill="auto"/>
            <w:vAlign w:val="center"/>
          </w:tcPr>
          <w:p w:rsidR="00DE5E2C" w:rsidRPr="00DE5E2C" w:rsidRDefault="00DE5E2C" w:rsidP="00EB4040">
            <w:pPr>
              <w:snapToGrid w:val="0"/>
              <w:rPr>
                <w:rFonts w:ascii="Courier New" w:hAnsi="Courier New" w:cs="Courier New"/>
                <w:sz w:val="22"/>
                <w:szCs w:val="22"/>
              </w:rPr>
            </w:pPr>
            <w:r w:rsidRPr="00DE5E2C">
              <w:rPr>
                <w:rFonts w:ascii="Courier New" w:hAnsi="Courier New" w:cs="Courier New"/>
                <w:sz w:val="22"/>
                <w:szCs w:val="22"/>
              </w:rPr>
              <w:t>Удельное потребление воды (прием стоков) на 1 м2 бюджетных организаций</w:t>
            </w:r>
          </w:p>
        </w:tc>
        <w:tc>
          <w:tcPr>
            <w:tcW w:w="709" w:type="dxa"/>
            <w:tcBorders>
              <w:left w:val="single" w:sz="4" w:space="0" w:color="000000"/>
              <w:bottom w:val="single" w:sz="4" w:space="0" w:color="000000"/>
            </w:tcBorders>
            <w:shd w:val="clear" w:color="auto" w:fill="auto"/>
            <w:vAlign w:val="bottom"/>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куб.м./1 м2 в год</w:t>
            </w:r>
          </w:p>
        </w:tc>
        <w:tc>
          <w:tcPr>
            <w:tcW w:w="992"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50"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134" w:type="dxa"/>
            <w:gridSpan w:val="3"/>
            <w:tcBorders>
              <w:left w:val="single" w:sz="4" w:space="0" w:color="000000"/>
              <w:bottom w:val="single" w:sz="4" w:space="0" w:color="000000"/>
              <w:right w:val="single" w:sz="4" w:space="0" w:color="auto"/>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056" w:type="dxa"/>
            <w:gridSpan w:val="2"/>
            <w:tcBorders>
              <w:left w:val="single" w:sz="4" w:space="0" w:color="auto"/>
              <w:bottom w:val="single" w:sz="4" w:space="0" w:color="000000"/>
            </w:tcBorders>
            <w:shd w:val="clear" w:color="auto" w:fill="auto"/>
            <w:vAlign w:val="center"/>
          </w:tcPr>
          <w:p w:rsidR="00DE5E2C" w:rsidRPr="00DE5E2C" w:rsidRDefault="00DE5E2C" w:rsidP="00DE5E2C">
            <w:pPr>
              <w:snapToGrid w:val="0"/>
              <w:jc w:val="center"/>
              <w:rPr>
                <w:rFonts w:ascii="Courier New" w:hAnsi="Courier New" w:cs="Courier New"/>
                <w:sz w:val="22"/>
                <w:szCs w:val="22"/>
              </w:rPr>
            </w:pPr>
          </w:p>
        </w:tc>
        <w:tc>
          <w:tcPr>
            <w:tcW w:w="1894" w:type="dxa"/>
            <w:gridSpan w:val="3"/>
            <w:tcBorders>
              <w:left w:val="single" w:sz="4" w:space="0" w:color="auto"/>
              <w:bottom w:val="single" w:sz="4" w:space="0" w:color="000000"/>
            </w:tcBorders>
            <w:shd w:val="clear" w:color="auto" w:fill="auto"/>
            <w:vAlign w:val="center"/>
          </w:tcPr>
          <w:p w:rsidR="00DE5E2C" w:rsidRPr="00DE5E2C" w:rsidRDefault="00DE5E2C"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870" w:type="dxa"/>
            <w:tcBorders>
              <w:left w:val="single" w:sz="4" w:space="0" w:color="000000"/>
              <w:bottom w:val="single" w:sz="4" w:space="0" w:color="000000"/>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E5E2C" w:rsidRPr="0018405F" w:rsidRDefault="00DE5E2C" w:rsidP="00EB4040">
            <w:pPr>
              <w:snapToGrid w:val="0"/>
              <w:jc w:val="center"/>
              <w:rPr>
                <w:sz w:val="24"/>
                <w:szCs w:val="24"/>
              </w:rPr>
            </w:pPr>
            <w:r w:rsidRPr="0018405F">
              <w:rPr>
                <w:sz w:val="24"/>
                <w:szCs w:val="24"/>
              </w:rPr>
              <w:t>0</w:t>
            </w:r>
          </w:p>
        </w:tc>
      </w:tr>
    </w:tbl>
    <w:p w:rsidR="00EB4040" w:rsidRPr="0018405F" w:rsidRDefault="00EB4040" w:rsidP="00EB4040">
      <w:pPr>
        <w:rPr>
          <w:sz w:val="24"/>
          <w:szCs w:val="24"/>
        </w:rPr>
        <w:sectPr w:rsidR="00EB4040" w:rsidRPr="0018405F" w:rsidSect="005471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134" w:bottom="851" w:left="1134" w:header="720" w:footer="709" w:gutter="0"/>
          <w:cols w:space="720"/>
          <w:docGrid w:linePitch="360"/>
        </w:sectPr>
      </w:pPr>
    </w:p>
    <w:p w:rsidR="00EB4040" w:rsidRPr="0018405F" w:rsidRDefault="00EB4040" w:rsidP="00EB4040">
      <w:pPr>
        <w:shd w:val="clear" w:color="auto" w:fill="FFFFFF"/>
        <w:jc w:val="both"/>
        <w:rPr>
          <w:b/>
          <w:bCs/>
          <w:sz w:val="24"/>
          <w:szCs w:val="24"/>
        </w:rPr>
      </w:pPr>
    </w:p>
    <w:p w:rsidR="00EB4040" w:rsidRPr="0018405F" w:rsidRDefault="004C6E35" w:rsidP="004C6E35">
      <w:pPr>
        <w:shd w:val="clear" w:color="auto" w:fill="FFFFFF"/>
        <w:tabs>
          <w:tab w:val="left" w:pos="1080"/>
        </w:tabs>
        <w:ind w:left="426"/>
        <w:jc w:val="both"/>
        <w:rPr>
          <w:b/>
          <w:bCs/>
          <w:sz w:val="24"/>
          <w:szCs w:val="24"/>
        </w:rPr>
      </w:pPr>
      <w:r w:rsidRPr="0018405F">
        <w:rPr>
          <w:b/>
          <w:bCs/>
          <w:sz w:val="24"/>
          <w:szCs w:val="24"/>
        </w:rPr>
        <w:t>7.3.</w:t>
      </w:r>
      <w:r w:rsidR="0018405F" w:rsidRPr="0018405F">
        <w:rPr>
          <w:b/>
          <w:bCs/>
          <w:sz w:val="24"/>
          <w:szCs w:val="24"/>
        </w:rPr>
        <w:t xml:space="preserve"> </w:t>
      </w:r>
      <w:r w:rsidR="00EB4040" w:rsidRPr="0018405F">
        <w:rPr>
          <w:b/>
          <w:bCs/>
          <w:sz w:val="24"/>
          <w:szCs w:val="24"/>
        </w:rPr>
        <w:t>Программа</w:t>
      </w:r>
      <w:r w:rsidR="0018405F" w:rsidRPr="0018405F">
        <w:rPr>
          <w:b/>
          <w:bCs/>
          <w:sz w:val="24"/>
          <w:szCs w:val="24"/>
        </w:rPr>
        <w:t xml:space="preserve"> </w:t>
      </w:r>
      <w:r w:rsidR="00EB4040" w:rsidRPr="0018405F">
        <w:rPr>
          <w:b/>
          <w:bCs/>
          <w:sz w:val="24"/>
          <w:szCs w:val="24"/>
        </w:rPr>
        <w:t>инвестиционных</w:t>
      </w:r>
      <w:r w:rsidR="0018405F" w:rsidRPr="0018405F">
        <w:rPr>
          <w:b/>
          <w:bCs/>
          <w:sz w:val="24"/>
          <w:szCs w:val="24"/>
        </w:rPr>
        <w:t xml:space="preserve"> </w:t>
      </w:r>
      <w:r w:rsidR="00EB4040" w:rsidRPr="0018405F">
        <w:rPr>
          <w:b/>
          <w:bCs/>
          <w:sz w:val="24"/>
          <w:szCs w:val="24"/>
        </w:rPr>
        <w:t>проектов</w:t>
      </w:r>
      <w:r w:rsidR="0018405F" w:rsidRPr="0018405F">
        <w:rPr>
          <w:b/>
          <w:bCs/>
          <w:sz w:val="24"/>
          <w:szCs w:val="24"/>
        </w:rPr>
        <w:t xml:space="preserve"> </w:t>
      </w:r>
      <w:r w:rsidR="00EB4040" w:rsidRPr="0018405F">
        <w:rPr>
          <w:b/>
          <w:bCs/>
          <w:sz w:val="24"/>
          <w:szCs w:val="24"/>
        </w:rPr>
        <w:t>в</w:t>
      </w:r>
      <w:r w:rsidR="0018405F" w:rsidRPr="0018405F">
        <w:rPr>
          <w:b/>
          <w:bCs/>
          <w:sz w:val="24"/>
          <w:szCs w:val="24"/>
        </w:rPr>
        <w:t xml:space="preserve"> </w:t>
      </w:r>
      <w:r w:rsidR="00EB4040" w:rsidRPr="0018405F">
        <w:rPr>
          <w:b/>
          <w:bCs/>
          <w:sz w:val="24"/>
          <w:szCs w:val="24"/>
        </w:rPr>
        <w:t>водоснабжении</w:t>
      </w:r>
      <w:r w:rsidR="0018405F" w:rsidRPr="0018405F">
        <w:rPr>
          <w:b/>
          <w:bCs/>
          <w:sz w:val="24"/>
          <w:szCs w:val="24"/>
        </w:rPr>
        <w:t xml:space="preserve"> </w:t>
      </w:r>
      <w:r w:rsidR="001F27CD" w:rsidRPr="0018405F">
        <w:rPr>
          <w:b/>
          <w:bCs/>
          <w:sz w:val="24"/>
          <w:szCs w:val="24"/>
        </w:rPr>
        <w:t>Катармин</w:t>
      </w:r>
      <w:r w:rsidR="00415098" w:rsidRPr="0018405F">
        <w:rPr>
          <w:b/>
          <w:bCs/>
          <w:sz w:val="24"/>
          <w:szCs w:val="24"/>
        </w:rPr>
        <w:t>ского</w:t>
      </w:r>
      <w:r w:rsidR="0018405F" w:rsidRPr="0018405F">
        <w:rPr>
          <w:b/>
          <w:bCs/>
          <w:sz w:val="24"/>
          <w:szCs w:val="24"/>
        </w:rPr>
        <w:t xml:space="preserve"> </w:t>
      </w:r>
      <w:r w:rsidR="00EB4040" w:rsidRPr="0018405F">
        <w:rPr>
          <w:b/>
          <w:bCs/>
          <w:sz w:val="24"/>
          <w:szCs w:val="24"/>
        </w:rPr>
        <w:t>сельского</w:t>
      </w:r>
      <w:r w:rsidR="0018405F" w:rsidRPr="0018405F">
        <w:rPr>
          <w:b/>
          <w:bCs/>
          <w:sz w:val="24"/>
          <w:szCs w:val="24"/>
        </w:rPr>
        <w:t xml:space="preserve"> </w:t>
      </w:r>
      <w:r w:rsidR="00EB4040" w:rsidRPr="0018405F">
        <w:rPr>
          <w:b/>
          <w:bCs/>
          <w:sz w:val="24"/>
          <w:szCs w:val="24"/>
        </w:rPr>
        <w:t>поселения.</w:t>
      </w:r>
    </w:p>
    <w:p w:rsidR="00EB4040" w:rsidRPr="0018405F" w:rsidRDefault="00EB4040" w:rsidP="00EB4040">
      <w:pPr>
        <w:shd w:val="clear" w:color="auto" w:fill="FFFFFF"/>
        <w:tabs>
          <w:tab w:val="left" w:pos="1080"/>
        </w:tabs>
        <w:jc w:val="both"/>
        <w:rPr>
          <w:b/>
          <w:bCs/>
          <w:sz w:val="24"/>
          <w:szCs w:val="24"/>
        </w:rPr>
      </w:pPr>
    </w:p>
    <w:p w:rsidR="00EB4040" w:rsidRPr="0018405F" w:rsidRDefault="00EB4040" w:rsidP="00EB4040">
      <w:pPr>
        <w:shd w:val="clear" w:color="auto" w:fill="FFFFFF"/>
        <w:tabs>
          <w:tab w:val="left" w:pos="1080"/>
        </w:tabs>
        <w:jc w:val="both"/>
        <w:rPr>
          <w:b/>
          <w:bCs/>
          <w:sz w:val="24"/>
          <w:szCs w:val="24"/>
        </w:rPr>
      </w:pPr>
      <w:r w:rsidRPr="0018405F">
        <w:rPr>
          <w:b/>
          <w:sz w:val="24"/>
          <w:szCs w:val="24"/>
        </w:rPr>
        <w:t>Таблица</w:t>
      </w:r>
      <w:r w:rsidR="0018405F" w:rsidRPr="0018405F">
        <w:rPr>
          <w:b/>
          <w:sz w:val="24"/>
          <w:szCs w:val="24"/>
        </w:rPr>
        <w:t xml:space="preserve"> </w:t>
      </w:r>
      <w:r w:rsidR="00231F31" w:rsidRPr="0018405F">
        <w:rPr>
          <w:b/>
          <w:sz w:val="24"/>
          <w:szCs w:val="24"/>
        </w:rPr>
        <w:t>17</w:t>
      </w:r>
      <w:r w:rsidR="0018405F" w:rsidRPr="0018405F">
        <w:rPr>
          <w:b/>
          <w:sz w:val="24"/>
          <w:szCs w:val="24"/>
        </w:rPr>
        <w:t xml:space="preserve"> </w:t>
      </w:r>
      <w:r w:rsidRPr="0018405F">
        <w:rPr>
          <w:b/>
          <w:sz w:val="24"/>
          <w:szCs w:val="24"/>
        </w:rPr>
        <w:t>–</w:t>
      </w:r>
      <w:r w:rsidR="0018405F" w:rsidRPr="0018405F">
        <w:rPr>
          <w:b/>
          <w:sz w:val="24"/>
          <w:szCs w:val="24"/>
        </w:rPr>
        <w:t xml:space="preserve"> </w:t>
      </w:r>
      <w:r w:rsidRPr="0018405F">
        <w:rPr>
          <w:b/>
          <w:bCs/>
          <w:sz w:val="24"/>
          <w:szCs w:val="24"/>
        </w:rPr>
        <w:t>Программа</w:t>
      </w:r>
      <w:r w:rsidR="0018405F" w:rsidRPr="0018405F">
        <w:rPr>
          <w:b/>
          <w:bCs/>
          <w:sz w:val="24"/>
          <w:szCs w:val="24"/>
        </w:rPr>
        <w:t xml:space="preserve"> </w:t>
      </w:r>
      <w:r w:rsidRPr="0018405F">
        <w:rPr>
          <w:b/>
          <w:bCs/>
          <w:sz w:val="24"/>
          <w:szCs w:val="24"/>
        </w:rPr>
        <w:t>инвестиционных</w:t>
      </w:r>
      <w:r w:rsidR="0018405F" w:rsidRPr="0018405F">
        <w:rPr>
          <w:b/>
          <w:bCs/>
          <w:sz w:val="24"/>
          <w:szCs w:val="24"/>
        </w:rPr>
        <w:t xml:space="preserve"> </w:t>
      </w:r>
      <w:r w:rsidRPr="0018405F">
        <w:rPr>
          <w:b/>
          <w:bCs/>
          <w:sz w:val="24"/>
          <w:szCs w:val="24"/>
        </w:rPr>
        <w:t>проектов</w:t>
      </w:r>
      <w:r w:rsidR="0018405F" w:rsidRPr="0018405F">
        <w:rPr>
          <w:b/>
          <w:bCs/>
          <w:sz w:val="24"/>
          <w:szCs w:val="24"/>
        </w:rPr>
        <w:t xml:space="preserve"> </w:t>
      </w:r>
      <w:r w:rsidRPr="0018405F">
        <w:rPr>
          <w:b/>
          <w:bCs/>
          <w:sz w:val="24"/>
          <w:szCs w:val="24"/>
        </w:rPr>
        <w:t>в</w:t>
      </w:r>
      <w:r w:rsidR="0018405F" w:rsidRPr="0018405F">
        <w:rPr>
          <w:b/>
          <w:bCs/>
          <w:sz w:val="24"/>
          <w:szCs w:val="24"/>
        </w:rPr>
        <w:t xml:space="preserve"> </w:t>
      </w:r>
      <w:r w:rsidRPr="0018405F">
        <w:rPr>
          <w:b/>
          <w:bCs/>
          <w:sz w:val="24"/>
          <w:szCs w:val="24"/>
        </w:rPr>
        <w:t>водоснабжении</w:t>
      </w:r>
      <w:r w:rsidR="0018405F" w:rsidRPr="0018405F">
        <w:rPr>
          <w:b/>
          <w:bCs/>
          <w:sz w:val="24"/>
          <w:szCs w:val="24"/>
        </w:rPr>
        <w:t xml:space="preserve"> </w:t>
      </w:r>
      <w:r w:rsidR="001F27CD" w:rsidRPr="0018405F">
        <w:rPr>
          <w:b/>
          <w:bCs/>
          <w:sz w:val="24"/>
          <w:szCs w:val="24"/>
        </w:rPr>
        <w:t>Катармин</w:t>
      </w:r>
      <w:r w:rsidR="00415098" w:rsidRPr="0018405F">
        <w:rPr>
          <w:b/>
          <w:bCs/>
          <w:sz w:val="24"/>
          <w:szCs w:val="24"/>
        </w:rPr>
        <w:t>ского</w:t>
      </w:r>
      <w:r w:rsidR="0018405F" w:rsidRPr="0018405F">
        <w:rPr>
          <w:b/>
          <w:bCs/>
          <w:sz w:val="24"/>
          <w:szCs w:val="24"/>
        </w:rPr>
        <w:t xml:space="preserve"> </w:t>
      </w:r>
      <w:r w:rsidRPr="0018405F">
        <w:rPr>
          <w:b/>
          <w:bCs/>
          <w:sz w:val="24"/>
          <w:szCs w:val="24"/>
        </w:rPr>
        <w:t>сельского</w:t>
      </w:r>
      <w:r w:rsidR="0018405F" w:rsidRPr="0018405F">
        <w:rPr>
          <w:b/>
          <w:bCs/>
          <w:sz w:val="24"/>
          <w:szCs w:val="24"/>
        </w:rPr>
        <w:t xml:space="preserve"> </w:t>
      </w:r>
      <w:r w:rsidRPr="0018405F">
        <w:rPr>
          <w:b/>
          <w:bCs/>
          <w:sz w:val="24"/>
          <w:szCs w:val="24"/>
        </w:rPr>
        <w:t>поселения.</w:t>
      </w:r>
    </w:p>
    <w:tbl>
      <w:tblPr>
        <w:tblW w:w="16378" w:type="dxa"/>
        <w:tblInd w:w="-681" w:type="dxa"/>
        <w:tblLayout w:type="fixed"/>
        <w:tblCellMar>
          <w:left w:w="28" w:type="dxa"/>
          <w:right w:w="28" w:type="dxa"/>
        </w:tblCellMar>
        <w:tblLook w:val="0000"/>
      </w:tblPr>
      <w:tblGrid>
        <w:gridCol w:w="559"/>
        <w:gridCol w:w="985"/>
        <w:gridCol w:w="701"/>
        <w:gridCol w:w="423"/>
        <w:gridCol w:w="451"/>
        <w:gridCol w:w="992"/>
        <w:gridCol w:w="851"/>
        <w:gridCol w:w="709"/>
        <w:gridCol w:w="708"/>
        <w:gridCol w:w="709"/>
        <w:gridCol w:w="567"/>
        <w:gridCol w:w="570"/>
        <w:gridCol w:w="564"/>
        <w:gridCol w:w="6"/>
        <w:gridCol w:w="425"/>
        <w:gridCol w:w="420"/>
        <w:gridCol w:w="7"/>
        <w:gridCol w:w="713"/>
        <w:gridCol w:w="12"/>
        <w:gridCol w:w="1421"/>
        <w:gridCol w:w="567"/>
        <w:gridCol w:w="567"/>
        <w:gridCol w:w="567"/>
        <w:gridCol w:w="567"/>
        <w:gridCol w:w="713"/>
        <w:gridCol w:w="1604"/>
      </w:tblGrid>
      <w:tr w:rsidR="00FD36A9" w:rsidRPr="0018405F" w:rsidTr="00D84DB0">
        <w:trPr>
          <w:trHeight w:val="495"/>
          <w:tblHeader/>
        </w:trPr>
        <w:tc>
          <w:tcPr>
            <w:tcW w:w="559"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 п/п</w:t>
            </w:r>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Наименование объекта</w:t>
            </w:r>
          </w:p>
        </w:tc>
        <w:tc>
          <w:tcPr>
            <w:tcW w:w="701"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Цель реализации</w:t>
            </w:r>
          </w:p>
        </w:tc>
        <w:tc>
          <w:tcPr>
            <w:tcW w:w="874" w:type="dxa"/>
            <w:gridSpan w:val="2"/>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Сроки реализации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Общая сметная стоимость, тыс.руб.</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b/>
                <w:iCs/>
                <w:sz w:val="22"/>
                <w:szCs w:val="22"/>
              </w:rPr>
            </w:pPr>
            <w:r w:rsidRPr="00E472A2">
              <w:rPr>
                <w:rFonts w:ascii="Courier New" w:hAnsi="Courier New" w:cs="Courier New"/>
                <w:b/>
                <w:sz w:val="22"/>
                <w:szCs w:val="22"/>
              </w:rPr>
              <w:t xml:space="preserve">Единица измерения </w:t>
            </w:r>
            <w:r w:rsidRPr="00E472A2">
              <w:rPr>
                <w:rFonts w:ascii="Courier New" w:hAnsi="Courier New" w:cs="Courier New"/>
                <w:b/>
                <w:iCs/>
                <w:sz w:val="22"/>
                <w:szCs w:val="22"/>
              </w:rPr>
              <w:t>(Гкал/час, км, шт)</w:t>
            </w:r>
          </w:p>
        </w:tc>
        <w:tc>
          <w:tcPr>
            <w:tcW w:w="5410" w:type="dxa"/>
            <w:gridSpan w:val="12"/>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Default="00FD36A9" w:rsidP="00FD36A9">
            <w:pPr>
              <w:snapToGrid w:val="0"/>
              <w:rPr>
                <w:rFonts w:ascii="Courier New" w:hAnsi="Courier New" w:cs="Courier New"/>
                <w:b/>
                <w:sz w:val="22"/>
                <w:szCs w:val="22"/>
              </w:rPr>
            </w:pPr>
            <w:r w:rsidRPr="00DE5E2C">
              <w:rPr>
                <w:rFonts w:ascii="Courier New" w:hAnsi="Courier New" w:cs="Courier New"/>
                <w:b/>
                <w:sz w:val="22"/>
                <w:szCs w:val="22"/>
              </w:rPr>
              <w:t>Финансовые потребности,</w:t>
            </w:r>
          </w:p>
          <w:p w:rsidR="00FD36A9" w:rsidRPr="00DE5E2C" w:rsidRDefault="00FD36A9" w:rsidP="00FD36A9">
            <w:pPr>
              <w:snapToGrid w:val="0"/>
              <w:rPr>
                <w:rFonts w:ascii="Courier New" w:hAnsi="Courier New" w:cs="Courier New"/>
                <w:b/>
                <w:i/>
                <w:iCs/>
                <w:sz w:val="22"/>
                <w:szCs w:val="22"/>
              </w:rPr>
            </w:pPr>
            <w:r w:rsidRPr="00DE5E2C">
              <w:rPr>
                <w:rFonts w:ascii="Courier New" w:hAnsi="Courier New" w:cs="Courier New"/>
                <w:b/>
                <w:sz w:val="22"/>
                <w:szCs w:val="22"/>
              </w:rPr>
              <w:t xml:space="preserve"> </w:t>
            </w:r>
            <w:r w:rsidRPr="00DE5E2C">
              <w:rPr>
                <w:rFonts w:ascii="Courier New" w:hAnsi="Courier New" w:cs="Courier New"/>
                <w:b/>
                <w:i/>
                <w:iCs/>
                <w:sz w:val="22"/>
                <w:szCs w:val="22"/>
              </w:rPr>
              <w:t>тыс.руб.(без НДС)</w:t>
            </w:r>
          </w:p>
        </w:tc>
        <w:tc>
          <w:tcPr>
            <w:tcW w:w="4402" w:type="dxa"/>
            <w:gridSpan w:val="6"/>
            <w:tcBorders>
              <w:top w:val="single" w:sz="4" w:space="0" w:color="000000"/>
              <w:left w:val="single" w:sz="4" w:space="0" w:color="auto"/>
              <w:bottom w:val="single" w:sz="4" w:space="0" w:color="000000"/>
            </w:tcBorders>
            <w:shd w:val="clear" w:color="auto" w:fill="auto"/>
            <w:vAlign w:val="center"/>
          </w:tcPr>
          <w:p w:rsidR="00FD36A9" w:rsidRPr="00FD36A9" w:rsidRDefault="00FD36A9">
            <w:pPr>
              <w:widowControl/>
              <w:suppressAutoHyphens w:val="0"/>
              <w:autoSpaceDE/>
              <w:rPr>
                <w:rFonts w:ascii="Courier New" w:hAnsi="Courier New" w:cs="Courier New"/>
                <w:b/>
                <w:iCs/>
                <w:sz w:val="22"/>
                <w:szCs w:val="22"/>
              </w:rPr>
            </w:pPr>
            <w:r w:rsidRPr="00FD36A9">
              <w:rPr>
                <w:rFonts w:ascii="Courier New" w:hAnsi="Courier New" w:cs="Courier New"/>
                <w:b/>
                <w:iCs/>
                <w:sz w:val="22"/>
                <w:szCs w:val="22"/>
              </w:rPr>
              <w:t>Источ</w:t>
            </w:r>
          </w:p>
          <w:p w:rsidR="00FD36A9" w:rsidRPr="00FD36A9" w:rsidRDefault="00FD36A9">
            <w:pPr>
              <w:widowControl/>
              <w:suppressAutoHyphens w:val="0"/>
              <w:autoSpaceDE/>
              <w:rPr>
                <w:rFonts w:ascii="Courier New" w:hAnsi="Courier New" w:cs="Courier New"/>
                <w:b/>
                <w:iCs/>
                <w:sz w:val="22"/>
                <w:szCs w:val="22"/>
              </w:rPr>
            </w:pPr>
            <w:r w:rsidRPr="00FD36A9">
              <w:rPr>
                <w:rFonts w:ascii="Courier New" w:hAnsi="Courier New" w:cs="Courier New"/>
                <w:b/>
                <w:iCs/>
                <w:sz w:val="22"/>
                <w:szCs w:val="22"/>
              </w:rPr>
              <w:t>Ник</w:t>
            </w:r>
          </w:p>
          <w:p w:rsidR="00FD36A9" w:rsidRPr="00FD36A9" w:rsidRDefault="00FD36A9">
            <w:pPr>
              <w:widowControl/>
              <w:suppressAutoHyphens w:val="0"/>
              <w:autoSpaceDE/>
              <w:rPr>
                <w:rFonts w:ascii="Courier New" w:hAnsi="Courier New" w:cs="Courier New"/>
                <w:b/>
                <w:iCs/>
                <w:sz w:val="22"/>
                <w:szCs w:val="22"/>
              </w:rPr>
            </w:pPr>
            <w:r w:rsidRPr="00FD36A9">
              <w:rPr>
                <w:rFonts w:ascii="Courier New" w:hAnsi="Courier New" w:cs="Courier New"/>
                <w:b/>
                <w:iCs/>
                <w:sz w:val="22"/>
                <w:szCs w:val="22"/>
              </w:rPr>
              <w:t>Финанси</w:t>
            </w:r>
          </w:p>
          <w:p w:rsidR="00FD36A9" w:rsidRPr="00FD36A9" w:rsidRDefault="00FD36A9">
            <w:pPr>
              <w:widowControl/>
              <w:suppressAutoHyphens w:val="0"/>
              <w:autoSpaceDE/>
              <w:rPr>
                <w:rFonts w:ascii="Courier New" w:hAnsi="Courier New" w:cs="Courier New"/>
                <w:b/>
                <w:iCs/>
                <w:sz w:val="22"/>
                <w:szCs w:val="22"/>
              </w:rPr>
            </w:pPr>
            <w:r w:rsidRPr="00FD36A9">
              <w:rPr>
                <w:rFonts w:ascii="Courier New" w:hAnsi="Courier New" w:cs="Courier New"/>
                <w:b/>
                <w:iCs/>
                <w:sz w:val="22"/>
                <w:szCs w:val="22"/>
              </w:rPr>
              <w:t>рования</w:t>
            </w:r>
          </w:p>
          <w:p w:rsidR="00FD36A9" w:rsidRPr="00DE5E2C" w:rsidRDefault="00FD36A9" w:rsidP="00FD36A9">
            <w:pPr>
              <w:snapToGrid w:val="0"/>
              <w:rPr>
                <w:rFonts w:ascii="Courier New" w:hAnsi="Courier New" w:cs="Courier New"/>
                <w:b/>
                <w:i/>
                <w:iCs/>
                <w:sz w:val="22"/>
                <w:szCs w:val="22"/>
              </w:rPr>
            </w:pP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Источники финансирования</w:t>
            </w:r>
          </w:p>
        </w:tc>
      </w:tr>
      <w:tr w:rsidR="00FD36A9" w:rsidRPr="0018405F" w:rsidTr="00D84DB0">
        <w:trPr>
          <w:trHeight w:val="540"/>
        </w:trPr>
        <w:tc>
          <w:tcPr>
            <w:tcW w:w="559"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701"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423"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начало</w:t>
            </w:r>
          </w:p>
        </w:tc>
        <w:tc>
          <w:tcPr>
            <w:tcW w:w="451"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окончание</w:t>
            </w:r>
          </w:p>
        </w:tc>
        <w:tc>
          <w:tcPr>
            <w:tcW w:w="992"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FD36A9" w:rsidRPr="00DE5E2C" w:rsidRDefault="00FD36A9" w:rsidP="00EB4040">
            <w:pPr>
              <w:snapToGrid w:val="0"/>
              <w:jc w:val="center"/>
              <w:rPr>
                <w:rFonts w:ascii="Courier New" w:hAnsi="Courier New" w:cs="Courier New"/>
                <w:b/>
                <w:sz w:val="22"/>
                <w:szCs w:val="22"/>
              </w:rPr>
            </w:pPr>
            <w:r w:rsidRPr="00DE5E2C">
              <w:rPr>
                <w:rFonts w:ascii="Courier New" w:hAnsi="Courier New" w:cs="Courier New"/>
                <w:b/>
                <w:sz w:val="22"/>
                <w:szCs w:val="22"/>
              </w:rPr>
              <w:t>на весь период 2016-2032 гг.</w:t>
            </w:r>
          </w:p>
        </w:tc>
        <w:tc>
          <w:tcPr>
            <w:tcW w:w="4701" w:type="dxa"/>
            <w:gridSpan w:val="11"/>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DE5E2C" w:rsidRDefault="00FD36A9" w:rsidP="00E472A2">
            <w:pPr>
              <w:snapToGrid w:val="0"/>
              <w:rPr>
                <w:rFonts w:ascii="Courier New" w:hAnsi="Courier New" w:cs="Courier New"/>
                <w:b/>
                <w:sz w:val="22"/>
                <w:szCs w:val="22"/>
              </w:rPr>
            </w:pPr>
            <w:r w:rsidRPr="00DE5E2C">
              <w:rPr>
                <w:rFonts w:ascii="Courier New" w:hAnsi="Courier New" w:cs="Courier New"/>
                <w:b/>
                <w:sz w:val="22"/>
                <w:szCs w:val="22"/>
              </w:rPr>
              <w:t>по годам</w:t>
            </w:r>
          </w:p>
        </w:tc>
        <w:tc>
          <w:tcPr>
            <w:tcW w:w="4402" w:type="dxa"/>
            <w:gridSpan w:val="6"/>
            <w:tcBorders>
              <w:top w:val="single" w:sz="4" w:space="0" w:color="000000"/>
              <w:left w:val="single" w:sz="4" w:space="0" w:color="auto"/>
              <w:bottom w:val="single" w:sz="4" w:space="0" w:color="000000"/>
            </w:tcBorders>
            <w:shd w:val="clear" w:color="auto" w:fill="auto"/>
            <w:vAlign w:val="center"/>
          </w:tcPr>
          <w:p w:rsidR="00FD36A9" w:rsidRPr="00DE5E2C" w:rsidRDefault="00FD36A9" w:rsidP="00FD36A9">
            <w:pPr>
              <w:snapToGrid w:val="0"/>
              <w:rPr>
                <w:rFonts w:ascii="Courier New" w:hAnsi="Courier New" w:cs="Courier New"/>
                <w:b/>
                <w:sz w:val="22"/>
                <w:szCs w:val="22"/>
              </w:rPr>
            </w:pP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36A9" w:rsidRPr="00DE5E2C" w:rsidRDefault="00FD36A9" w:rsidP="00EB4040">
            <w:pPr>
              <w:snapToGrid w:val="0"/>
              <w:rPr>
                <w:rFonts w:ascii="Courier New" w:hAnsi="Courier New" w:cs="Courier New"/>
                <w:b/>
                <w:sz w:val="22"/>
                <w:szCs w:val="22"/>
              </w:rPr>
            </w:pPr>
          </w:p>
        </w:tc>
      </w:tr>
      <w:tr w:rsidR="00FD36A9" w:rsidRPr="0018405F" w:rsidTr="00D84DB0">
        <w:trPr>
          <w:trHeight w:val="610"/>
        </w:trPr>
        <w:tc>
          <w:tcPr>
            <w:tcW w:w="559"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701"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423"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451"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2016</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2017</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r w:rsidRPr="00DE5E2C">
              <w:rPr>
                <w:rFonts w:ascii="Courier New" w:hAnsi="Courier New" w:cs="Courier New"/>
                <w:b/>
                <w:sz w:val="22"/>
                <w:szCs w:val="22"/>
              </w:rPr>
              <w:t>2018</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r>
              <w:rPr>
                <w:rFonts w:ascii="Courier New" w:hAnsi="Courier New" w:cs="Courier New"/>
                <w:b/>
                <w:sz w:val="22"/>
                <w:szCs w:val="22"/>
              </w:rPr>
              <w:t>2019</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r>
              <w:rPr>
                <w:rFonts w:ascii="Courier New" w:hAnsi="Courier New" w:cs="Courier New"/>
                <w:b/>
                <w:sz w:val="22"/>
                <w:szCs w:val="22"/>
              </w:rPr>
              <w:t>2020</w:t>
            </w: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b/>
                <w:sz w:val="22"/>
                <w:szCs w:val="22"/>
              </w:rPr>
            </w:pPr>
            <w:r>
              <w:rPr>
                <w:rFonts w:ascii="Courier New" w:hAnsi="Courier New" w:cs="Courier New"/>
                <w:b/>
                <w:sz w:val="22"/>
                <w:szCs w:val="22"/>
              </w:rPr>
              <w:t>2021-202</w:t>
            </w:r>
            <w:r w:rsidR="00A11511">
              <w:rPr>
                <w:rFonts w:ascii="Courier New" w:hAnsi="Courier New" w:cs="Courier New"/>
                <w:b/>
                <w:sz w:val="22"/>
                <w:szCs w:val="22"/>
              </w:rPr>
              <w:t>6</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r>
              <w:rPr>
                <w:rFonts w:ascii="Courier New" w:hAnsi="Courier New" w:cs="Courier New"/>
                <w:b/>
                <w:sz w:val="22"/>
                <w:szCs w:val="22"/>
              </w:rPr>
              <w:t>2027-2031</w:t>
            </w: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r>
              <w:rPr>
                <w:rFonts w:ascii="Courier New" w:hAnsi="Courier New" w:cs="Courier New"/>
                <w:b/>
                <w:sz w:val="22"/>
                <w:szCs w:val="22"/>
              </w:rPr>
              <w:t>2032</w:t>
            </w:r>
          </w:p>
        </w:tc>
        <w:tc>
          <w:tcPr>
            <w:tcW w:w="1421"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2019</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2020</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2021-2026</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2027-2031</w:t>
            </w: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2032</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rPr>
                <w:rFonts w:ascii="Courier New" w:hAnsi="Courier New" w:cs="Courier New"/>
                <w:b/>
                <w:sz w:val="22"/>
                <w:szCs w:val="22"/>
              </w:rPr>
            </w:pP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w:t>
            </w:r>
          </w:p>
        </w:tc>
        <w:tc>
          <w:tcPr>
            <w:tcW w:w="985"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2</w:t>
            </w:r>
          </w:p>
        </w:tc>
        <w:tc>
          <w:tcPr>
            <w:tcW w:w="70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4</w:t>
            </w:r>
          </w:p>
        </w:tc>
        <w:tc>
          <w:tcPr>
            <w:tcW w:w="423"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5</w:t>
            </w:r>
          </w:p>
        </w:tc>
        <w:tc>
          <w:tcPr>
            <w:tcW w:w="4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6</w:t>
            </w:r>
          </w:p>
        </w:tc>
        <w:tc>
          <w:tcPr>
            <w:tcW w:w="992"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7</w:t>
            </w:r>
          </w:p>
        </w:tc>
        <w:tc>
          <w:tcPr>
            <w:tcW w:w="8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8</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9</w:t>
            </w: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10</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11</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r w:rsidRPr="00DE5E2C">
              <w:rPr>
                <w:rFonts w:ascii="Courier New" w:hAnsi="Courier New" w:cs="Courier New"/>
                <w:b/>
                <w:sz w:val="22"/>
                <w:szCs w:val="22"/>
              </w:rPr>
              <w:t>12</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1421"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13</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14</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16</w:t>
            </w: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17</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18</w:t>
            </w:r>
          </w:p>
        </w:tc>
      </w:tr>
      <w:tr w:rsidR="00A11511"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b/>
                <w:sz w:val="22"/>
                <w:szCs w:val="22"/>
              </w:rPr>
            </w:pPr>
            <w:r w:rsidRPr="00DE5E2C">
              <w:rPr>
                <w:rFonts w:ascii="Courier New" w:hAnsi="Courier New" w:cs="Courier New"/>
                <w:b/>
                <w:sz w:val="22"/>
                <w:szCs w:val="22"/>
              </w:rPr>
              <w:t>1</w:t>
            </w:r>
          </w:p>
        </w:tc>
        <w:tc>
          <w:tcPr>
            <w:tcW w:w="709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B4040">
            <w:pPr>
              <w:snapToGrid w:val="0"/>
              <w:rPr>
                <w:rFonts w:ascii="Courier New" w:hAnsi="Courier New" w:cs="Courier New"/>
                <w:b/>
                <w:sz w:val="22"/>
                <w:szCs w:val="22"/>
              </w:rPr>
            </w:pPr>
            <w:r w:rsidRPr="00DE5E2C">
              <w:rPr>
                <w:rFonts w:ascii="Courier New" w:hAnsi="Courier New" w:cs="Courier New"/>
                <w:b/>
                <w:sz w:val="22"/>
                <w:szCs w:val="22"/>
              </w:rPr>
              <w:t>Уч.Таежный</w:t>
            </w:r>
          </w:p>
        </w:tc>
        <w:tc>
          <w:tcPr>
            <w:tcW w:w="570"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7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4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72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312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b/>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A11511" w:rsidRPr="00DE5E2C" w:rsidRDefault="00A11511" w:rsidP="000352E2">
            <w:pPr>
              <w:snapToGrid w:val="0"/>
              <w:rPr>
                <w:rFonts w:ascii="Courier New" w:hAnsi="Courier New" w:cs="Courier New"/>
                <w:b/>
                <w:sz w:val="22"/>
                <w:szCs w:val="22"/>
              </w:rPr>
            </w:pPr>
          </w:p>
        </w:tc>
        <w:tc>
          <w:tcPr>
            <w:tcW w:w="23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11511" w:rsidRPr="00DE5E2C" w:rsidRDefault="00A11511" w:rsidP="000352E2">
            <w:pPr>
              <w:snapToGrid w:val="0"/>
              <w:rPr>
                <w:rFonts w:ascii="Courier New" w:hAnsi="Courier New" w:cs="Courier New"/>
                <w:b/>
                <w:sz w:val="22"/>
                <w:szCs w:val="22"/>
              </w:rPr>
            </w:pP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1.1</w:t>
            </w:r>
          </w:p>
        </w:tc>
        <w:tc>
          <w:tcPr>
            <w:tcW w:w="985"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sz w:val="22"/>
                <w:szCs w:val="22"/>
              </w:rPr>
            </w:pPr>
            <w:r w:rsidRPr="00DE5E2C">
              <w:rPr>
                <w:rFonts w:ascii="Courier New" w:hAnsi="Courier New" w:cs="Courier New"/>
                <w:sz w:val="22"/>
                <w:szCs w:val="22"/>
              </w:rPr>
              <w:t>Текущий ремонт водонапорной башни</w:t>
            </w:r>
          </w:p>
        </w:tc>
        <w:tc>
          <w:tcPr>
            <w:tcW w:w="70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повышение надежности водоснабжения</w:t>
            </w:r>
          </w:p>
        </w:tc>
        <w:tc>
          <w:tcPr>
            <w:tcW w:w="423"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2017</w:t>
            </w:r>
          </w:p>
        </w:tc>
        <w:tc>
          <w:tcPr>
            <w:tcW w:w="4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12.2020</w:t>
            </w:r>
          </w:p>
        </w:tc>
        <w:tc>
          <w:tcPr>
            <w:tcW w:w="992"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50,0</w:t>
            </w:r>
          </w:p>
        </w:tc>
        <w:tc>
          <w:tcPr>
            <w:tcW w:w="8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 шт</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85235D">
            <w:pPr>
              <w:snapToGrid w:val="0"/>
              <w:rPr>
                <w:rFonts w:ascii="Courier New" w:hAnsi="Courier New" w:cs="Courier New"/>
                <w:sz w:val="22"/>
                <w:szCs w:val="22"/>
              </w:rPr>
            </w:pPr>
            <w:r w:rsidRPr="00DE5E2C">
              <w:rPr>
                <w:rFonts w:ascii="Courier New" w:hAnsi="Courier New" w:cs="Courier New"/>
                <w:sz w:val="22"/>
                <w:szCs w:val="22"/>
              </w:rPr>
              <w:t>50,0</w:t>
            </w: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50,0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sz w:val="22"/>
                <w:szCs w:val="22"/>
              </w:rPr>
            </w:pPr>
            <w:r w:rsidRPr="00DE5E2C">
              <w:rPr>
                <w:rFonts w:ascii="Courier New" w:hAnsi="Courier New" w:cs="Courier New"/>
                <w:sz w:val="22"/>
                <w:szCs w:val="22"/>
              </w:rPr>
              <w:t>0</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A26C4D" w:rsidP="00E472A2">
            <w:pPr>
              <w:snapToGrid w:val="0"/>
              <w:rPr>
                <w:rFonts w:ascii="Courier New" w:hAnsi="Courier New" w:cs="Courier New"/>
                <w:sz w:val="22"/>
                <w:szCs w:val="22"/>
              </w:rPr>
            </w:pPr>
            <w:r>
              <w:rPr>
                <w:rFonts w:ascii="Courier New" w:hAnsi="Courier New" w:cs="Courier New"/>
                <w:sz w:val="22"/>
                <w:szCs w:val="22"/>
              </w:rPr>
              <w:t>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26C4D" w:rsidP="00E472A2">
            <w:pPr>
              <w:snapToGrid w:val="0"/>
              <w:rPr>
                <w:rFonts w:ascii="Courier New" w:hAnsi="Courier New" w:cs="Courier New"/>
                <w:sz w:val="22"/>
                <w:szCs w:val="22"/>
              </w:rPr>
            </w:pPr>
            <w:r>
              <w:rPr>
                <w:rFonts w:ascii="Courier New" w:hAnsi="Courier New" w:cs="Courier New"/>
                <w:sz w:val="22"/>
                <w:szCs w:val="22"/>
              </w:rPr>
              <w:t>0</w:t>
            </w: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1421" w:type="dxa"/>
            <w:tcBorders>
              <w:top w:val="single" w:sz="4" w:space="0" w:color="000000"/>
              <w:left w:val="single" w:sz="4" w:space="0" w:color="auto"/>
              <w:bottom w:val="single" w:sz="4" w:space="0" w:color="000000"/>
            </w:tcBorders>
            <w:shd w:val="clear" w:color="auto" w:fill="auto"/>
            <w:vAlign w:val="center"/>
          </w:tcPr>
          <w:p w:rsidR="00A11511" w:rsidRDefault="00FD36A9" w:rsidP="00E472A2">
            <w:pPr>
              <w:snapToGrid w:val="0"/>
              <w:rPr>
                <w:rFonts w:ascii="Courier New" w:hAnsi="Courier New" w:cs="Courier New"/>
                <w:sz w:val="22"/>
                <w:szCs w:val="22"/>
              </w:rPr>
            </w:pPr>
            <w:r>
              <w:rPr>
                <w:rFonts w:ascii="Courier New" w:hAnsi="Courier New" w:cs="Courier New"/>
                <w:sz w:val="22"/>
                <w:szCs w:val="22"/>
              </w:rPr>
              <w:t>Област</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 xml:space="preserve">Ной </w:t>
            </w:r>
          </w:p>
          <w:p w:rsidR="00FD36A9" w:rsidRPr="00DE5E2C" w:rsidRDefault="00FD36A9" w:rsidP="00E472A2">
            <w:pPr>
              <w:snapToGrid w:val="0"/>
              <w:rPr>
                <w:rFonts w:ascii="Courier New" w:hAnsi="Courier New" w:cs="Courier New"/>
                <w:sz w:val="22"/>
                <w:szCs w:val="22"/>
              </w:rPr>
            </w:pPr>
            <w:r>
              <w:rPr>
                <w:rFonts w:ascii="Courier New" w:hAnsi="Courier New" w:cs="Courier New"/>
                <w:sz w:val="22"/>
                <w:szCs w:val="22"/>
              </w:rPr>
              <w:t>Бюджет, местной бюджет</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567"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Областной бюджет, местный бюджет</w:t>
            </w: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w:t>
            </w:r>
          </w:p>
        </w:tc>
        <w:tc>
          <w:tcPr>
            <w:tcW w:w="985"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rPr>
                <w:rFonts w:ascii="Courier New" w:hAnsi="Courier New" w:cs="Courier New"/>
                <w:sz w:val="22"/>
                <w:szCs w:val="22"/>
              </w:rPr>
            </w:pPr>
            <w:r w:rsidRPr="00DE5E2C">
              <w:rPr>
                <w:rFonts w:ascii="Courier New" w:hAnsi="Courier New" w:cs="Courier New"/>
                <w:sz w:val="22"/>
                <w:szCs w:val="22"/>
              </w:rPr>
              <w:t>Уч.Новогродинск</w:t>
            </w:r>
          </w:p>
        </w:tc>
        <w:tc>
          <w:tcPr>
            <w:tcW w:w="70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повышение надежности водоснабжения</w:t>
            </w:r>
          </w:p>
        </w:tc>
        <w:tc>
          <w:tcPr>
            <w:tcW w:w="423"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2018</w:t>
            </w:r>
          </w:p>
        </w:tc>
        <w:tc>
          <w:tcPr>
            <w:tcW w:w="4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12.2020</w:t>
            </w:r>
          </w:p>
        </w:tc>
        <w:tc>
          <w:tcPr>
            <w:tcW w:w="992" w:type="dxa"/>
            <w:tcBorders>
              <w:top w:val="single" w:sz="4" w:space="0" w:color="000000"/>
              <w:left w:val="single" w:sz="4" w:space="0" w:color="000000"/>
              <w:bottom w:val="single" w:sz="4" w:space="0" w:color="000000"/>
            </w:tcBorders>
            <w:shd w:val="clear" w:color="auto" w:fill="auto"/>
            <w:vAlign w:val="center"/>
          </w:tcPr>
          <w:p w:rsidR="00A11511" w:rsidRPr="00DE5E2C" w:rsidRDefault="002B7A08" w:rsidP="00EB4040">
            <w:pPr>
              <w:snapToGrid w:val="0"/>
              <w:jc w:val="center"/>
              <w:rPr>
                <w:rFonts w:ascii="Courier New" w:hAnsi="Courier New" w:cs="Courier New"/>
                <w:sz w:val="22"/>
                <w:szCs w:val="22"/>
              </w:rPr>
            </w:pPr>
            <w:r>
              <w:rPr>
                <w:rFonts w:ascii="Courier New" w:hAnsi="Courier New" w:cs="Courier New"/>
                <w:sz w:val="22"/>
                <w:szCs w:val="22"/>
              </w:rPr>
              <w:t>0</w:t>
            </w:r>
            <w:r w:rsidR="00A11511" w:rsidRPr="00DE5E2C">
              <w:rPr>
                <w:rFonts w:ascii="Courier New" w:hAnsi="Courier New" w:cs="Courier New"/>
                <w:sz w:val="22"/>
                <w:szCs w:val="22"/>
              </w:rPr>
              <w:t>0,0</w:t>
            </w:r>
          </w:p>
        </w:tc>
        <w:tc>
          <w:tcPr>
            <w:tcW w:w="8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 шт.</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B783D" w:rsidP="00EB4040">
            <w:pPr>
              <w:snapToGrid w:val="0"/>
              <w:jc w:val="center"/>
              <w:rPr>
                <w:rFonts w:ascii="Courier New" w:hAnsi="Courier New" w:cs="Courier New"/>
                <w:sz w:val="22"/>
                <w:szCs w:val="22"/>
              </w:rPr>
            </w:pPr>
            <w:r>
              <w:rPr>
                <w:rFonts w:ascii="Courier New" w:hAnsi="Courier New" w:cs="Courier New"/>
                <w:sz w:val="22"/>
                <w:szCs w:val="22"/>
              </w:rPr>
              <w:t>10</w:t>
            </w:r>
            <w:r w:rsidR="00A11511" w:rsidRPr="00DE5E2C">
              <w:rPr>
                <w:rFonts w:ascii="Courier New" w:hAnsi="Courier New" w:cs="Courier New"/>
                <w:sz w:val="22"/>
                <w:szCs w:val="22"/>
              </w:rPr>
              <w:t>0,0</w:t>
            </w: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sz w:val="22"/>
                <w:szCs w:val="22"/>
              </w:rPr>
            </w:pPr>
            <w:r w:rsidRPr="00DE5E2C">
              <w:rPr>
                <w:rFonts w:ascii="Courier New" w:hAnsi="Courier New" w:cs="Courier New"/>
                <w:sz w:val="22"/>
                <w:szCs w:val="22"/>
              </w:rPr>
              <w:t>0,0</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AB783D" w:rsidP="00E472A2">
            <w:pPr>
              <w:snapToGrid w:val="0"/>
              <w:rPr>
                <w:rFonts w:ascii="Courier New" w:hAnsi="Courier New" w:cs="Courier New"/>
                <w:sz w:val="22"/>
                <w:szCs w:val="22"/>
              </w:rPr>
            </w:pPr>
            <w:r>
              <w:rPr>
                <w:rFonts w:ascii="Courier New" w:hAnsi="Courier New" w:cs="Courier New"/>
                <w:sz w:val="22"/>
                <w:szCs w:val="22"/>
              </w:rPr>
              <w:t>100,0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1421" w:type="dxa"/>
            <w:tcBorders>
              <w:top w:val="single" w:sz="4" w:space="0" w:color="000000"/>
              <w:left w:val="single" w:sz="4" w:space="0" w:color="auto"/>
              <w:bottom w:val="single" w:sz="4" w:space="0" w:color="000000"/>
            </w:tcBorders>
            <w:shd w:val="clear" w:color="auto" w:fill="auto"/>
            <w:vAlign w:val="center"/>
          </w:tcPr>
          <w:p w:rsidR="00A11511" w:rsidRDefault="00FD36A9" w:rsidP="00E472A2">
            <w:pPr>
              <w:snapToGrid w:val="0"/>
              <w:rPr>
                <w:rFonts w:ascii="Courier New" w:hAnsi="Courier New" w:cs="Courier New"/>
                <w:sz w:val="22"/>
                <w:szCs w:val="22"/>
              </w:rPr>
            </w:pPr>
            <w:r>
              <w:rPr>
                <w:rFonts w:ascii="Courier New" w:hAnsi="Courier New" w:cs="Courier New"/>
                <w:sz w:val="22"/>
                <w:szCs w:val="22"/>
              </w:rPr>
              <w:t>Област</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Ной бюд</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 xml:space="preserve">Жжет, местный </w:t>
            </w:r>
          </w:p>
          <w:p w:rsidR="00FD36A9" w:rsidRPr="00DE5E2C" w:rsidRDefault="00FD36A9" w:rsidP="00E472A2">
            <w:pPr>
              <w:snapToGrid w:val="0"/>
              <w:rPr>
                <w:rFonts w:ascii="Courier New" w:hAnsi="Courier New" w:cs="Courier New"/>
                <w:sz w:val="22"/>
                <w:szCs w:val="22"/>
              </w:rPr>
            </w:pPr>
            <w:r>
              <w:rPr>
                <w:rFonts w:ascii="Courier New" w:hAnsi="Courier New" w:cs="Courier New"/>
                <w:sz w:val="22"/>
                <w:szCs w:val="22"/>
              </w:rPr>
              <w:t>бюджет</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p>
        </w:tc>
        <w:tc>
          <w:tcPr>
            <w:tcW w:w="567"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Областной бюджет, местный бюджет</w:t>
            </w: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2.1</w:t>
            </w:r>
          </w:p>
        </w:tc>
        <w:tc>
          <w:tcPr>
            <w:tcW w:w="985"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AB783D">
            <w:pPr>
              <w:snapToGrid w:val="0"/>
              <w:rPr>
                <w:rFonts w:ascii="Courier New" w:hAnsi="Courier New" w:cs="Courier New"/>
                <w:sz w:val="22"/>
                <w:szCs w:val="22"/>
              </w:rPr>
            </w:pPr>
            <w:r w:rsidRPr="00DE5E2C">
              <w:rPr>
                <w:rFonts w:ascii="Courier New" w:hAnsi="Courier New" w:cs="Courier New"/>
                <w:sz w:val="22"/>
                <w:szCs w:val="22"/>
              </w:rPr>
              <w:t xml:space="preserve">Текущий ремонт </w:t>
            </w:r>
            <w:r w:rsidR="00AB783D">
              <w:rPr>
                <w:rFonts w:ascii="Courier New" w:hAnsi="Courier New" w:cs="Courier New"/>
                <w:sz w:val="22"/>
                <w:szCs w:val="22"/>
              </w:rPr>
              <w:t>водонапорной башни</w:t>
            </w:r>
            <w:r w:rsidR="007A1F7B">
              <w:rPr>
                <w:rFonts w:ascii="Courier New" w:hAnsi="Courier New" w:cs="Courier New"/>
                <w:sz w:val="22"/>
                <w:szCs w:val="22"/>
              </w:rPr>
              <w:t xml:space="preserve"> уч.Новогродинск</w:t>
            </w:r>
          </w:p>
        </w:tc>
        <w:tc>
          <w:tcPr>
            <w:tcW w:w="70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повышение надежности водоснабжения</w:t>
            </w:r>
          </w:p>
        </w:tc>
        <w:tc>
          <w:tcPr>
            <w:tcW w:w="423"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85235D">
            <w:pPr>
              <w:snapToGrid w:val="0"/>
              <w:jc w:val="center"/>
              <w:rPr>
                <w:rFonts w:ascii="Courier New" w:hAnsi="Courier New" w:cs="Courier New"/>
                <w:sz w:val="22"/>
                <w:szCs w:val="22"/>
              </w:rPr>
            </w:pPr>
            <w:r w:rsidRPr="00DE5E2C">
              <w:rPr>
                <w:rFonts w:ascii="Courier New" w:hAnsi="Courier New" w:cs="Courier New"/>
                <w:sz w:val="22"/>
                <w:szCs w:val="22"/>
              </w:rPr>
              <w:t>2019</w:t>
            </w:r>
          </w:p>
        </w:tc>
        <w:tc>
          <w:tcPr>
            <w:tcW w:w="4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2032</w:t>
            </w:r>
          </w:p>
        </w:tc>
        <w:tc>
          <w:tcPr>
            <w:tcW w:w="992"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374,0</w:t>
            </w:r>
          </w:p>
        </w:tc>
        <w:tc>
          <w:tcPr>
            <w:tcW w:w="851"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 шт</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374,0</w:t>
            </w:r>
          </w:p>
        </w:tc>
        <w:tc>
          <w:tcPr>
            <w:tcW w:w="708"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4,0</w:t>
            </w:r>
          </w:p>
        </w:tc>
        <w:tc>
          <w:tcPr>
            <w:tcW w:w="709"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E472A2">
            <w:pPr>
              <w:snapToGrid w:val="0"/>
              <w:rPr>
                <w:rFonts w:ascii="Courier New" w:hAnsi="Courier New" w:cs="Courier New"/>
                <w:sz w:val="22"/>
                <w:szCs w:val="22"/>
              </w:rPr>
            </w:pPr>
            <w:r w:rsidRPr="00DE5E2C">
              <w:rPr>
                <w:rFonts w:ascii="Courier New" w:hAnsi="Courier New" w:cs="Courier New"/>
                <w:sz w:val="22"/>
                <w:szCs w:val="22"/>
              </w:rPr>
              <w:t>0</w:t>
            </w:r>
          </w:p>
        </w:tc>
        <w:tc>
          <w:tcPr>
            <w:tcW w:w="570" w:type="dxa"/>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sz w:val="22"/>
                <w:szCs w:val="22"/>
              </w:rPr>
            </w:pPr>
            <w:r>
              <w:rPr>
                <w:rFonts w:ascii="Courier New" w:hAnsi="Courier New" w:cs="Courier New"/>
                <w:sz w:val="22"/>
                <w:szCs w:val="22"/>
              </w:rPr>
              <w:t>100,0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sz w:val="22"/>
                <w:szCs w:val="22"/>
              </w:rPr>
            </w:pPr>
            <w:r>
              <w:rPr>
                <w:rFonts w:ascii="Courier New" w:hAnsi="Courier New" w:cs="Courier New"/>
                <w:sz w:val="22"/>
                <w:szCs w:val="22"/>
              </w:rPr>
              <w:t>70,0</w:t>
            </w:r>
          </w:p>
        </w:tc>
        <w:tc>
          <w:tcPr>
            <w:tcW w:w="425" w:type="dxa"/>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sz w:val="22"/>
                <w:szCs w:val="22"/>
              </w:rPr>
            </w:pPr>
            <w:r>
              <w:rPr>
                <w:rFonts w:ascii="Courier New" w:hAnsi="Courier New" w:cs="Courier New"/>
                <w:sz w:val="22"/>
                <w:szCs w:val="22"/>
              </w:rPr>
              <w:t>100.0</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2B7A08" w:rsidP="00E472A2">
            <w:pPr>
              <w:snapToGrid w:val="0"/>
              <w:rPr>
                <w:rFonts w:ascii="Courier New" w:hAnsi="Courier New" w:cs="Courier New"/>
                <w:sz w:val="22"/>
                <w:szCs w:val="22"/>
              </w:rPr>
            </w:pPr>
            <w:r>
              <w:rPr>
                <w:rFonts w:ascii="Courier New" w:hAnsi="Courier New" w:cs="Courier New"/>
                <w:sz w:val="22"/>
                <w:szCs w:val="22"/>
              </w:rPr>
              <w:t>100.0</w:t>
            </w:r>
          </w:p>
        </w:tc>
        <w:tc>
          <w:tcPr>
            <w:tcW w:w="725" w:type="dxa"/>
            <w:gridSpan w:val="2"/>
            <w:tcBorders>
              <w:top w:val="single" w:sz="4" w:space="0" w:color="000000"/>
              <w:left w:val="single" w:sz="4" w:space="0" w:color="auto"/>
              <w:bottom w:val="single" w:sz="4" w:space="0" w:color="000000"/>
            </w:tcBorders>
            <w:shd w:val="clear" w:color="auto" w:fill="auto"/>
            <w:vAlign w:val="center"/>
          </w:tcPr>
          <w:p w:rsidR="00A11511" w:rsidRPr="00DE5E2C" w:rsidRDefault="00A11511" w:rsidP="00E472A2">
            <w:pPr>
              <w:snapToGrid w:val="0"/>
              <w:rPr>
                <w:rFonts w:ascii="Courier New" w:hAnsi="Courier New" w:cs="Courier New"/>
                <w:sz w:val="22"/>
                <w:szCs w:val="22"/>
              </w:rPr>
            </w:pPr>
          </w:p>
        </w:tc>
        <w:tc>
          <w:tcPr>
            <w:tcW w:w="1421" w:type="dxa"/>
            <w:tcBorders>
              <w:top w:val="single" w:sz="4" w:space="0" w:color="000000"/>
              <w:left w:val="single" w:sz="4" w:space="0" w:color="auto"/>
              <w:bottom w:val="single" w:sz="4" w:space="0" w:color="000000"/>
            </w:tcBorders>
            <w:shd w:val="clear" w:color="auto" w:fill="auto"/>
            <w:vAlign w:val="center"/>
          </w:tcPr>
          <w:p w:rsidR="00A11511" w:rsidRDefault="00FD36A9" w:rsidP="00E472A2">
            <w:pPr>
              <w:snapToGrid w:val="0"/>
              <w:rPr>
                <w:rFonts w:ascii="Courier New" w:hAnsi="Courier New" w:cs="Courier New"/>
                <w:sz w:val="22"/>
                <w:szCs w:val="22"/>
              </w:rPr>
            </w:pPr>
            <w:r>
              <w:rPr>
                <w:rFonts w:ascii="Courier New" w:hAnsi="Courier New" w:cs="Courier New"/>
                <w:sz w:val="22"/>
                <w:szCs w:val="22"/>
              </w:rPr>
              <w:t>Област</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Ной бюд</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 xml:space="preserve">Жжет, </w:t>
            </w:r>
          </w:p>
          <w:p w:rsidR="00FD36A9" w:rsidRDefault="00FD36A9" w:rsidP="00E472A2">
            <w:pPr>
              <w:snapToGrid w:val="0"/>
              <w:rPr>
                <w:rFonts w:ascii="Courier New" w:hAnsi="Courier New" w:cs="Courier New"/>
                <w:sz w:val="22"/>
                <w:szCs w:val="22"/>
              </w:rPr>
            </w:pPr>
            <w:r>
              <w:rPr>
                <w:rFonts w:ascii="Courier New" w:hAnsi="Courier New" w:cs="Courier New"/>
                <w:sz w:val="22"/>
                <w:szCs w:val="22"/>
              </w:rPr>
              <w:t>Местный</w:t>
            </w:r>
          </w:p>
          <w:p w:rsidR="00FD36A9" w:rsidRPr="00DE5E2C" w:rsidRDefault="00FD36A9" w:rsidP="00E472A2">
            <w:pPr>
              <w:snapToGrid w:val="0"/>
              <w:rPr>
                <w:rFonts w:ascii="Courier New" w:hAnsi="Courier New" w:cs="Courier New"/>
                <w:sz w:val="22"/>
                <w:szCs w:val="22"/>
              </w:rPr>
            </w:pPr>
            <w:r>
              <w:rPr>
                <w:rFonts w:ascii="Courier New" w:hAnsi="Courier New" w:cs="Courier New"/>
                <w:sz w:val="22"/>
                <w:szCs w:val="22"/>
              </w:rPr>
              <w:t>бюджет</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567" w:type="dxa"/>
            <w:tcBorders>
              <w:top w:val="single" w:sz="4" w:space="0" w:color="000000"/>
              <w:left w:val="single" w:sz="4" w:space="0" w:color="000000"/>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70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567"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0352E2">
            <w:pPr>
              <w:snapToGrid w:val="0"/>
              <w:jc w:val="center"/>
              <w:rPr>
                <w:rFonts w:ascii="Courier New" w:hAnsi="Courier New" w:cs="Courier New"/>
                <w:sz w:val="22"/>
                <w:szCs w:val="22"/>
              </w:rPr>
            </w:pPr>
            <w:r w:rsidRPr="00DE5E2C">
              <w:rPr>
                <w:rFonts w:ascii="Courier New" w:hAnsi="Courier New" w:cs="Courier New"/>
                <w:sz w:val="22"/>
                <w:szCs w:val="22"/>
              </w:rPr>
              <w:t>100</w:t>
            </w:r>
          </w:p>
        </w:tc>
        <w:tc>
          <w:tcPr>
            <w:tcW w:w="713" w:type="dxa"/>
            <w:tcBorders>
              <w:top w:val="single" w:sz="4" w:space="0" w:color="000000"/>
              <w:left w:val="single" w:sz="4" w:space="0" w:color="auto"/>
              <w:bottom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511" w:rsidRPr="00DE5E2C" w:rsidRDefault="00A11511" w:rsidP="00EB4040">
            <w:pPr>
              <w:snapToGrid w:val="0"/>
              <w:jc w:val="center"/>
              <w:rPr>
                <w:rFonts w:ascii="Courier New" w:hAnsi="Courier New" w:cs="Courier New"/>
                <w:sz w:val="22"/>
                <w:szCs w:val="22"/>
              </w:rPr>
            </w:pPr>
            <w:r w:rsidRPr="00DE5E2C">
              <w:rPr>
                <w:rFonts w:ascii="Courier New" w:hAnsi="Courier New" w:cs="Courier New"/>
                <w:sz w:val="22"/>
                <w:szCs w:val="22"/>
              </w:rPr>
              <w:t>Областной бюджет, местный бюджет</w:t>
            </w:r>
          </w:p>
        </w:tc>
      </w:tr>
      <w:tr w:rsidR="00FD36A9" w:rsidRPr="0018405F" w:rsidTr="00D84DB0">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3</w:t>
            </w:r>
          </w:p>
        </w:tc>
        <w:tc>
          <w:tcPr>
            <w:tcW w:w="985"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rPr>
                <w:rFonts w:ascii="Courier New" w:hAnsi="Courier New" w:cs="Courier New"/>
                <w:sz w:val="22"/>
                <w:szCs w:val="22"/>
              </w:rPr>
            </w:pPr>
            <w:r w:rsidRPr="00E472A2">
              <w:rPr>
                <w:rFonts w:ascii="Courier New" w:hAnsi="Courier New" w:cs="Courier New"/>
                <w:sz w:val="22"/>
                <w:szCs w:val="22"/>
              </w:rPr>
              <w:t xml:space="preserve">Санитарное обследование </w:t>
            </w:r>
            <w:r w:rsidRPr="00E472A2">
              <w:rPr>
                <w:rFonts w:ascii="Courier New" w:hAnsi="Courier New" w:cs="Courier New"/>
                <w:sz w:val="22"/>
                <w:szCs w:val="22"/>
              </w:rPr>
              <w:lastRenderedPageBreak/>
              <w:t>воды</w:t>
            </w:r>
          </w:p>
        </w:tc>
        <w:tc>
          <w:tcPr>
            <w:tcW w:w="70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lastRenderedPageBreak/>
              <w:t>повышение наде</w:t>
            </w:r>
            <w:r w:rsidRPr="00E472A2">
              <w:rPr>
                <w:rFonts w:ascii="Courier New" w:hAnsi="Courier New" w:cs="Courier New"/>
                <w:sz w:val="22"/>
                <w:szCs w:val="22"/>
              </w:rPr>
              <w:lastRenderedPageBreak/>
              <w:t>жности водоснабжения</w:t>
            </w:r>
          </w:p>
        </w:tc>
        <w:tc>
          <w:tcPr>
            <w:tcW w:w="423"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lastRenderedPageBreak/>
              <w:t>2027</w:t>
            </w:r>
          </w:p>
        </w:tc>
        <w:tc>
          <w:tcPr>
            <w:tcW w:w="45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2032</w:t>
            </w:r>
          </w:p>
        </w:tc>
        <w:tc>
          <w:tcPr>
            <w:tcW w:w="992"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200,0</w:t>
            </w:r>
          </w:p>
        </w:tc>
        <w:tc>
          <w:tcPr>
            <w:tcW w:w="85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200,0</w:t>
            </w:r>
          </w:p>
        </w:tc>
        <w:tc>
          <w:tcPr>
            <w:tcW w:w="708"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570" w:type="dxa"/>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425" w:type="dxa"/>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200,00</w:t>
            </w:r>
          </w:p>
        </w:tc>
        <w:tc>
          <w:tcPr>
            <w:tcW w:w="1421" w:type="dxa"/>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FD36A9" w:rsidRPr="0018405F" w:rsidRDefault="00FD36A9" w:rsidP="00EB4040">
            <w:pPr>
              <w:snapToGrid w:val="0"/>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FD36A9" w:rsidRPr="0018405F" w:rsidRDefault="00FD36A9" w:rsidP="00EB4040">
            <w:pPr>
              <w:snapToGrid w:val="0"/>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18405F" w:rsidRDefault="00FD36A9" w:rsidP="000352E2">
            <w:pPr>
              <w:snapToGrid w:val="0"/>
              <w:jc w:val="center"/>
              <w:rPr>
                <w:sz w:val="24"/>
                <w:szCs w:val="24"/>
              </w:rPr>
            </w:pPr>
          </w:p>
        </w:tc>
        <w:tc>
          <w:tcPr>
            <w:tcW w:w="567" w:type="dxa"/>
            <w:tcBorders>
              <w:top w:val="single" w:sz="4" w:space="0" w:color="000000"/>
              <w:left w:val="single" w:sz="4" w:space="0" w:color="auto"/>
              <w:bottom w:val="single" w:sz="4" w:space="0" w:color="000000"/>
            </w:tcBorders>
            <w:shd w:val="clear" w:color="auto" w:fill="auto"/>
            <w:vAlign w:val="center"/>
          </w:tcPr>
          <w:p w:rsidR="00FD36A9" w:rsidRPr="0018405F" w:rsidRDefault="00FD36A9" w:rsidP="000352E2">
            <w:pPr>
              <w:snapToGrid w:val="0"/>
              <w:jc w:val="center"/>
              <w:rPr>
                <w:sz w:val="24"/>
                <w:szCs w:val="24"/>
              </w:rPr>
            </w:pPr>
          </w:p>
        </w:tc>
        <w:tc>
          <w:tcPr>
            <w:tcW w:w="713" w:type="dxa"/>
            <w:tcBorders>
              <w:top w:val="single" w:sz="4" w:space="0" w:color="000000"/>
              <w:left w:val="single" w:sz="4" w:space="0" w:color="auto"/>
              <w:bottom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 xml:space="preserve">Областной бюджет, местный </w:t>
            </w:r>
            <w:r w:rsidRPr="0018405F">
              <w:rPr>
                <w:sz w:val="24"/>
                <w:szCs w:val="24"/>
              </w:rPr>
              <w:lastRenderedPageBreak/>
              <w:t>бюджет</w:t>
            </w:r>
          </w:p>
        </w:tc>
      </w:tr>
      <w:tr w:rsidR="00FD36A9" w:rsidRPr="0018405F" w:rsidTr="002B7A08">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p>
        </w:tc>
        <w:tc>
          <w:tcPr>
            <w:tcW w:w="1686" w:type="dxa"/>
            <w:gridSpan w:val="2"/>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rPr>
                <w:rFonts w:ascii="Courier New" w:hAnsi="Courier New" w:cs="Courier New"/>
                <w:b/>
                <w:bCs/>
                <w:sz w:val="22"/>
                <w:szCs w:val="22"/>
              </w:rPr>
            </w:pPr>
            <w:r w:rsidRPr="00E472A2">
              <w:rPr>
                <w:rFonts w:ascii="Courier New" w:hAnsi="Courier New" w:cs="Courier New"/>
                <w:b/>
                <w:bCs/>
                <w:sz w:val="22"/>
                <w:szCs w:val="22"/>
              </w:rPr>
              <w:t>ИТОГО по МО</w:t>
            </w:r>
          </w:p>
        </w:tc>
        <w:tc>
          <w:tcPr>
            <w:tcW w:w="423"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w:t>
            </w:r>
          </w:p>
        </w:tc>
        <w:tc>
          <w:tcPr>
            <w:tcW w:w="45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FD36A9" w:rsidRPr="00E472A2" w:rsidRDefault="002B7A08" w:rsidP="00EB4040">
            <w:pPr>
              <w:snapToGrid w:val="0"/>
              <w:jc w:val="center"/>
              <w:rPr>
                <w:rFonts w:ascii="Courier New" w:hAnsi="Courier New" w:cs="Courier New"/>
                <w:sz w:val="22"/>
                <w:szCs w:val="22"/>
              </w:rPr>
            </w:pPr>
            <w:r>
              <w:rPr>
                <w:rFonts w:ascii="Courier New" w:hAnsi="Courier New" w:cs="Courier New"/>
                <w:sz w:val="22"/>
                <w:szCs w:val="22"/>
              </w:rPr>
              <w:t>62</w:t>
            </w:r>
            <w:r w:rsidR="00FD36A9" w:rsidRPr="00E472A2">
              <w:rPr>
                <w:rFonts w:ascii="Courier New" w:hAnsi="Courier New" w:cs="Courier New"/>
                <w:sz w:val="22"/>
                <w:szCs w:val="22"/>
              </w:rPr>
              <w:t>4,0</w:t>
            </w:r>
          </w:p>
        </w:tc>
        <w:tc>
          <w:tcPr>
            <w:tcW w:w="851"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FD36A9" w:rsidRPr="00E472A2" w:rsidRDefault="002B7A08" w:rsidP="00EB4040">
            <w:pPr>
              <w:snapToGrid w:val="0"/>
              <w:jc w:val="center"/>
              <w:rPr>
                <w:rFonts w:ascii="Courier New" w:hAnsi="Courier New" w:cs="Courier New"/>
                <w:sz w:val="22"/>
                <w:szCs w:val="22"/>
              </w:rPr>
            </w:pPr>
            <w:r>
              <w:rPr>
                <w:rFonts w:ascii="Courier New" w:hAnsi="Courier New" w:cs="Courier New"/>
                <w:sz w:val="22"/>
                <w:szCs w:val="22"/>
              </w:rPr>
              <w:t>62</w:t>
            </w:r>
            <w:r w:rsidR="00FD36A9" w:rsidRPr="00E472A2">
              <w:rPr>
                <w:rFonts w:ascii="Courier New" w:hAnsi="Courier New" w:cs="Courier New"/>
                <w:sz w:val="22"/>
                <w:szCs w:val="22"/>
              </w:rPr>
              <w:t>4,0</w:t>
            </w:r>
          </w:p>
        </w:tc>
        <w:tc>
          <w:tcPr>
            <w:tcW w:w="708"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4,0</w:t>
            </w:r>
          </w:p>
        </w:tc>
        <w:tc>
          <w:tcPr>
            <w:tcW w:w="709" w:type="dxa"/>
            <w:tcBorders>
              <w:top w:val="single" w:sz="4" w:space="0" w:color="000000"/>
              <w:left w:val="single" w:sz="4" w:space="0" w:color="000000"/>
              <w:bottom w:val="single" w:sz="4" w:space="0" w:color="000000"/>
            </w:tcBorders>
            <w:shd w:val="clear" w:color="auto" w:fill="auto"/>
            <w:vAlign w:val="center"/>
          </w:tcPr>
          <w:p w:rsidR="00FD36A9" w:rsidRPr="00E472A2" w:rsidRDefault="00FD36A9" w:rsidP="00EB4040">
            <w:pPr>
              <w:snapToGrid w:val="0"/>
              <w:jc w:val="center"/>
              <w:rPr>
                <w:rFonts w:ascii="Courier New" w:hAnsi="Courier New" w:cs="Courier New"/>
                <w:sz w:val="22"/>
                <w:szCs w:val="22"/>
              </w:rPr>
            </w:pPr>
            <w:r w:rsidRPr="00E472A2">
              <w:rPr>
                <w:rFonts w:ascii="Courier New" w:hAnsi="Courier New" w:cs="Courier New"/>
                <w:sz w:val="22"/>
                <w:szCs w:val="22"/>
              </w:rPr>
              <w:t>50,0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E472A2" w:rsidRDefault="00FD36A9" w:rsidP="00E472A2">
            <w:pPr>
              <w:snapToGrid w:val="0"/>
              <w:rPr>
                <w:rFonts w:ascii="Courier New" w:hAnsi="Courier New" w:cs="Courier New"/>
                <w:sz w:val="22"/>
                <w:szCs w:val="22"/>
              </w:rPr>
            </w:pPr>
            <w:r>
              <w:rPr>
                <w:rFonts w:ascii="Courier New" w:hAnsi="Courier New" w:cs="Courier New"/>
                <w:sz w:val="22"/>
                <w:szCs w:val="22"/>
              </w:rPr>
              <w:t>0</w:t>
            </w:r>
            <w:r w:rsidRPr="00E472A2">
              <w:rPr>
                <w:rFonts w:ascii="Courier New" w:hAnsi="Courier New" w:cs="Courier New"/>
                <w:sz w:val="22"/>
                <w:szCs w:val="22"/>
              </w:rPr>
              <w:t>0,0</w:t>
            </w:r>
          </w:p>
        </w:tc>
        <w:tc>
          <w:tcPr>
            <w:tcW w:w="570" w:type="dxa"/>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100,00</w:t>
            </w:r>
          </w:p>
        </w:tc>
        <w:tc>
          <w:tcPr>
            <w:tcW w:w="564" w:type="dxa"/>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70,0</w:t>
            </w:r>
          </w:p>
        </w:tc>
        <w:tc>
          <w:tcPr>
            <w:tcW w:w="431"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100,0</w:t>
            </w:r>
          </w:p>
        </w:tc>
        <w:tc>
          <w:tcPr>
            <w:tcW w:w="420" w:type="dxa"/>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100,0</w:t>
            </w:r>
          </w:p>
        </w:tc>
        <w:tc>
          <w:tcPr>
            <w:tcW w:w="720"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2B7A08" w:rsidP="00E472A2">
            <w:pPr>
              <w:snapToGrid w:val="0"/>
              <w:rPr>
                <w:rFonts w:ascii="Courier New" w:hAnsi="Courier New" w:cs="Courier New"/>
                <w:sz w:val="22"/>
                <w:szCs w:val="22"/>
              </w:rPr>
            </w:pPr>
            <w:r>
              <w:rPr>
                <w:rFonts w:ascii="Courier New" w:hAnsi="Courier New" w:cs="Courier New"/>
                <w:sz w:val="22"/>
                <w:szCs w:val="22"/>
              </w:rPr>
              <w:t>200,0</w:t>
            </w:r>
          </w:p>
        </w:tc>
        <w:tc>
          <w:tcPr>
            <w:tcW w:w="1433" w:type="dxa"/>
            <w:gridSpan w:val="2"/>
            <w:tcBorders>
              <w:top w:val="single" w:sz="4" w:space="0" w:color="000000"/>
              <w:left w:val="single" w:sz="4" w:space="0" w:color="auto"/>
              <w:bottom w:val="single" w:sz="4" w:space="0" w:color="000000"/>
            </w:tcBorders>
            <w:shd w:val="clear" w:color="auto" w:fill="auto"/>
            <w:vAlign w:val="center"/>
          </w:tcPr>
          <w:p w:rsidR="00FD36A9" w:rsidRPr="00E472A2" w:rsidRDefault="00FD36A9" w:rsidP="00E472A2">
            <w:pPr>
              <w:snapToGrid w:val="0"/>
              <w:rPr>
                <w:rFonts w:ascii="Courier New" w:hAnsi="Courier New" w:cs="Courier New"/>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100,0</w:t>
            </w:r>
          </w:p>
        </w:tc>
        <w:tc>
          <w:tcPr>
            <w:tcW w:w="567" w:type="dxa"/>
            <w:tcBorders>
              <w:top w:val="single" w:sz="4" w:space="0" w:color="000000"/>
              <w:left w:val="single" w:sz="4" w:space="0" w:color="000000"/>
              <w:bottom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70,0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D36A9" w:rsidRPr="0018405F" w:rsidRDefault="00FD36A9" w:rsidP="000352E2">
            <w:pPr>
              <w:snapToGrid w:val="0"/>
              <w:jc w:val="center"/>
              <w:rPr>
                <w:sz w:val="24"/>
                <w:szCs w:val="24"/>
              </w:rPr>
            </w:pPr>
            <w:r w:rsidRPr="0018405F">
              <w:rPr>
                <w:sz w:val="24"/>
                <w:szCs w:val="24"/>
              </w:rPr>
              <w:t>100,0</w:t>
            </w:r>
          </w:p>
        </w:tc>
        <w:tc>
          <w:tcPr>
            <w:tcW w:w="567" w:type="dxa"/>
            <w:tcBorders>
              <w:top w:val="single" w:sz="4" w:space="0" w:color="000000"/>
              <w:left w:val="single" w:sz="4" w:space="0" w:color="auto"/>
              <w:bottom w:val="single" w:sz="4" w:space="0" w:color="000000"/>
            </w:tcBorders>
            <w:shd w:val="clear" w:color="auto" w:fill="auto"/>
            <w:vAlign w:val="center"/>
          </w:tcPr>
          <w:p w:rsidR="00FD36A9" w:rsidRPr="0018405F" w:rsidRDefault="00FD36A9" w:rsidP="000352E2">
            <w:pPr>
              <w:snapToGrid w:val="0"/>
              <w:jc w:val="center"/>
              <w:rPr>
                <w:sz w:val="24"/>
                <w:szCs w:val="24"/>
              </w:rPr>
            </w:pPr>
            <w:r w:rsidRPr="0018405F">
              <w:rPr>
                <w:sz w:val="24"/>
                <w:szCs w:val="24"/>
              </w:rPr>
              <w:t>100,0</w:t>
            </w:r>
          </w:p>
        </w:tc>
        <w:tc>
          <w:tcPr>
            <w:tcW w:w="713" w:type="dxa"/>
            <w:tcBorders>
              <w:top w:val="single" w:sz="4" w:space="0" w:color="000000"/>
              <w:left w:val="single" w:sz="4" w:space="0" w:color="auto"/>
              <w:bottom w:val="single" w:sz="4" w:space="0" w:color="000000"/>
            </w:tcBorders>
            <w:shd w:val="clear" w:color="auto" w:fill="auto"/>
            <w:vAlign w:val="center"/>
          </w:tcPr>
          <w:p w:rsidR="00FD36A9" w:rsidRPr="0018405F" w:rsidRDefault="00FD36A9" w:rsidP="00EB4040">
            <w:pPr>
              <w:snapToGrid w:val="0"/>
              <w:jc w:val="center"/>
              <w:rPr>
                <w:sz w:val="24"/>
                <w:szCs w:val="24"/>
              </w:rPr>
            </w:pPr>
            <w:r w:rsidRPr="0018405F">
              <w:rPr>
                <w:sz w:val="24"/>
                <w:szCs w:val="24"/>
              </w:rPr>
              <w:t>200,0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6A9" w:rsidRPr="0018405F" w:rsidRDefault="00FD36A9" w:rsidP="00EB4040">
            <w:pPr>
              <w:snapToGrid w:val="0"/>
              <w:jc w:val="center"/>
              <w:rPr>
                <w:sz w:val="24"/>
                <w:szCs w:val="24"/>
              </w:rPr>
            </w:pPr>
          </w:p>
        </w:tc>
      </w:tr>
    </w:tbl>
    <w:p w:rsidR="00EB4040" w:rsidRPr="0018405F" w:rsidRDefault="00EB4040" w:rsidP="00EB4040">
      <w:pPr>
        <w:shd w:val="clear" w:color="auto" w:fill="FFFFFF"/>
        <w:jc w:val="both"/>
        <w:rPr>
          <w:b/>
          <w:bCs/>
          <w:sz w:val="24"/>
          <w:szCs w:val="24"/>
        </w:rPr>
      </w:pPr>
    </w:p>
    <w:p w:rsidR="001F27CD" w:rsidRPr="0018405F" w:rsidRDefault="001F27CD" w:rsidP="009943B5">
      <w:pPr>
        <w:pStyle w:val="18"/>
        <w:jc w:val="left"/>
        <w:rPr>
          <w:rFonts w:ascii="Arial" w:hAnsi="Arial"/>
          <w:sz w:val="24"/>
        </w:rPr>
      </w:pPr>
    </w:p>
    <w:p w:rsidR="00EB4040" w:rsidRPr="00FD36A9" w:rsidRDefault="004C6E35" w:rsidP="009943B5">
      <w:pPr>
        <w:pStyle w:val="18"/>
        <w:jc w:val="left"/>
        <w:rPr>
          <w:rFonts w:ascii="Arial" w:hAnsi="Arial"/>
          <w:b w:val="0"/>
          <w:sz w:val="24"/>
        </w:rPr>
      </w:pPr>
      <w:r w:rsidRPr="00FD36A9">
        <w:rPr>
          <w:rFonts w:ascii="Arial" w:hAnsi="Arial"/>
          <w:b w:val="0"/>
          <w:sz w:val="24"/>
        </w:rPr>
        <w:t>8</w:t>
      </w:r>
      <w:r w:rsidR="00EB4040" w:rsidRPr="00FD36A9">
        <w:rPr>
          <w:rFonts w:ascii="Arial" w:hAnsi="Arial"/>
          <w:b w:val="0"/>
          <w:sz w:val="24"/>
        </w:rPr>
        <w:t>.</w:t>
      </w:r>
      <w:r w:rsidR="0018405F" w:rsidRPr="00FD36A9">
        <w:rPr>
          <w:rFonts w:ascii="Arial" w:hAnsi="Arial"/>
          <w:b w:val="0"/>
          <w:sz w:val="24"/>
        </w:rPr>
        <w:t xml:space="preserve"> </w:t>
      </w:r>
      <w:r w:rsidR="00EB4040" w:rsidRPr="00FD36A9">
        <w:rPr>
          <w:rFonts w:ascii="Arial" w:hAnsi="Arial"/>
          <w:b w:val="0"/>
          <w:sz w:val="24"/>
        </w:rPr>
        <w:t>ИСТОЧНИКИ</w:t>
      </w:r>
      <w:r w:rsidR="0018405F" w:rsidRPr="00FD36A9">
        <w:rPr>
          <w:rFonts w:ascii="Arial" w:hAnsi="Arial"/>
          <w:b w:val="0"/>
          <w:sz w:val="24"/>
        </w:rPr>
        <w:t xml:space="preserve"> </w:t>
      </w:r>
      <w:r w:rsidR="00EB4040" w:rsidRPr="00FD36A9">
        <w:rPr>
          <w:rFonts w:ascii="Arial" w:hAnsi="Arial"/>
          <w:b w:val="0"/>
          <w:sz w:val="24"/>
        </w:rPr>
        <w:t>ИНВЕСТИЦИЙ.</w:t>
      </w:r>
    </w:p>
    <w:p w:rsidR="00EB4040" w:rsidRPr="0018405F" w:rsidRDefault="00EB4040" w:rsidP="00EB4040">
      <w:pPr>
        <w:shd w:val="clear" w:color="auto" w:fill="FFFFFF"/>
        <w:ind w:left="360"/>
        <w:jc w:val="center"/>
        <w:rPr>
          <w:b/>
          <w:bCs/>
          <w:sz w:val="24"/>
          <w:szCs w:val="24"/>
        </w:rPr>
      </w:pPr>
    </w:p>
    <w:p w:rsidR="00EB4040" w:rsidRDefault="004C6E35" w:rsidP="004C6E35">
      <w:pPr>
        <w:shd w:val="clear" w:color="auto" w:fill="FFFFFF"/>
        <w:tabs>
          <w:tab w:val="left" w:pos="1080"/>
        </w:tabs>
        <w:ind w:left="1781"/>
        <w:jc w:val="both"/>
        <w:rPr>
          <w:bCs/>
          <w:sz w:val="24"/>
          <w:szCs w:val="24"/>
        </w:rPr>
      </w:pPr>
      <w:r w:rsidRPr="00FD36A9">
        <w:rPr>
          <w:bCs/>
          <w:sz w:val="24"/>
          <w:szCs w:val="24"/>
        </w:rPr>
        <w:t>8.1.</w:t>
      </w:r>
      <w:r w:rsidR="0018405F" w:rsidRPr="00FD36A9">
        <w:rPr>
          <w:bCs/>
          <w:sz w:val="24"/>
          <w:szCs w:val="24"/>
        </w:rPr>
        <w:t xml:space="preserve"> </w:t>
      </w:r>
      <w:r w:rsidR="00EB4040" w:rsidRPr="00FD36A9">
        <w:rPr>
          <w:bCs/>
          <w:sz w:val="24"/>
          <w:szCs w:val="24"/>
        </w:rPr>
        <w:t>Структура</w:t>
      </w:r>
      <w:r w:rsidR="0018405F" w:rsidRPr="00FD36A9">
        <w:rPr>
          <w:bCs/>
          <w:sz w:val="24"/>
          <w:szCs w:val="24"/>
        </w:rPr>
        <w:t xml:space="preserve"> </w:t>
      </w:r>
      <w:r w:rsidR="00EB4040" w:rsidRPr="00FD36A9">
        <w:rPr>
          <w:bCs/>
          <w:sz w:val="24"/>
          <w:szCs w:val="24"/>
        </w:rPr>
        <w:t>инвестиций.</w:t>
      </w:r>
    </w:p>
    <w:p w:rsidR="00FD36A9" w:rsidRPr="00FD36A9" w:rsidRDefault="00FD36A9" w:rsidP="004C6E35">
      <w:pPr>
        <w:shd w:val="clear" w:color="auto" w:fill="FFFFFF"/>
        <w:tabs>
          <w:tab w:val="left" w:pos="1080"/>
        </w:tabs>
        <w:ind w:left="1781"/>
        <w:jc w:val="both"/>
        <w:rPr>
          <w:bCs/>
          <w:sz w:val="24"/>
          <w:szCs w:val="24"/>
        </w:rPr>
      </w:pPr>
    </w:p>
    <w:p w:rsidR="00EB4040" w:rsidRPr="0018405F" w:rsidRDefault="00EB4040" w:rsidP="00FD36A9">
      <w:pPr>
        <w:shd w:val="clear" w:color="auto" w:fill="FFFFFF"/>
        <w:spacing w:line="274" w:lineRule="exact"/>
        <w:ind w:right="-52" w:firstLine="709"/>
        <w:jc w:val="both"/>
        <w:rPr>
          <w:sz w:val="24"/>
          <w:szCs w:val="24"/>
        </w:rPr>
      </w:pPr>
      <w:r w:rsidRPr="0018405F">
        <w:rPr>
          <w:spacing w:val="-1"/>
          <w:sz w:val="24"/>
          <w:szCs w:val="24"/>
        </w:rPr>
        <w:t>Общий</w:t>
      </w:r>
      <w:r w:rsidR="0018405F" w:rsidRPr="0018405F">
        <w:rPr>
          <w:spacing w:val="-1"/>
          <w:sz w:val="24"/>
          <w:szCs w:val="24"/>
        </w:rPr>
        <w:t xml:space="preserve"> </w:t>
      </w:r>
      <w:r w:rsidRPr="0018405F">
        <w:rPr>
          <w:spacing w:val="-1"/>
          <w:sz w:val="24"/>
          <w:szCs w:val="24"/>
        </w:rPr>
        <w:t>объём</w:t>
      </w:r>
      <w:r w:rsidR="0018405F" w:rsidRPr="0018405F">
        <w:rPr>
          <w:spacing w:val="-1"/>
          <w:sz w:val="24"/>
          <w:szCs w:val="24"/>
        </w:rPr>
        <w:t xml:space="preserve"> </w:t>
      </w:r>
      <w:r w:rsidRPr="0018405F">
        <w:rPr>
          <w:spacing w:val="-1"/>
          <w:sz w:val="24"/>
          <w:szCs w:val="24"/>
        </w:rPr>
        <w:t>средств,</w:t>
      </w:r>
      <w:r w:rsidR="0018405F" w:rsidRPr="0018405F">
        <w:rPr>
          <w:spacing w:val="-1"/>
          <w:sz w:val="24"/>
          <w:szCs w:val="24"/>
        </w:rPr>
        <w:t xml:space="preserve"> </w:t>
      </w:r>
      <w:r w:rsidRPr="0018405F">
        <w:rPr>
          <w:spacing w:val="-1"/>
          <w:sz w:val="24"/>
          <w:szCs w:val="24"/>
        </w:rPr>
        <w:t>необходимый</w:t>
      </w:r>
      <w:r w:rsidR="0018405F" w:rsidRPr="0018405F">
        <w:rPr>
          <w:spacing w:val="-1"/>
          <w:sz w:val="24"/>
          <w:szCs w:val="24"/>
        </w:rPr>
        <w:t xml:space="preserve"> </w:t>
      </w:r>
      <w:r w:rsidRPr="0018405F">
        <w:rPr>
          <w:spacing w:val="-1"/>
          <w:sz w:val="24"/>
          <w:szCs w:val="24"/>
        </w:rPr>
        <w:t>на</w:t>
      </w:r>
      <w:r w:rsidR="0018405F" w:rsidRPr="0018405F">
        <w:rPr>
          <w:spacing w:val="-1"/>
          <w:sz w:val="24"/>
          <w:szCs w:val="24"/>
        </w:rPr>
        <w:t xml:space="preserve"> </w:t>
      </w:r>
      <w:r w:rsidRPr="0018405F">
        <w:rPr>
          <w:spacing w:val="-1"/>
          <w:sz w:val="24"/>
          <w:szCs w:val="24"/>
        </w:rPr>
        <w:t>первоочередные</w:t>
      </w:r>
      <w:r w:rsidR="0018405F" w:rsidRPr="0018405F">
        <w:rPr>
          <w:spacing w:val="-1"/>
          <w:sz w:val="24"/>
          <w:szCs w:val="24"/>
        </w:rPr>
        <w:t xml:space="preserve"> </w:t>
      </w:r>
      <w:r w:rsidRPr="0018405F">
        <w:rPr>
          <w:spacing w:val="-1"/>
          <w:sz w:val="24"/>
          <w:szCs w:val="24"/>
        </w:rPr>
        <w:t>мероприя</w:t>
      </w:r>
      <w:r w:rsidRPr="0018405F">
        <w:rPr>
          <w:spacing w:val="-1"/>
          <w:sz w:val="24"/>
          <w:szCs w:val="24"/>
        </w:rPr>
        <w:softHyphen/>
      </w:r>
      <w:r w:rsidRPr="0018405F">
        <w:rPr>
          <w:sz w:val="24"/>
          <w:szCs w:val="24"/>
        </w:rPr>
        <w:t>тия</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модернизации</w:t>
      </w:r>
      <w:r w:rsidR="0018405F" w:rsidRPr="0018405F">
        <w:rPr>
          <w:sz w:val="24"/>
          <w:szCs w:val="24"/>
        </w:rPr>
        <w:t xml:space="preserve"> </w:t>
      </w:r>
      <w:r w:rsidRPr="0018405F">
        <w:rPr>
          <w:sz w:val="24"/>
          <w:szCs w:val="24"/>
        </w:rPr>
        <w:t>объектов</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хозяйства</w:t>
      </w:r>
      <w:r w:rsidR="0018405F" w:rsidRPr="0018405F">
        <w:rPr>
          <w:sz w:val="24"/>
          <w:szCs w:val="24"/>
        </w:rPr>
        <w:t xml:space="preserve"> </w:t>
      </w:r>
      <w:r w:rsidR="009F3309" w:rsidRPr="0018405F">
        <w:rPr>
          <w:sz w:val="24"/>
          <w:szCs w:val="24"/>
        </w:rPr>
        <w:t>Катармин</w:t>
      </w:r>
      <w:r w:rsidR="00F65C0A" w:rsidRPr="0018405F">
        <w:rPr>
          <w:sz w:val="24"/>
          <w:szCs w:val="24"/>
        </w:rPr>
        <w:t>ского</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201</w:t>
      </w:r>
      <w:r w:rsidR="00F65C0A" w:rsidRPr="0018405F">
        <w:rPr>
          <w:sz w:val="24"/>
          <w:szCs w:val="24"/>
        </w:rPr>
        <w:t>6</w:t>
      </w:r>
      <w:r w:rsidR="0018405F" w:rsidRPr="0018405F">
        <w:rPr>
          <w:sz w:val="24"/>
          <w:szCs w:val="24"/>
        </w:rPr>
        <w:t xml:space="preserve"> </w:t>
      </w:r>
      <w:r w:rsidR="0032752F" w:rsidRPr="0018405F">
        <w:rPr>
          <w:sz w:val="24"/>
          <w:szCs w:val="24"/>
        </w:rPr>
        <w:t>-</w:t>
      </w:r>
      <w:r w:rsidR="0018405F" w:rsidRPr="0018405F">
        <w:rPr>
          <w:sz w:val="24"/>
          <w:szCs w:val="24"/>
        </w:rPr>
        <w:t xml:space="preserve"> </w:t>
      </w:r>
      <w:r w:rsidR="0032752F" w:rsidRPr="0018405F">
        <w:rPr>
          <w:sz w:val="24"/>
          <w:szCs w:val="24"/>
        </w:rPr>
        <w:t>2032</w:t>
      </w:r>
      <w:r w:rsidR="0018405F" w:rsidRPr="0018405F">
        <w:rPr>
          <w:sz w:val="24"/>
          <w:szCs w:val="24"/>
        </w:rPr>
        <w:t xml:space="preserve"> </w:t>
      </w:r>
      <w:r w:rsidRPr="0018405F">
        <w:rPr>
          <w:sz w:val="24"/>
          <w:szCs w:val="24"/>
        </w:rPr>
        <w:t>годы,</w:t>
      </w:r>
      <w:r w:rsidR="0018405F" w:rsidRPr="0018405F">
        <w:rPr>
          <w:sz w:val="24"/>
          <w:szCs w:val="24"/>
        </w:rPr>
        <w:t xml:space="preserve"> </w:t>
      </w:r>
      <w:r w:rsidRPr="0018405F">
        <w:rPr>
          <w:sz w:val="24"/>
          <w:szCs w:val="24"/>
        </w:rPr>
        <w:t>составляет</w:t>
      </w:r>
      <w:r w:rsidR="0018405F" w:rsidRPr="0018405F">
        <w:rPr>
          <w:sz w:val="24"/>
          <w:szCs w:val="24"/>
        </w:rPr>
        <w:t xml:space="preserve"> </w:t>
      </w:r>
      <w:r w:rsidR="009F3309" w:rsidRPr="0018405F">
        <w:rPr>
          <w:sz w:val="24"/>
          <w:szCs w:val="24"/>
        </w:rPr>
        <w:t>684</w:t>
      </w:r>
      <w:r w:rsidR="00F024EB" w:rsidRPr="0018405F">
        <w:rPr>
          <w:sz w:val="24"/>
          <w:szCs w:val="24"/>
        </w:rPr>
        <w:t>,0</w:t>
      </w:r>
      <w:r w:rsidR="0018405F" w:rsidRPr="0018405F">
        <w:rPr>
          <w:sz w:val="24"/>
          <w:szCs w:val="24"/>
        </w:rPr>
        <w:t xml:space="preserve"> </w:t>
      </w:r>
      <w:r w:rsidRPr="0018405F">
        <w:rPr>
          <w:sz w:val="24"/>
          <w:szCs w:val="24"/>
        </w:rPr>
        <w:t>тыс.</w:t>
      </w:r>
      <w:r w:rsidR="0018405F" w:rsidRPr="0018405F">
        <w:rPr>
          <w:sz w:val="24"/>
          <w:szCs w:val="24"/>
        </w:rPr>
        <w:t xml:space="preserve"> </w:t>
      </w:r>
      <w:r w:rsidRPr="0018405F">
        <w:rPr>
          <w:sz w:val="24"/>
          <w:szCs w:val="24"/>
        </w:rPr>
        <w:t>рублей.</w:t>
      </w:r>
      <w:r w:rsidR="0018405F" w:rsidRPr="0018405F">
        <w:rPr>
          <w:sz w:val="24"/>
          <w:szCs w:val="24"/>
        </w:rPr>
        <w:t xml:space="preserve"> </w:t>
      </w:r>
      <w:r w:rsidRPr="0018405F">
        <w:rPr>
          <w:sz w:val="24"/>
          <w:szCs w:val="24"/>
        </w:rPr>
        <w:t>Из</w:t>
      </w:r>
      <w:r w:rsidR="0018405F" w:rsidRPr="0018405F">
        <w:rPr>
          <w:sz w:val="24"/>
          <w:szCs w:val="24"/>
        </w:rPr>
        <w:t xml:space="preserve"> </w:t>
      </w:r>
      <w:r w:rsidRPr="0018405F">
        <w:rPr>
          <w:sz w:val="24"/>
          <w:szCs w:val="24"/>
        </w:rPr>
        <w:t>них</w:t>
      </w:r>
      <w:r w:rsidR="0018405F" w:rsidRPr="0018405F">
        <w:rPr>
          <w:sz w:val="24"/>
          <w:szCs w:val="24"/>
        </w:rPr>
        <w:t xml:space="preserve"> </w:t>
      </w:r>
      <w:r w:rsidRPr="0018405F">
        <w:rPr>
          <w:sz w:val="24"/>
          <w:szCs w:val="24"/>
        </w:rPr>
        <w:t>наибольшая</w:t>
      </w:r>
      <w:r w:rsidR="0018405F" w:rsidRPr="0018405F">
        <w:rPr>
          <w:sz w:val="24"/>
          <w:szCs w:val="24"/>
        </w:rPr>
        <w:t xml:space="preserve"> </w:t>
      </w:r>
      <w:r w:rsidRPr="0018405F">
        <w:rPr>
          <w:sz w:val="24"/>
          <w:szCs w:val="24"/>
        </w:rPr>
        <w:t>доля</w:t>
      </w:r>
      <w:r w:rsidR="0018405F" w:rsidRPr="0018405F">
        <w:rPr>
          <w:sz w:val="24"/>
          <w:szCs w:val="24"/>
        </w:rPr>
        <w:t xml:space="preserve"> </w:t>
      </w:r>
      <w:r w:rsidRPr="0018405F">
        <w:rPr>
          <w:sz w:val="24"/>
          <w:szCs w:val="24"/>
        </w:rPr>
        <w:t>требуется</w:t>
      </w:r>
      <w:r w:rsidR="0018405F" w:rsidRPr="0018405F">
        <w:rPr>
          <w:sz w:val="24"/>
          <w:szCs w:val="24"/>
        </w:rPr>
        <w:t xml:space="preserve"> </w:t>
      </w:r>
      <w:r w:rsidRPr="0018405F">
        <w:rPr>
          <w:sz w:val="24"/>
          <w:szCs w:val="24"/>
        </w:rPr>
        <w:t>на</w:t>
      </w:r>
      <w:r w:rsidR="0018405F" w:rsidRPr="0018405F">
        <w:rPr>
          <w:sz w:val="24"/>
          <w:szCs w:val="24"/>
        </w:rPr>
        <w:t xml:space="preserve"> </w:t>
      </w:r>
      <w:r w:rsidR="00F024EB" w:rsidRPr="0018405F">
        <w:rPr>
          <w:sz w:val="24"/>
          <w:szCs w:val="24"/>
        </w:rPr>
        <w:t>строительство</w:t>
      </w:r>
      <w:r w:rsidR="00586405">
        <w:rPr>
          <w:sz w:val="24"/>
          <w:szCs w:val="24"/>
        </w:rPr>
        <w:t xml:space="preserve"> </w:t>
      </w:r>
      <w:r w:rsidRPr="0018405F">
        <w:rPr>
          <w:sz w:val="24"/>
          <w:szCs w:val="24"/>
        </w:rPr>
        <w:t>сис</w:t>
      </w:r>
      <w:r w:rsidR="00F024EB" w:rsidRPr="0018405F">
        <w:rPr>
          <w:sz w:val="24"/>
          <w:szCs w:val="24"/>
        </w:rPr>
        <w:t>тем</w:t>
      </w:r>
      <w:r w:rsidR="0018405F" w:rsidRPr="0018405F">
        <w:rPr>
          <w:sz w:val="24"/>
          <w:szCs w:val="24"/>
        </w:rPr>
        <w:t xml:space="preserve"> </w:t>
      </w:r>
      <w:r w:rsidR="00F024EB" w:rsidRPr="0018405F">
        <w:rPr>
          <w:sz w:val="24"/>
          <w:szCs w:val="24"/>
        </w:rPr>
        <w:t>водоснабжения,</w:t>
      </w:r>
      <w:r w:rsidR="0018405F" w:rsidRPr="0018405F">
        <w:rPr>
          <w:sz w:val="24"/>
          <w:szCs w:val="24"/>
        </w:rPr>
        <w:t xml:space="preserve"> </w:t>
      </w:r>
      <w:r w:rsidR="009F3309" w:rsidRPr="0018405F">
        <w:rPr>
          <w:sz w:val="24"/>
          <w:szCs w:val="24"/>
        </w:rPr>
        <w:t>ремонт</w:t>
      </w:r>
      <w:r w:rsidR="0018405F" w:rsidRPr="0018405F">
        <w:rPr>
          <w:sz w:val="24"/>
          <w:szCs w:val="24"/>
        </w:rPr>
        <w:t xml:space="preserve"> </w:t>
      </w:r>
      <w:r w:rsidR="009F3309" w:rsidRPr="0018405F">
        <w:rPr>
          <w:sz w:val="24"/>
          <w:szCs w:val="24"/>
        </w:rPr>
        <w:t>водонапорных</w:t>
      </w:r>
      <w:r w:rsidR="0018405F" w:rsidRPr="0018405F">
        <w:rPr>
          <w:sz w:val="24"/>
          <w:szCs w:val="24"/>
        </w:rPr>
        <w:t xml:space="preserve"> </w:t>
      </w:r>
      <w:r w:rsidR="009F3309" w:rsidRPr="0018405F">
        <w:rPr>
          <w:sz w:val="24"/>
          <w:szCs w:val="24"/>
        </w:rPr>
        <w:t>башен</w:t>
      </w:r>
      <w:r w:rsidR="0018405F" w:rsidRPr="0018405F">
        <w:rPr>
          <w:sz w:val="24"/>
          <w:szCs w:val="24"/>
        </w:rPr>
        <w:t xml:space="preserve"> </w:t>
      </w:r>
      <w:r w:rsidR="009F3309" w:rsidRPr="0018405F">
        <w:rPr>
          <w:sz w:val="24"/>
          <w:szCs w:val="24"/>
        </w:rPr>
        <w:t>и</w:t>
      </w:r>
      <w:r w:rsidR="0018405F" w:rsidRPr="0018405F">
        <w:rPr>
          <w:sz w:val="24"/>
          <w:szCs w:val="24"/>
        </w:rPr>
        <w:t xml:space="preserve"> </w:t>
      </w:r>
      <w:r w:rsidR="009F3309" w:rsidRPr="0018405F">
        <w:rPr>
          <w:sz w:val="24"/>
          <w:szCs w:val="24"/>
        </w:rPr>
        <w:t>колодцев</w:t>
      </w:r>
      <w:r w:rsidR="0018405F" w:rsidRPr="0018405F">
        <w:rPr>
          <w:sz w:val="24"/>
          <w:szCs w:val="24"/>
        </w:rPr>
        <w:t xml:space="preserve"> </w:t>
      </w:r>
      <w:r w:rsidR="009F3309" w:rsidRPr="0018405F">
        <w:rPr>
          <w:sz w:val="24"/>
          <w:szCs w:val="24"/>
        </w:rPr>
        <w:t>по</w:t>
      </w:r>
      <w:r w:rsidR="0018405F" w:rsidRPr="0018405F">
        <w:rPr>
          <w:sz w:val="24"/>
          <w:szCs w:val="24"/>
        </w:rPr>
        <w:t xml:space="preserve"> </w:t>
      </w:r>
      <w:r w:rsidR="009F3309" w:rsidRPr="0018405F">
        <w:rPr>
          <w:sz w:val="24"/>
          <w:szCs w:val="24"/>
        </w:rPr>
        <w:t>населенным</w:t>
      </w:r>
      <w:r w:rsidR="0018405F" w:rsidRPr="0018405F">
        <w:rPr>
          <w:sz w:val="24"/>
          <w:szCs w:val="24"/>
        </w:rPr>
        <w:t xml:space="preserve"> </w:t>
      </w:r>
      <w:r w:rsidR="009F3309" w:rsidRPr="0018405F">
        <w:rPr>
          <w:sz w:val="24"/>
          <w:szCs w:val="24"/>
        </w:rPr>
        <w:t>пунктам</w:t>
      </w:r>
      <w:r w:rsidR="0018405F" w:rsidRPr="0018405F">
        <w:rPr>
          <w:sz w:val="24"/>
          <w:szCs w:val="24"/>
        </w:rPr>
        <w:t xml:space="preserve">  </w:t>
      </w:r>
      <w:r w:rsidR="00F024EB" w:rsidRPr="0018405F">
        <w:rPr>
          <w:sz w:val="24"/>
          <w:szCs w:val="24"/>
        </w:rPr>
        <w:t>.</w:t>
      </w:r>
    </w:p>
    <w:p w:rsidR="00EB4040" w:rsidRPr="0018405F" w:rsidRDefault="00EB4040" w:rsidP="00586405">
      <w:pPr>
        <w:shd w:val="clear" w:color="auto" w:fill="FFFFFF"/>
        <w:spacing w:line="274" w:lineRule="exact"/>
        <w:ind w:right="-52" w:firstLine="709"/>
        <w:jc w:val="both"/>
        <w:rPr>
          <w:sz w:val="24"/>
          <w:szCs w:val="24"/>
        </w:rPr>
      </w:pPr>
      <w:r w:rsidRPr="0018405F">
        <w:rPr>
          <w:sz w:val="24"/>
          <w:szCs w:val="24"/>
        </w:rPr>
        <w:t>Распределение</w:t>
      </w:r>
      <w:r w:rsidR="0018405F" w:rsidRPr="0018405F">
        <w:rPr>
          <w:sz w:val="24"/>
          <w:szCs w:val="24"/>
        </w:rPr>
        <w:t xml:space="preserve"> </w:t>
      </w:r>
      <w:r w:rsidRPr="0018405F">
        <w:rPr>
          <w:sz w:val="24"/>
          <w:szCs w:val="24"/>
        </w:rPr>
        <w:t>планового</w:t>
      </w:r>
      <w:r w:rsidR="0018405F" w:rsidRPr="0018405F">
        <w:rPr>
          <w:sz w:val="24"/>
          <w:szCs w:val="24"/>
        </w:rPr>
        <w:t xml:space="preserve"> </w:t>
      </w:r>
      <w:r w:rsidRPr="0018405F">
        <w:rPr>
          <w:sz w:val="24"/>
          <w:szCs w:val="24"/>
        </w:rPr>
        <w:t>объёма</w:t>
      </w:r>
      <w:r w:rsidR="0018405F" w:rsidRPr="0018405F">
        <w:rPr>
          <w:sz w:val="24"/>
          <w:szCs w:val="24"/>
        </w:rPr>
        <w:t xml:space="preserve"> </w:t>
      </w:r>
      <w:r w:rsidRPr="0018405F">
        <w:rPr>
          <w:sz w:val="24"/>
          <w:szCs w:val="24"/>
        </w:rPr>
        <w:t>инвестиций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сферам</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учётом</w:t>
      </w:r>
      <w:r w:rsidR="0018405F" w:rsidRPr="0018405F">
        <w:rPr>
          <w:sz w:val="24"/>
          <w:szCs w:val="24"/>
        </w:rPr>
        <w:t xml:space="preserve"> </w:t>
      </w:r>
      <w:r w:rsidRPr="0018405F">
        <w:rPr>
          <w:sz w:val="24"/>
          <w:szCs w:val="24"/>
        </w:rPr>
        <w:t>реализуемых</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планируемых</w:t>
      </w:r>
      <w:r w:rsidR="0018405F" w:rsidRPr="0018405F">
        <w:rPr>
          <w:sz w:val="24"/>
          <w:szCs w:val="24"/>
        </w:rPr>
        <w:t xml:space="preserve"> </w:t>
      </w:r>
      <w:r w:rsidRPr="0018405F">
        <w:rPr>
          <w:sz w:val="24"/>
          <w:szCs w:val="24"/>
        </w:rPr>
        <w:t>к</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проектов</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комму</w:t>
      </w:r>
      <w:r w:rsidRPr="0018405F">
        <w:rPr>
          <w:sz w:val="24"/>
          <w:szCs w:val="24"/>
        </w:rPr>
        <w:softHyphen/>
        <w:t>нального</w:t>
      </w:r>
      <w:r w:rsidR="0018405F" w:rsidRPr="0018405F">
        <w:rPr>
          <w:sz w:val="24"/>
          <w:szCs w:val="24"/>
        </w:rPr>
        <w:t xml:space="preserve"> </w:t>
      </w:r>
      <w:r w:rsidRPr="0018405F">
        <w:rPr>
          <w:sz w:val="24"/>
          <w:szCs w:val="24"/>
        </w:rPr>
        <w:t>хозяйства,</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их</w:t>
      </w:r>
      <w:r w:rsidR="0018405F" w:rsidRPr="0018405F">
        <w:rPr>
          <w:sz w:val="24"/>
          <w:szCs w:val="24"/>
        </w:rPr>
        <w:t xml:space="preserve"> </w:t>
      </w:r>
      <w:r w:rsidRPr="0018405F">
        <w:rPr>
          <w:sz w:val="24"/>
          <w:szCs w:val="24"/>
        </w:rPr>
        <w:t>приоритетности</w:t>
      </w:r>
      <w:r w:rsidR="0018405F" w:rsidRPr="0018405F">
        <w:rPr>
          <w:sz w:val="24"/>
          <w:szCs w:val="24"/>
        </w:rPr>
        <w:t xml:space="preserve"> </w:t>
      </w:r>
      <w:r w:rsidRPr="0018405F">
        <w:rPr>
          <w:sz w:val="24"/>
          <w:szCs w:val="24"/>
        </w:rPr>
        <w:t>потребности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финансовых</w:t>
      </w:r>
      <w:r w:rsidR="0018405F" w:rsidRPr="0018405F">
        <w:rPr>
          <w:sz w:val="24"/>
          <w:szCs w:val="24"/>
        </w:rPr>
        <w:t xml:space="preserve"> </w:t>
      </w:r>
      <w:r w:rsidRPr="0018405F">
        <w:rPr>
          <w:sz w:val="24"/>
          <w:szCs w:val="24"/>
        </w:rPr>
        <w:t>вложениях</w:t>
      </w:r>
      <w:r w:rsidR="0018405F" w:rsidRPr="0018405F">
        <w:rPr>
          <w:sz w:val="24"/>
          <w:szCs w:val="24"/>
        </w:rPr>
        <w:t xml:space="preserve"> </w:t>
      </w:r>
      <w:r w:rsidRPr="0018405F">
        <w:rPr>
          <w:sz w:val="24"/>
          <w:szCs w:val="24"/>
        </w:rPr>
        <w:t>распределены</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201</w:t>
      </w:r>
      <w:r w:rsidR="000A694D" w:rsidRPr="0018405F">
        <w:rPr>
          <w:sz w:val="24"/>
          <w:szCs w:val="24"/>
        </w:rPr>
        <w:t>6</w:t>
      </w:r>
      <w:r w:rsidR="0018405F" w:rsidRPr="0018405F">
        <w:rPr>
          <w:sz w:val="24"/>
          <w:szCs w:val="24"/>
        </w:rPr>
        <w:t xml:space="preserve"> </w:t>
      </w:r>
      <w:r w:rsidR="0032752F" w:rsidRPr="0018405F">
        <w:rPr>
          <w:sz w:val="24"/>
          <w:szCs w:val="24"/>
        </w:rPr>
        <w:t>–</w:t>
      </w:r>
      <w:r w:rsidR="0018405F" w:rsidRPr="0018405F">
        <w:rPr>
          <w:sz w:val="24"/>
          <w:szCs w:val="24"/>
        </w:rPr>
        <w:t xml:space="preserve"> </w:t>
      </w:r>
      <w:r w:rsidR="0032752F" w:rsidRPr="0018405F">
        <w:rPr>
          <w:sz w:val="24"/>
          <w:szCs w:val="24"/>
        </w:rPr>
        <w:t>2032</w:t>
      </w:r>
      <w:r w:rsidR="0018405F" w:rsidRPr="0018405F">
        <w:rPr>
          <w:sz w:val="24"/>
          <w:szCs w:val="24"/>
        </w:rPr>
        <w:t xml:space="preserve"> </w:t>
      </w:r>
      <w:r w:rsidRPr="0018405F">
        <w:rPr>
          <w:sz w:val="24"/>
          <w:szCs w:val="24"/>
        </w:rPr>
        <w:t>годы.</w:t>
      </w:r>
      <w:r w:rsidR="0018405F" w:rsidRPr="0018405F">
        <w:rPr>
          <w:sz w:val="24"/>
          <w:szCs w:val="24"/>
        </w:rPr>
        <w:t xml:space="preserve"> </w:t>
      </w:r>
      <w:r w:rsidRPr="0018405F">
        <w:rPr>
          <w:sz w:val="24"/>
          <w:szCs w:val="24"/>
        </w:rPr>
        <w:t>Полученные</w:t>
      </w:r>
      <w:r w:rsidR="0018405F" w:rsidRPr="0018405F">
        <w:rPr>
          <w:sz w:val="24"/>
          <w:szCs w:val="24"/>
        </w:rPr>
        <w:t xml:space="preserve"> </w:t>
      </w:r>
      <w:r w:rsidRPr="0018405F">
        <w:rPr>
          <w:sz w:val="24"/>
          <w:szCs w:val="24"/>
        </w:rPr>
        <w:t>результаты</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ценах</w:t>
      </w:r>
      <w:r w:rsidR="0018405F" w:rsidRPr="0018405F">
        <w:rPr>
          <w:sz w:val="24"/>
          <w:szCs w:val="24"/>
        </w:rPr>
        <w:t xml:space="preserve"> </w:t>
      </w:r>
      <w:r w:rsidRPr="0018405F">
        <w:rPr>
          <w:sz w:val="24"/>
          <w:szCs w:val="24"/>
        </w:rPr>
        <w:t>201</w:t>
      </w:r>
      <w:r w:rsidR="000A694D" w:rsidRPr="0018405F">
        <w:rPr>
          <w:sz w:val="24"/>
          <w:szCs w:val="24"/>
        </w:rPr>
        <w:t>6</w:t>
      </w:r>
      <w:r w:rsidR="0018405F" w:rsidRPr="0018405F">
        <w:rPr>
          <w:sz w:val="24"/>
          <w:szCs w:val="24"/>
        </w:rPr>
        <w:t xml:space="preserve"> </w:t>
      </w:r>
      <w:r w:rsidRPr="0018405F">
        <w:rPr>
          <w:sz w:val="24"/>
          <w:szCs w:val="24"/>
        </w:rPr>
        <w:t>года)</w:t>
      </w:r>
      <w:r w:rsidR="0018405F" w:rsidRPr="0018405F">
        <w:rPr>
          <w:sz w:val="24"/>
          <w:szCs w:val="24"/>
        </w:rPr>
        <w:t xml:space="preserve"> </w:t>
      </w:r>
      <w:r w:rsidRPr="0018405F">
        <w:rPr>
          <w:sz w:val="24"/>
          <w:szCs w:val="24"/>
        </w:rPr>
        <w:t>приведены</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таб.12.</w:t>
      </w:r>
    </w:p>
    <w:p w:rsidR="00EB4040" w:rsidRPr="0018405F" w:rsidRDefault="00EB4040" w:rsidP="00EB4040">
      <w:pPr>
        <w:shd w:val="clear" w:color="auto" w:fill="FFFFFF"/>
        <w:spacing w:line="274" w:lineRule="exact"/>
        <w:ind w:firstLine="540"/>
        <w:jc w:val="both"/>
        <w:rPr>
          <w:b/>
          <w:color w:val="000000"/>
          <w:spacing w:val="-1"/>
          <w:sz w:val="24"/>
          <w:szCs w:val="24"/>
        </w:rPr>
      </w:pPr>
    </w:p>
    <w:p w:rsidR="00105796" w:rsidRPr="0018405F" w:rsidRDefault="00105796" w:rsidP="00586405">
      <w:pPr>
        <w:shd w:val="clear" w:color="auto" w:fill="FFFFFF"/>
        <w:spacing w:line="274" w:lineRule="exact"/>
        <w:jc w:val="both"/>
        <w:rPr>
          <w:b/>
          <w:color w:val="000000"/>
          <w:spacing w:val="-1"/>
          <w:sz w:val="24"/>
          <w:szCs w:val="24"/>
        </w:rPr>
      </w:pPr>
    </w:p>
    <w:p w:rsidR="00EB4040" w:rsidRDefault="00EB4040" w:rsidP="00EB4040">
      <w:pPr>
        <w:shd w:val="clear" w:color="auto" w:fill="FFFFFF"/>
        <w:spacing w:line="274" w:lineRule="exact"/>
        <w:ind w:firstLine="540"/>
        <w:jc w:val="both"/>
        <w:rPr>
          <w:color w:val="000000"/>
          <w:sz w:val="24"/>
          <w:szCs w:val="24"/>
        </w:rPr>
      </w:pPr>
      <w:r w:rsidRPr="00586405">
        <w:rPr>
          <w:color w:val="000000"/>
          <w:spacing w:val="-1"/>
          <w:sz w:val="24"/>
          <w:szCs w:val="24"/>
        </w:rPr>
        <w:t>Таблица</w:t>
      </w:r>
      <w:r w:rsidR="0018405F" w:rsidRPr="00586405">
        <w:rPr>
          <w:color w:val="000000"/>
          <w:spacing w:val="-1"/>
          <w:sz w:val="24"/>
          <w:szCs w:val="24"/>
        </w:rPr>
        <w:t xml:space="preserve"> </w:t>
      </w:r>
      <w:r w:rsidRPr="00586405">
        <w:rPr>
          <w:color w:val="000000"/>
          <w:spacing w:val="-1"/>
          <w:sz w:val="24"/>
          <w:szCs w:val="24"/>
        </w:rPr>
        <w:t>1</w:t>
      </w:r>
      <w:r w:rsidR="00231F31" w:rsidRPr="00586405">
        <w:rPr>
          <w:color w:val="000000"/>
          <w:spacing w:val="-1"/>
          <w:sz w:val="24"/>
          <w:szCs w:val="24"/>
        </w:rPr>
        <w:t>8</w:t>
      </w:r>
      <w:r w:rsidRPr="00586405">
        <w:rPr>
          <w:color w:val="000000"/>
          <w:spacing w:val="-1"/>
          <w:sz w:val="24"/>
          <w:szCs w:val="24"/>
        </w:rPr>
        <w:t>.</w:t>
      </w:r>
      <w:r w:rsidR="0018405F" w:rsidRPr="00586405">
        <w:rPr>
          <w:color w:val="000000"/>
          <w:spacing w:val="-1"/>
          <w:sz w:val="24"/>
          <w:szCs w:val="24"/>
        </w:rPr>
        <w:t xml:space="preserve"> </w:t>
      </w:r>
      <w:r w:rsidRPr="00586405">
        <w:rPr>
          <w:color w:val="000000"/>
          <w:spacing w:val="-1"/>
          <w:sz w:val="24"/>
          <w:szCs w:val="24"/>
        </w:rPr>
        <w:t>Распределение</w:t>
      </w:r>
      <w:r w:rsidR="0018405F" w:rsidRPr="00586405">
        <w:rPr>
          <w:color w:val="000000"/>
          <w:spacing w:val="-1"/>
          <w:sz w:val="24"/>
          <w:szCs w:val="24"/>
        </w:rPr>
        <w:t xml:space="preserve"> </w:t>
      </w:r>
      <w:r w:rsidRPr="00586405">
        <w:rPr>
          <w:color w:val="000000"/>
          <w:spacing w:val="-1"/>
          <w:sz w:val="24"/>
          <w:szCs w:val="24"/>
        </w:rPr>
        <w:t>объёма</w:t>
      </w:r>
      <w:r w:rsidR="0018405F" w:rsidRPr="00586405">
        <w:rPr>
          <w:color w:val="000000"/>
          <w:spacing w:val="-1"/>
          <w:sz w:val="24"/>
          <w:szCs w:val="24"/>
        </w:rPr>
        <w:t xml:space="preserve"> </w:t>
      </w:r>
      <w:r w:rsidRPr="00586405">
        <w:rPr>
          <w:color w:val="000000"/>
          <w:spacing w:val="-1"/>
          <w:sz w:val="24"/>
          <w:szCs w:val="24"/>
        </w:rPr>
        <w:t>инвестиций</w:t>
      </w:r>
      <w:r w:rsidR="0018405F" w:rsidRPr="00586405">
        <w:rPr>
          <w:color w:val="000000"/>
          <w:spacing w:val="-1"/>
          <w:sz w:val="24"/>
          <w:szCs w:val="24"/>
        </w:rPr>
        <w:t xml:space="preserve"> </w:t>
      </w:r>
      <w:r w:rsidRPr="00586405">
        <w:rPr>
          <w:color w:val="000000"/>
          <w:spacing w:val="-1"/>
          <w:sz w:val="24"/>
          <w:szCs w:val="24"/>
        </w:rPr>
        <w:t>на</w:t>
      </w:r>
      <w:r w:rsidR="0018405F" w:rsidRPr="00586405">
        <w:rPr>
          <w:color w:val="000000"/>
          <w:spacing w:val="-1"/>
          <w:sz w:val="24"/>
          <w:szCs w:val="24"/>
        </w:rPr>
        <w:t xml:space="preserve"> </w:t>
      </w:r>
      <w:r w:rsidRPr="00586405">
        <w:rPr>
          <w:color w:val="000000"/>
          <w:spacing w:val="-1"/>
          <w:sz w:val="24"/>
          <w:szCs w:val="24"/>
        </w:rPr>
        <w:t>период</w:t>
      </w:r>
      <w:r w:rsidR="0018405F" w:rsidRPr="00586405">
        <w:rPr>
          <w:color w:val="000000"/>
          <w:spacing w:val="-1"/>
          <w:sz w:val="24"/>
          <w:szCs w:val="24"/>
        </w:rPr>
        <w:t xml:space="preserve"> </w:t>
      </w:r>
      <w:r w:rsidRPr="00586405">
        <w:rPr>
          <w:color w:val="000000"/>
          <w:spacing w:val="-1"/>
          <w:sz w:val="24"/>
          <w:szCs w:val="24"/>
        </w:rPr>
        <w:t>реализации</w:t>
      </w:r>
      <w:r w:rsidR="0018405F" w:rsidRPr="00586405">
        <w:rPr>
          <w:color w:val="000000"/>
          <w:spacing w:val="-1"/>
          <w:sz w:val="24"/>
          <w:szCs w:val="24"/>
        </w:rPr>
        <w:t xml:space="preserve"> </w:t>
      </w:r>
      <w:r w:rsidRPr="00586405">
        <w:rPr>
          <w:color w:val="000000"/>
          <w:spacing w:val="-1"/>
          <w:sz w:val="24"/>
          <w:szCs w:val="24"/>
        </w:rPr>
        <w:t>ПКР</w:t>
      </w:r>
      <w:r w:rsidR="0018405F" w:rsidRPr="00586405">
        <w:rPr>
          <w:color w:val="000000"/>
          <w:spacing w:val="-1"/>
          <w:sz w:val="24"/>
          <w:szCs w:val="24"/>
        </w:rPr>
        <w:t xml:space="preserve"> </w:t>
      </w:r>
      <w:r w:rsidR="009F3309" w:rsidRPr="00586405">
        <w:rPr>
          <w:color w:val="000000"/>
          <w:spacing w:val="-1"/>
          <w:sz w:val="24"/>
          <w:szCs w:val="24"/>
        </w:rPr>
        <w:t>Катармин</w:t>
      </w:r>
      <w:r w:rsidR="00B322CF" w:rsidRPr="00586405">
        <w:rPr>
          <w:color w:val="000000"/>
          <w:spacing w:val="-1"/>
          <w:sz w:val="24"/>
          <w:szCs w:val="24"/>
        </w:rPr>
        <w:t>ского</w:t>
      </w:r>
      <w:r w:rsidR="00586405" w:rsidRPr="00586405">
        <w:rPr>
          <w:color w:val="000000"/>
          <w:spacing w:val="-1"/>
          <w:sz w:val="24"/>
          <w:szCs w:val="24"/>
        </w:rPr>
        <w:t xml:space="preserve"> </w:t>
      </w:r>
      <w:r w:rsidRPr="00586405">
        <w:rPr>
          <w:color w:val="000000"/>
          <w:spacing w:val="-1"/>
          <w:sz w:val="24"/>
          <w:szCs w:val="24"/>
        </w:rPr>
        <w:t>сель</w:t>
      </w:r>
      <w:r w:rsidRPr="00586405">
        <w:rPr>
          <w:color w:val="000000"/>
          <w:sz w:val="24"/>
          <w:szCs w:val="24"/>
        </w:rPr>
        <w:t>ского</w:t>
      </w:r>
      <w:r w:rsidR="0018405F" w:rsidRPr="00586405">
        <w:rPr>
          <w:color w:val="000000"/>
          <w:sz w:val="24"/>
          <w:szCs w:val="24"/>
        </w:rPr>
        <w:t xml:space="preserve"> </w:t>
      </w:r>
      <w:r w:rsidRPr="00586405">
        <w:rPr>
          <w:color w:val="000000"/>
          <w:sz w:val="24"/>
          <w:szCs w:val="24"/>
        </w:rPr>
        <w:t>поселения,</w:t>
      </w:r>
      <w:r w:rsidR="0018405F" w:rsidRPr="00586405">
        <w:rPr>
          <w:color w:val="000000"/>
          <w:sz w:val="24"/>
          <w:szCs w:val="24"/>
        </w:rPr>
        <w:t xml:space="preserve"> </w:t>
      </w:r>
      <w:r w:rsidRPr="00586405">
        <w:rPr>
          <w:color w:val="000000"/>
          <w:sz w:val="24"/>
          <w:szCs w:val="24"/>
        </w:rPr>
        <w:t>тыс.</w:t>
      </w:r>
      <w:r w:rsidR="0018405F" w:rsidRPr="00586405">
        <w:rPr>
          <w:color w:val="000000"/>
          <w:sz w:val="24"/>
          <w:szCs w:val="24"/>
        </w:rPr>
        <w:t xml:space="preserve"> </w:t>
      </w:r>
      <w:r w:rsidR="00586405">
        <w:rPr>
          <w:color w:val="000000"/>
          <w:sz w:val="24"/>
          <w:szCs w:val="24"/>
        </w:rPr>
        <w:t>руб</w:t>
      </w:r>
    </w:p>
    <w:p w:rsidR="00586405" w:rsidRPr="00586405" w:rsidRDefault="00586405" w:rsidP="00EB4040">
      <w:pPr>
        <w:shd w:val="clear" w:color="auto" w:fill="FFFFFF"/>
        <w:spacing w:line="274" w:lineRule="exact"/>
        <w:ind w:firstLine="540"/>
        <w:jc w:val="both"/>
        <w:rPr>
          <w:color w:val="000000"/>
          <w:sz w:val="24"/>
          <w:szCs w:val="24"/>
        </w:rPr>
      </w:pPr>
    </w:p>
    <w:tbl>
      <w:tblPr>
        <w:tblW w:w="10192" w:type="dxa"/>
        <w:tblInd w:w="40" w:type="dxa"/>
        <w:tblLayout w:type="fixed"/>
        <w:tblCellMar>
          <w:left w:w="40" w:type="dxa"/>
          <w:right w:w="40" w:type="dxa"/>
        </w:tblCellMar>
        <w:tblLook w:val="0000"/>
      </w:tblPr>
      <w:tblGrid>
        <w:gridCol w:w="480"/>
        <w:gridCol w:w="3120"/>
        <w:gridCol w:w="900"/>
        <w:gridCol w:w="720"/>
        <w:gridCol w:w="720"/>
        <w:gridCol w:w="720"/>
        <w:gridCol w:w="995"/>
        <w:gridCol w:w="567"/>
        <w:gridCol w:w="600"/>
        <w:gridCol w:w="676"/>
        <w:gridCol w:w="694"/>
      </w:tblGrid>
      <w:tr w:rsidR="00EB4040" w:rsidRPr="0018405F" w:rsidTr="000633B6">
        <w:trPr>
          <w:trHeight w:hRule="exact" w:val="312"/>
        </w:trPr>
        <w:tc>
          <w:tcPr>
            <w:tcW w:w="480" w:type="dxa"/>
            <w:vMerge w:val="restart"/>
            <w:tcBorders>
              <w:top w:val="single" w:sz="4" w:space="0" w:color="000000"/>
              <w:left w:val="single" w:sz="4" w:space="0" w:color="000000"/>
            </w:tcBorders>
            <w:shd w:val="clear" w:color="auto" w:fill="FFFFFF"/>
            <w:vAlign w:val="center"/>
          </w:tcPr>
          <w:p w:rsidR="00EB4040" w:rsidRPr="00586405" w:rsidRDefault="00EB4040" w:rsidP="00EB4040">
            <w:pPr>
              <w:shd w:val="clear" w:color="auto" w:fill="FFFFFF"/>
              <w:snapToGrid w:val="0"/>
              <w:ind w:left="34"/>
              <w:jc w:val="center"/>
              <w:rPr>
                <w:rFonts w:ascii="Courier New" w:eastAsia="Arial" w:hAnsi="Courier New" w:cs="Courier New"/>
                <w:color w:val="000000"/>
                <w:sz w:val="22"/>
                <w:szCs w:val="22"/>
              </w:rPr>
            </w:pPr>
            <w:r w:rsidRPr="00586405">
              <w:rPr>
                <w:rFonts w:ascii="Courier New" w:eastAsia="Arial" w:hAnsi="Courier New" w:cs="Courier New"/>
                <w:color w:val="000000"/>
                <w:sz w:val="22"/>
                <w:szCs w:val="22"/>
              </w:rPr>
              <w:t>№</w:t>
            </w:r>
          </w:p>
        </w:tc>
        <w:tc>
          <w:tcPr>
            <w:tcW w:w="3120" w:type="dxa"/>
            <w:vMerge w:val="restart"/>
            <w:tcBorders>
              <w:top w:val="single" w:sz="4" w:space="0" w:color="000000"/>
              <w:left w:val="single" w:sz="4" w:space="0" w:color="000000"/>
            </w:tcBorders>
            <w:shd w:val="clear" w:color="auto" w:fill="FFFFFF"/>
            <w:vAlign w:val="center"/>
          </w:tcPr>
          <w:p w:rsidR="00EB4040" w:rsidRPr="00586405" w:rsidRDefault="00EB4040" w:rsidP="00EB4040">
            <w:pPr>
              <w:shd w:val="clear" w:color="auto" w:fill="FFFFFF"/>
              <w:snapToGrid w:val="0"/>
              <w:ind w:left="20"/>
              <w:jc w:val="center"/>
              <w:rPr>
                <w:rFonts w:ascii="Courier New" w:hAnsi="Courier New" w:cs="Courier New"/>
                <w:color w:val="000000"/>
                <w:sz w:val="22"/>
                <w:szCs w:val="22"/>
              </w:rPr>
            </w:pPr>
            <w:r w:rsidRPr="00586405">
              <w:rPr>
                <w:rFonts w:ascii="Courier New" w:hAnsi="Courier New" w:cs="Courier New"/>
                <w:color w:val="000000"/>
                <w:sz w:val="22"/>
                <w:szCs w:val="22"/>
              </w:rPr>
              <w:t>Виды</w:t>
            </w:r>
            <w:r w:rsidR="0018405F" w:rsidRPr="00586405">
              <w:rPr>
                <w:rFonts w:ascii="Courier New" w:hAnsi="Courier New" w:cs="Courier New"/>
                <w:color w:val="000000"/>
                <w:sz w:val="22"/>
                <w:szCs w:val="22"/>
              </w:rPr>
              <w:t xml:space="preserve"> </w:t>
            </w:r>
            <w:r w:rsidRPr="00586405">
              <w:rPr>
                <w:rFonts w:ascii="Courier New" w:hAnsi="Courier New" w:cs="Courier New"/>
                <w:color w:val="000000"/>
                <w:sz w:val="22"/>
                <w:szCs w:val="22"/>
              </w:rPr>
              <w:t>услуг</w:t>
            </w:r>
          </w:p>
        </w:tc>
        <w:tc>
          <w:tcPr>
            <w:tcW w:w="5898" w:type="dxa"/>
            <w:gridSpan w:val="8"/>
            <w:tcBorders>
              <w:top w:val="single" w:sz="4" w:space="0" w:color="000000"/>
              <w:left w:val="single" w:sz="4" w:space="0" w:color="000000"/>
              <w:bottom w:val="single" w:sz="4" w:space="0" w:color="000000"/>
            </w:tcBorders>
            <w:shd w:val="clear" w:color="auto" w:fill="FFFFFF"/>
            <w:vAlign w:val="center"/>
          </w:tcPr>
          <w:p w:rsidR="00EB4040" w:rsidRPr="00586405" w:rsidRDefault="00EB4040" w:rsidP="00EB4040">
            <w:pPr>
              <w:shd w:val="clear" w:color="auto" w:fill="FFFFFF"/>
              <w:snapToGrid w:val="0"/>
              <w:ind w:left="77"/>
              <w:jc w:val="center"/>
              <w:rPr>
                <w:rFonts w:ascii="Courier New" w:hAnsi="Courier New" w:cs="Courier New"/>
                <w:color w:val="000000"/>
                <w:sz w:val="22"/>
                <w:szCs w:val="22"/>
              </w:rPr>
            </w:pPr>
            <w:r w:rsidRPr="00586405">
              <w:rPr>
                <w:rFonts w:ascii="Courier New" w:hAnsi="Courier New" w:cs="Courier New"/>
                <w:color w:val="000000"/>
                <w:sz w:val="22"/>
                <w:szCs w:val="22"/>
              </w:rPr>
              <w:t>Инвестиции</w:t>
            </w:r>
            <w:r w:rsidR="0018405F" w:rsidRPr="00586405">
              <w:rPr>
                <w:rFonts w:ascii="Courier New" w:hAnsi="Courier New" w:cs="Courier New"/>
                <w:color w:val="000000"/>
                <w:sz w:val="22"/>
                <w:szCs w:val="22"/>
              </w:rPr>
              <w:t xml:space="preserve"> </w:t>
            </w:r>
            <w:r w:rsidRPr="00586405">
              <w:rPr>
                <w:rFonts w:ascii="Courier New" w:hAnsi="Courier New" w:cs="Courier New"/>
                <w:color w:val="000000"/>
                <w:sz w:val="22"/>
                <w:szCs w:val="22"/>
              </w:rPr>
              <w:t>на</w:t>
            </w:r>
            <w:r w:rsidR="0018405F" w:rsidRPr="00586405">
              <w:rPr>
                <w:rFonts w:ascii="Courier New" w:hAnsi="Courier New" w:cs="Courier New"/>
                <w:color w:val="000000"/>
                <w:sz w:val="22"/>
                <w:szCs w:val="22"/>
              </w:rPr>
              <w:t xml:space="preserve"> </w:t>
            </w:r>
            <w:r w:rsidRPr="00586405">
              <w:rPr>
                <w:rFonts w:ascii="Courier New" w:hAnsi="Courier New" w:cs="Courier New"/>
                <w:color w:val="000000"/>
                <w:sz w:val="22"/>
                <w:szCs w:val="22"/>
              </w:rPr>
              <w:t>реализацию</w:t>
            </w:r>
            <w:r w:rsidR="0018405F" w:rsidRPr="00586405">
              <w:rPr>
                <w:rFonts w:ascii="Courier New" w:hAnsi="Courier New" w:cs="Courier New"/>
                <w:color w:val="000000"/>
                <w:sz w:val="22"/>
                <w:szCs w:val="22"/>
              </w:rPr>
              <w:t xml:space="preserve"> </w:t>
            </w:r>
            <w:r w:rsidRPr="00586405">
              <w:rPr>
                <w:rFonts w:ascii="Courier New" w:hAnsi="Courier New" w:cs="Courier New"/>
                <w:color w:val="000000"/>
                <w:sz w:val="22"/>
                <w:szCs w:val="22"/>
              </w:rPr>
              <w:t>программы</w:t>
            </w:r>
          </w:p>
        </w:tc>
        <w:tc>
          <w:tcPr>
            <w:tcW w:w="694" w:type="dxa"/>
            <w:vMerge w:val="restart"/>
            <w:tcBorders>
              <w:top w:val="single" w:sz="4" w:space="0" w:color="000000"/>
              <w:left w:val="single" w:sz="4" w:space="0" w:color="000000"/>
              <w:right w:val="single" w:sz="4" w:space="0" w:color="000000"/>
            </w:tcBorders>
            <w:shd w:val="clear" w:color="auto" w:fill="FFFFFF"/>
            <w:vAlign w:val="center"/>
          </w:tcPr>
          <w:p w:rsidR="00EB4040" w:rsidRPr="00586405" w:rsidRDefault="00EB4040" w:rsidP="00EB4040">
            <w:pPr>
              <w:shd w:val="clear" w:color="auto" w:fill="FFFFFF"/>
              <w:snapToGrid w:val="0"/>
              <w:ind w:left="-40"/>
              <w:jc w:val="center"/>
              <w:rPr>
                <w:rFonts w:ascii="Courier New" w:hAnsi="Courier New" w:cs="Courier New"/>
                <w:b/>
                <w:bCs/>
                <w:color w:val="000000"/>
                <w:sz w:val="22"/>
                <w:szCs w:val="22"/>
              </w:rPr>
            </w:pPr>
            <w:r w:rsidRPr="00586405">
              <w:rPr>
                <w:rFonts w:ascii="Courier New" w:hAnsi="Courier New" w:cs="Courier New"/>
                <w:b/>
                <w:bCs/>
                <w:color w:val="000000"/>
                <w:sz w:val="22"/>
                <w:szCs w:val="22"/>
              </w:rPr>
              <w:t>Всего</w:t>
            </w:r>
          </w:p>
        </w:tc>
      </w:tr>
      <w:tr w:rsidR="000E2A6E" w:rsidRPr="0018405F" w:rsidTr="00586405">
        <w:trPr>
          <w:trHeight w:hRule="exact" w:val="1020"/>
        </w:trPr>
        <w:tc>
          <w:tcPr>
            <w:tcW w:w="480" w:type="dxa"/>
            <w:vMerge/>
            <w:tcBorders>
              <w:left w:val="single" w:sz="4" w:space="0" w:color="000000"/>
              <w:bottom w:val="single" w:sz="4" w:space="0" w:color="000000"/>
            </w:tcBorders>
            <w:shd w:val="clear" w:color="auto" w:fill="FFFFFF"/>
            <w:vAlign w:val="center"/>
          </w:tcPr>
          <w:p w:rsidR="000E2A6E" w:rsidRPr="00586405" w:rsidRDefault="000E2A6E" w:rsidP="00EB4040">
            <w:pPr>
              <w:snapToGrid w:val="0"/>
              <w:jc w:val="center"/>
              <w:rPr>
                <w:rFonts w:ascii="Courier New" w:hAnsi="Courier New" w:cs="Courier New"/>
                <w:b/>
                <w:color w:val="000000"/>
                <w:sz w:val="22"/>
                <w:szCs w:val="22"/>
              </w:rPr>
            </w:pPr>
          </w:p>
        </w:tc>
        <w:tc>
          <w:tcPr>
            <w:tcW w:w="3120" w:type="dxa"/>
            <w:vMerge/>
            <w:tcBorders>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b/>
                <w:color w:val="000000"/>
                <w:sz w:val="22"/>
                <w:szCs w:val="22"/>
              </w:rPr>
            </w:pPr>
          </w:p>
        </w:tc>
        <w:tc>
          <w:tcPr>
            <w:tcW w:w="90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2016</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2017</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40"/>
              <w:jc w:val="center"/>
              <w:rPr>
                <w:rFonts w:ascii="Courier New" w:hAnsi="Courier New" w:cs="Courier New"/>
                <w:color w:val="000000"/>
                <w:sz w:val="22"/>
                <w:szCs w:val="22"/>
              </w:rPr>
            </w:pPr>
            <w:r w:rsidRPr="00586405">
              <w:rPr>
                <w:rFonts w:ascii="Courier New" w:hAnsi="Courier New" w:cs="Courier New"/>
                <w:color w:val="000000"/>
                <w:sz w:val="22"/>
                <w:szCs w:val="22"/>
              </w:rPr>
              <w:t>2018</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2019</w:t>
            </w:r>
          </w:p>
        </w:tc>
        <w:tc>
          <w:tcPr>
            <w:tcW w:w="995"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2020</w:t>
            </w:r>
          </w:p>
        </w:tc>
        <w:tc>
          <w:tcPr>
            <w:tcW w:w="567"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2021-2026</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2027-2031</w:t>
            </w:r>
          </w:p>
        </w:tc>
        <w:tc>
          <w:tcPr>
            <w:tcW w:w="676" w:type="dxa"/>
            <w:tcBorders>
              <w:top w:val="single" w:sz="4" w:space="0" w:color="000000"/>
              <w:left w:val="single" w:sz="4" w:space="0" w:color="auto"/>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2032</w:t>
            </w:r>
          </w:p>
        </w:tc>
        <w:tc>
          <w:tcPr>
            <w:tcW w:w="694" w:type="dxa"/>
            <w:vMerge/>
            <w:tcBorders>
              <w:left w:val="single" w:sz="4" w:space="0" w:color="000000"/>
              <w:bottom w:val="single" w:sz="4" w:space="0" w:color="000000"/>
              <w:right w:val="single" w:sz="4" w:space="0" w:color="000000"/>
            </w:tcBorders>
            <w:shd w:val="clear" w:color="auto" w:fill="FFFFFF"/>
            <w:vAlign w:val="center"/>
          </w:tcPr>
          <w:p w:rsidR="000E2A6E" w:rsidRPr="00586405" w:rsidRDefault="000E2A6E" w:rsidP="00EB4040">
            <w:pPr>
              <w:shd w:val="clear" w:color="auto" w:fill="FFFFFF"/>
              <w:snapToGrid w:val="0"/>
              <w:ind w:left="202"/>
              <w:jc w:val="center"/>
              <w:rPr>
                <w:rFonts w:ascii="Courier New" w:hAnsi="Courier New" w:cs="Courier New"/>
                <w:b/>
                <w:color w:val="000000"/>
                <w:sz w:val="22"/>
                <w:szCs w:val="22"/>
              </w:rPr>
            </w:pPr>
          </w:p>
        </w:tc>
      </w:tr>
      <w:tr w:rsidR="000E2A6E" w:rsidRPr="0018405F" w:rsidTr="00586405">
        <w:trPr>
          <w:trHeight w:hRule="exact" w:val="410"/>
        </w:trPr>
        <w:tc>
          <w:tcPr>
            <w:tcW w:w="480" w:type="dxa"/>
            <w:tcBorders>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1</w:t>
            </w:r>
          </w:p>
        </w:tc>
        <w:tc>
          <w:tcPr>
            <w:tcW w:w="3120" w:type="dxa"/>
            <w:tcBorders>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rPr>
                <w:rFonts w:ascii="Courier New" w:hAnsi="Courier New" w:cs="Courier New"/>
                <w:color w:val="000000"/>
                <w:sz w:val="22"/>
                <w:szCs w:val="22"/>
              </w:rPr>
            </w:pPr>
            <w:r w:rsidRPr="00586405">
              <w:rPr>
                <w:rFonts w:ascii="Courier New" w:hAnsi="Courier New" w:cs="Courier New"/>
                <w:color w:val="000000"/>
                <w:sz w:val="22"/>
                <w:szCs w:val="22"/>
              </w:rPr>
              <w:t>Теплоснабжение</w:t>
            </w:r>
          </w:p>
        </w:tc>
        <w:tc>
          <w:tcPr>
            <w:tcW w:w="90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15"/>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26"/>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995"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567"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76" w:type="dxa"/>
            <w:tcBorders>
              <w:top w:val="single" w:sz="4" w:space="0" w:color="000000"/>
              <w:left w:val="single" w:sz="4" w:space="0" w:color="auto"/>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94" w:type="dxa"/>
            <w:tcBorders>
              <w:left w:val="single" w:sz="4" w:space="0" w:color="000000"/>
              <w:bottom w:val="single" w:sz="4" w:space="0" w:color="000000"/>
              <w:right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r>
      <w:tr w:rsidR="000E2A6E" w:rsidRPr="0018405F" w:rsidTr="00A26C4D">
        <w:trPr>
          <w:trHeight w:hRule="exact" w:val="555"/>
        </w:trPr>
        <w:tc>
          <w:tcPr>
            <w:tcW w:w="48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w:t>
            </w:r>
          </w:p>
        </w:tc>
        <w:tc>
          <w:tcPr>
            <w:tcW w:w="3120" w:type="dxa"/>
            <w:tcBorders>
              <w:top w:val="single" w:sz="4" w:space="0" w:color="000000"/>
              <w:left w:val="single" w:sz="4" w:space="0" w:color="000000"/>
              <w:bottom w:val="single" w:sz="4" w:space="0" w:color="000000"/>
            </w:tcBorders>
            <w:shd w:val="clear" w:color="auto" w:fill="FFFFFF"/>
          </w:tcPr>
          <w:p w:rsidR="000E2A6E" w:rsidRPr="00586405" w:rsidRDefault="000E2A6E" w:rsidP="00EB4040">
            <w:pPr>
              <w:shd w:val="clear" w:color="auto" w:fill="FFFFFF"/>
              <w:snapToGrid w:val="0"/>
              <w:rPr>
                <w:rFonts w:ascii="Courier New" w:hAnsi="Courier New" w:cs="Courier New"/>
                <w:color w:val="000000"/>
                <w:sz w:val="22"/>
                <w:szCs w:val="22"/>
              </w:rPr>
            </w:pPr>
            <w:r w:rsidRPr="00586405">
              <w:rPr>
                <w:rFonts w:ascii="Courier New" w:hAnsi="Courier New" w:cs="Courier New"/>
                <w:color w:val="000000"/>
                <w:sz w:val="22"/>
                <w:szCs w:val="22"/>
              </w:rPr>
              <w:t>Водоснабжение</w:t>
            </w:r>
          </w:p>
        </w:tc>
        <w:tc>
          <w:tcPr>
            <w:tcW w:w="900" w:type="dxa"/>
            <w:tcBorders>
              <w:top w:val="single" w:sz="4" w:space="0" w:color="000000"/>
              <w:left w:val="single" w:sz="4" w:space="0" w:color="000000"/>
              <w:bottom w:val="single" w:sz="4" w:space="0" w:color="000000"/>
            </w:tcBorders>
            <w:shd w:val="clear" w:color="auto" w:fill="FFFFFF"/>
            <w:vAlign w:val="center"/>
          </w:tcPr>
          <w:p w:rsidR="000E2A6E" w:rsidRPr="00586405" w:rsidRDefault="009F3309"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4,0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9F3309"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5</w:t>
            </w:r>
            <w:r w:rsidR="000E2A6E" w:rsidRPr="00586405">
              <w:rPr>
                <w:rFonts w:ascii="Courier New" w:hAnsi="Courier New" w:cs="Courier New"/>
                <w:color w:val="000000"/>
                <w:sz w:val="22"/>
                <w:szCs w:val="22"/>
              </w:rPr>
              <w:t>0</w:t>
            </w: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15"/>
              <w:jc w:val="center"/>
              <w:rPr>
                <w:rFonts w:ascii="Courier New" w:hAnsi="Courier New" w:cs="Courier New"/>
                <w:color w:val="000000"/>
                <w:spacing w:val="-2"/>
                <w:sz w:val="22"/>
                <w:szCs w:val="22"/>
              </w:rPr>
            </w:pPr>
            <w:r w:rsidRPr="00586405">
              <w:rPr>
                <w:rFonts w:ascii="Courier New" w:hAnsi="Courier New" w:cs="Courier New"/>
                <w:color w:val="000000"/>
                <w:spacing w:val="-2"/>
                <w:sz w:val="22"/>
                <w:szCs w:val="22"/>
              </w:rPr>
              <w:t>0</w:t>
            </w:r>
            <w:r w:rsidR="009F3309" w:rsidRPr="00586405">
              <w:rPr>
                <w:rFonts w:ascii="Courier New" w:hAnsi="Courier New" w:cs="Courier New"/>
                <w:color w:val="000000"/>
                <w:spacing w:val="-2"/>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9F3309" w:rsidP="00EB4040">
            <w:pPr>
              <w:shd w:val="clear" w:color="auto" w:fill="FFFFFF"/>
              <w:snapToGrid w:val="0"/>
              <w:jc w:val="center"/>
              <w:rPr>
                <w:rFonts w:ascii="Courier New" w:hAnsi="Courier New" w:cs="Courier New"/>
                <w:color w:val="000000"/>
                <w:spacing w:val="-5"/>
                <w:sz w:val="22"/>
                <w:szCs w:val="22"/>
              </w:rPr>
            </w:pPr>
            <w:r w:rsidRPr="00586405">
              <w:rPr>
                <w:rFonts w:ascii="Courier New" w:hAnsi="Courier New" w:cs="Courier New"/>
                <w:color w:val="000000"/>
                <w:spacing w:val="-5"/>
                <w:sz w:val="22"/>
                <w:szCs w:val="22"/>
              </w:rPr>
              <w:t>1</w:t>
            </w:r>
            <w:r w:rsidR="000E2A6E" w:rsidRPr="00586405">
              <w:rPr>
                <w:rFonts w:ascii="Courier New" w:hAnsi="Courier New" w:cs="Courier New"/>
                <w:color w:val="000000"/>
                <w:spacing w:val="-5"/>
                <w:sz w:val="22"/>
                <w:szCs w:val="22"/>
              </w:rPr>
              <w:t>00</w:t>
            </w:r>
            <w:r w:rsidRPr="00586405">
              <w:rPr>
                <w:rFonts w:ascii="Courier New" w:hAnsi="Courier New" w:cs="Courier New"/>
                <w:color w:val="000000"/>
                <w:spacing w:val="-5"/>
                <w:sz w:val="22"/>
                <w:szCs w:val="22"/>
              </w:rPr>
              <w:t>,0</w:t>
            </w:r>
          </w:p>
        </w:tc>
        <w:tc>
          <w:tcPr>
            <w:tcW w:w="995" w:type="dxa"/>
            <w:tcBorders>
              <w:top w:val="single" w:sz="4" w:space="0" w:color="000000"/>
              <w:left w:val="single" w:sz="4" w:space="0" w:color="000000"/>
              <w:bottom w:val="single" w:sz="4" w:space="0" w:color="000000"/>
            </w:tcBorders>
            <w:shd w:val="clear" w:color="auto" w:fill="FFFFFF"/>
            <w:vAlign w:val="center"/>
          </w:tcPr>
          <w:p w:rsidR="000E2A6E" w:rsidRPr="00586405" w:rsidRDefault="000633B6" w:rsidP="00EB4040">
            <w:pPr>
              <w:shd w:val="clear" w:color="auto" w:fill="FFFFFF"/>
              <w:snapToGrid w:val="0"/>
              <w:ind w:left="-37" w:firstLine="5"/>
              <w:jc w:val="center"/>
              <w:rPr>
                <w:rFonts w:ascii="Courier New" w:hAnsi="Courier New" w:cs="Courier New"/>
                <w:color w:val="000000"/>
                <w:sz w:val="22"/>
                <w:szCs w:val="22"/>
              </w:rPr>
            </w:pPr>
            <w:r w:rsidRPr="00586405">
              <w:rPr>
                <w:rFonts w:ascii="Courier New" w:hAnsi="Courier New" w:cs="Courier New"/>
                <w:color w:val="000000"/>
                <w:sz w:val="22"/>
                <w:szCs w:val="22"/>
              </w:rPr>
              <w:t>70,0</w:t>
            </w:r>
          </w:p>
        </w:tc>
        <w:tc>
          <w:tcPr>
            <w:tcW w:w="567"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100</w:t>
            </w:r>
            <w:r w:rsidR="000633B6" w:rsidRPr="00586405">
              <w:rPr>
                <w:rFonts w:ascii="Courier New" w:hAnsi="Courier New" w:cs="Courier New"/>
                <w:color w:val="000000"/>
                <w:sz w:val="22"/>
                <w:szCs w:val="22"/>
              </w:rPr>
              <w:t>,</w:t>
            </w:r>
            <w:r w:rsidRPr="00586405">
              <w:rPr>
                <w:rFonts w:ascii="Courier New" w:hAnsi="Courier New" w:cs="Courier New"/>
                <w:color w:val="000000"/>
                <w:sz w:val="22"/>
                <w:szCs w:val="22"/>
              </w:rPr>
              <w:t>000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2A6E" w:rsidRPr="00586405" w:rsidRDefault="0086048D"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100</w:t>
            </w:r>
            <w:r w:rsidR="000633B6" w:rsidRPr="00586405">
              <w:rPr>
                <w:rFonts w:ascii="Courier New" w:hAnsi="Courier New" w:cs="Courier New"/>
                <w:color w:val="000000"/>
                <w:sz w:val="22"/>
                <w:szCs w:val="22"/>
              </w:rPr>
              <w:t>,</w:t>
            </w:r>
            <w:r w:rsidRPr="00586405">
              <w:rPr>
                <w:rFonts w:ascii="Courier New" w:hAnsi="Courier New" w:cs="Courier New"/>
                <w:color w:val="000000"/>
                <w:sz w:val="22"/>
                <w:szCs w:val="22"/>
              </w:rPr>
              <w:t>0</w:t>
            </w:r>
          </w:p>
        </w:tc>
        <w:tc>
          <w:tcPr>
            <w:tcW w:w="676" w:type="dxa"/>
            <w:tcBorders>
              <w:top w:val="single" w:sz="4" w:space="0" w:color="000000"/>
              <w:left w:val="single" w:sz="4" w:space="0" w:color="auto"/>
              <w:bottom w:val="single" w:sz="4" w:space="0" w:color="000000"/>
            </w:tcBorders>
            <w:shd w:val="clear" w:color="auto" w:fill="FFFFFF"/>
            <w:vAlign w:val="center"/>
          </w:tcPr>
          <w:p w:rsidR="000E2A6E" w:rsidRPr="00586405" w:rsidRDefault="0086048D"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200</w:t>
            </w:r>
            <w:r w:rsidR="000633B6" w:rsidRPr="00586405">
              <w:rPr>
                <w:rFonts w:ascii="Courier New" w:hAnsi="Courier New" w:cs="Courier New"/>
                <w:color w:val="000000"/>
                <w:sz w:val="22"/>
                <w:szCs w:val="22"/>
              </w:rPr>
              <w:t>,0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E" w:rsidRPr="00586405" w:rsidRDefault="002B7A08" w:rsidP="00EB4040">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62</w:t>
            </w:r>
            <w:r w:rsidR="000633B6" w:rsidRPr="00586405">
              <w:rPr>
                <w:rFonts w:ascii="Courier New" w:hAnsi="Courier New" w:cs="Courier New"/>
                <w:color w:val="000000"/>
                <w:sz w:val="22"/>
                <w:szCs w:val="22"/>
              </w:rPr>
              <w:t>4,0</w:t>
            </w:r>
          </w:p>
        </w:tc>
      </w:tr>
      <w:tr w:rsidR="000E2A6E" w:rsidRPr="0018405F" w:rsidTr="00586405">
        <w:trPr>
          <w:trHeight w:hRule="exact" w:val="390"/>
        </w:trPr>
        <w:tc>
          <w:tcPr>
            <w:tcW w:w="48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3</w:t>
            </w:r>
          </w:p>
        </w:tc>
        <w:tc>
          <w:tcPr>
            <w:tcW w:w="3120" w:type="dxa"/>
            <w:tcBorders>
              <w:top w:val="single" w:sz="4" w:space="0" w:color="000000"/>
              <w:left w:val="single" w:sz="4" w:space="0" w:color="000000"/>
              <w:bottom w:val="single" w:sz="4" w:space="0" w:color="000000"/>
            </w:tcBorders>
            <w:shd w:val="clear" w:color="auto" w:fill="FFFFFF"/>
          </w:tcPr>
          <w:p w:rsidR="000E2A6E" w:rsidRPr="00586405" w:rsidRDefault="000E2A6E" w:rsidP="00EB4040">
            <w:pPr>
              <w:shd w:val="clear" w:color="auto" w:fill="FFFFFF"/>
              <w:snapToGrid w:val="0"/>
              <w:rPr>
                <w:rFonts w:ascii="Courier New" w:hAnsi="Courier New" w:cs="Courier New"/>
                <w:color w:val="000000"/>
                <w:sz w:val="22"/>
                <w:szCs w:val="22"/>
              </w:rPr>
            </w:pPr>
            <w:r w:rsidRPr="00586405">
              <w:rPr>
                <w:rFonts w:ascii="Courier New" w:hAnsi="Courier New" w:cs="Courier New"/>
                <w:color w:val="000000"/>
                <w:sz w:val="22"/>
                <w:szCs w:val="22"/>
              </w:rPr>
              <w:t>Водоотведение</w:t>
            </w:r>
          </w:p>
        </w:tc>
        <w:tc>
          <w:tcPr>
            <w:tcW w:w="90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pacing w:val="-2"/>
                <w:sz w:val="22"/>
                <w:szCs w:val="22"/>
              </w:rPr>
            </w:pPr>
            <w:r w:rsidRPr="00586405">
              <w:rPr>
                <w:rFonts w:ascii="Courier New" w:hAnsi="Courier New" w:cs="Courier New"/>
                <w:color w:val="000000"/>
                <w:spacing w:val="-2"/>
                <w:sz w:val="22"/>
                <w:szCs w:val="22"/>
              </w:rPr>
              <w:t>0</w:t>
            </w:r>
          </w:p>
        </w:tc>
        <w:tc>
          <w:tcPr>
            <w:tcW w:w="720"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ind w:left="-26"/>
              <w:jc w:val="center"/>
              <w:rPr>
                <w:rFonts w:ascii="Courier New" w:hAnsi="Courier New" w:cs="Courier New"/>
                <w:color w:val="000000"/>
                <w:spacing w:val="-5"/>
                <w:sz w:val="22"/>
                <w:szCs w:val="22"/>
              </w:rPr>
            </w:pPr>
            <w:r w:rsidRPr="00586405">
              <w:rPr>
                <w:rFonts w:ascii="Courier New" w:hAnsi="Courier New" w:cs="Courier New"/>
                <w:color w:val="000000"/>
                <w:spacing w:val="-5"/>
                <w:sz w:val="22"/>
                <w:szCs w:val="22"/>
              </w:rPr>
              <w:t>0</w:t>
            </w:r>
          </w:p>
        </w:tc>
        <w:tc>
          <w:tcPr>
            <w:tcW w:w="995"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567" w:type="dxa"/>
            <w:tcBorders>
              <w:top w:val="single" w:sz="4" w:space="0" w:color="000000"/>
              <w:left w:val="single" w:sz="4" w:space="0" w:color="000000"/>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76" w:type="dxa"/>
            <w:tcBorders>
              <w:top w:val="single" w:sz="4" w:space="0" w:color="000000"/>
              <w:left w:val="single" w:sz="4" w:space="0" w:color="auto"/>
              <w:bottom w:val="single" w:sz="4" w:space="0" w:color="000000"/>
            </w:tcBorders>
            <w:shd w:val="clear" w:color="auto" w:fill="FFFFFF"/>
            <w:vAlign w:val="center"/>
          </w:tcPr>
          <w:p w:rsidR="000E2A6E" w:rsidRPr="00586405" w:rsidRDefault="000E2A6E"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2A6E" w:rsidRPr="00586405" w:rsidRDefault="003E6666" w:rsidP="00EB4040">
            <w:pPr>
              <w:shd w:val="clear" w:color="auto" w:fill="FFFFFF"/>
              <w:snapToGrid w:val="0"/>
              <w:jc w:val="center"/>
              <w:rPr>
                <w:rFonts w:ascii="Courier New" w:hAnsi="Courier New" w:cs="Courier New"/>
                <w:color w:val="000000"/>
                <w:sz w:val="22"/>
                <w:szCs w:val="22"/>
              </w:rPr>
            </w:pPr>
            <w:r w:rsidRPr="00586405">
              <w:rPr>
                <w:rFonts w:ascii="Courier New" w:hAnsi="Courier New" w:cs="Courier New"/>
                <w:color w:val="000000"/>
                <w:sz w:val="22"/>
                <w:szCs w:val="22"/>
              </w:rPr>
              <w:t>0</w:t>
            </w:r>
          </w:p>
        </w:tc>
      </w:tr>
    </w:tbl>
    <w:p w:rsidR="00EB4040" w:rsidRPr="0018405F" w:rsidRDefault="00EB4040" w:rsidP="00EB4040">
      <w:pPr>
        <w:shd w:val="clear" w:color="auto" w:fill="FFFFFF"/>
        <w:ind w:right="-52" w:firstLine="540"/>
        <w:jc w:val="both"/>
        <w:rPr>
          <w:b/>
          <w:i/>
          <w:color w:val="0000FF"/>
          <w:sz w:val="24"/>
          <w:szCs w:val="24"/>
        </w:rPr>
      </w:pPr>
    </w:p>
    <w:p w:rsidR="00EB4040" w:rsidRPr="0018405F" w:rsidRDefault="00EB4040" w:rsidP="00586405">
      <w:pPr>
        <w:shd w:val="clear" w:color="auto" w:fill="FFFFFF"/>
        <w:ind w:right="-52" w:firstLine="709"/>
        <w:jc w:val="both"/>
        <w:rPr>
          <w:sz w:val="24"/>
          <w:szCs w:val="24"/>
        </w:rPr>
      </w:pPr>
      <w:r w:rsidRPr="0018405F">
        <w:rPr>
          <w:sz w:val="24"/>
          <w:szCs w:val="24"/>
        </w:rPr>
        <w:t>В</w:t>
      </w:r>
      <w:r w:rsidR="0018405F" w:rsidRPr="0018405F">
        <w:rPr>
          <w:sz w:val="24"/>
          <w:szCs w:val="24"/>
        </w:rPr>
        <w:t xml:space="preserve"> </w:t>
      </w:r>
      <w:r w:rsidRPr="0018405F">
        <w:rPr>
          <w:sz w:val="24"/>
          <w:szCs w:val="24"/>
        </w:rPr>
        <w:t>результате</w:t>
      </w:r>
      <w:r w:rsidR="0018405F" w:rsidRPr="0018405F">
        <w:rPr>
          <w:sz w:val="24"/>
          <w:szCs w:val="24"/>
        </w:rPr>
        <w:t xml:space="preserve"> </w:t>
      </w:r>
      <w:r w:rsidRPr="0018405F">
        <w:rPr>
          <w:sz w:val="24"/>
          <w:szCs w:val="24"/>
        </w:rPr>
        <w:t>анализа</w:t>
      </w:r>
      <w:r w:rsidR="0018405F" w:rsidRPr="0018405F">
        <w:rPr>
          <w:sz w:val="24"/>
          <w:szCs w:val="24"/>
        </w:rPr>
        <w:t xml:space="preserve"> </w:t>
      </w:r>
      <w:r w:rsidRPr="0018405F">
        <w:rPr>
          <w:bCs/>
          <w:sz w:val="24"/>
          <w:szCs w:val="24"/>
        </w:rPr>
        <w:t>состояния</w:t>
      </w:r>
      <w:r w:rsidR="00586405">
        <w:rPr>
          <w:bCs/>
          <w:sz w:val="24"/>
          <w:szCs w:val="24"/>
        </w:rPr>
        <w:t xml:space="preserve"> </w:t>
      </w:r>
      <w:r w:rsidRPr="0018405F">
        <w:rPr>
          <w:bCs/>
          <w:sz w:val="24"/>
          <w:szCs w:val="24"/>
        </w:rPr>
        <w:t>коммунального</w:t>
      </w:r>
      <w:r w:rsidR="0018405F" w:rsidRPr="0018405F">
        <w:rPr>
          <w:bCs/>
          <w:sz w:val="24"/>
          <w:szCs w:val="24"/>
        </w:rPr>
        <w:t xml:space="preserve"> </w:t>
      </w:r>
      <w:r w:rsidRPr="0018405F">
        <w:rPr>
          <w:bCs/>
          <w:sz w:val="24"/>
          <w:szCs w:val="24"/>
        </w:rPr>
        <w:t>комплекса</w:t>
      </w:r>
      <w:r w:rsidR="0018405F" w:rsidRPr="0018405F">
        <w:rPr>
          <w:bCs/>
          <w:sz w:val="24"/>
          <w:szCs w:val="24"/>
        </w:rPr>
        <w:t xml:space="preserve"> </w:t>
      </w:r>
      <w:r w:rsidR="000633B6" w:rsidRPr="0018405F">
        <w:rPr>
          <w:bCs/>
          <w:sz w:val="24"/>
          <w:szCs w:val="24"/>
        </w:rPr>
        <w:t>Катармин</w:t>
      </w:r>
      <w:r w:rsidR="00E43432" w:rsidRPr="0018405F">
        <w:rPr>
          <w:bCs/>
          <w:sz w:val="24"/>
          <w:szCs w:val="24"/>
        </w:rPr>
        <w:t>ского</w:t>
      </w:r>
      <w:r w:rsidR="0018405F" w:rsidRPr="0018405F">
        <w:rPr>
          <w:bCs/>
          <w:sz w:val="24"/>
          <w:szCs w:val="24"/>
        </w:rPr>
        <w:t xml:space="preserve"> </w:t>
      </w:r>
      <w:r w:rsidRPr="0018405F">
        <w:rPr>
          <w:bCs/>
          <w:sz w:val="24"/>
          <w:szCs w:val="24"/>
        </w:rPr>
        <w:t>сельского</w:t>
      </w:r>
      <w:r w:rsidR="0018405F" w:rsidRPr="0018405F">
        <w:rPr>
          <w:bCs/>
          <w:sz w:val="24"/>
          <w:szCs w:val="24"/>
        </w:rPr>
        <w:t xml:space="preserve"> </w:t>
      </w:r>
      <w:r w:rsidRPr="0018405F">
        <w:rPr>
          <w:bCs/>
          <w:sz w:val="24"/>
          <w:szCs w:val="24"/>
        </w:rPr>
        <w:t>поселения</w:t>
      </w:r>
      <w:r w:rsidR="0018405F" w:rsidRPr="0018405F">
        <w:rPr>
          <w:sz w:val="24"/>
          <w:szCs w:val="24"/>
        </w:rPr>
        <w:t xml:space="preserve"> </w:t>
      </w:r>
      <w:r w:rsidRPr="0018405F">
        <w:rPr>
          <w:sz w:val="24"/>
          <w:szCs w:val="24"/>
        </w:rPr>
        <w:t>показано,</w:t>
      </w:r>
      <w:r w:rsidR="0018405F" w:rsidRPr="0018405F">
        <w:rPr>
          <w:sz w:val="24"/>
          <w:szCs w:val="24"/>
        </w:rPr>
        <w:t xml:space="preserve"> </w:t>
      </w:r>
      <w:r w:rsidRPr="0018405F">
        <w:rPr>
          <w:sz w:val="24"/>
          <w:szCs w:val="24"/>
        </w:rPr>
        <w:t>что</w:t>
      </w:r>
      <w:r w:rsidR="0018405F" w:rsidRPr="0018405F">
        <w:rPr>
          <w:sz w:val="24"/>
          <w:szCs w:val="24"/>
        </w:rPr>
        <w:t xml:space="preserve"> </w:t>
      </w:r>
      <w:r w:rsidRPr="0018405F">
        <w:rPr>
          <w:sz w:val="24"/>
          <w:szCs w:val="24"/>
        </w:rPr>
        <w:t>экономика</w:t>
      </w:r>
      <w:r w:rsidR="0018405F" w:rsidRPr="0018405F">
        <w:rPr>
          <w:sz w:val="24"/>
          <w:szCs w:val="24"/>
        </w:rPr>
        <w:t xml:space="preserve"> </w:t>
      </w:r>
      <w:r w:rsidR="00586405">
        <w:rPr>
          <w:sz w:val="24"/>
          <w:szCs w:val="24"/>
        </w:rPr>
        <w:t>поселе</w:t>
      </w:r>
      <w:r w:rsidRPr="0018405F">
        <w:rPr>
          <w:sz w:val="24"/>
          <w:szCs w:val="24"/>
        </w:rPr>
        <w:t>ния</w:t>
      </w:r>
      <w:r w:rsidR="0018405F" w:rsidRPr="0018405F">
        <w:rPr>
          <w:sz w:val="24"/>
          <w:szCs w:val="24"/>
        </w:rPr>
        <w:t xml:space="preserve"> </w:t>
      </w:r>
      <w:r w:rsidRPr="0018405F">
        <w:rPr>
          <w:sz w:val="24"/>
          <w:szCs w:val="24"/>
        </w:rPr>
        <w:t>является</w:t>
      </w:r>
      <w:r w:rsidR="0018405F" w:rsidRPr="0018405F">
        <w:rPr>
          <w:sz w:val="24"/>
          <w:szCs w:val="24"/>
        </w:rPr>
        <w:t xml:space="preserve"> </w:t>
      </w:r>
      <w:r w:rsidRPr="0018405F">
        <w:rPr>
          <w:sz w:val="24"/>
          <w:szCs w:val="24"/>
        </w:rPr>
        <w:t>малопривлекательной</w:t>
      </w:r>
      <w:r w:rsidR="0018405F" w:rsidRPr="0018405F">
        <w:rPr>
          <w:sz w:val="24"/>
          <w:szCs w:val="24"/>
        </w:rPr>
        <w:t xml:space="preserve"> </w:t>
      </w:r>
      <w:r w:rsidRPr="0018405F">
        <w:rPr>
          <w:sz w:val="24"/>
          <w:szCs w:val="24"/>
        </w:rPr>
        <w:t>для</w:t>
      </w:r>
      <w:r w:rsidR="0018405F" w:rsidRPr="0018405F">
        <w:rPr>
          <w:sz w:val="24"/>
          <w:szCs w:val="24"/>
        </w:rPr>
        <w:t xml:space="preserve"> </w:t>
      </w:r>
      <w:r w:rsidRPr="0018405F">
        <w:rPr>
          <w:sz w:val="24"/>
          <w:szCs w:val="24"/>
        </w:rPr>
        <w:t>частных</w:t>
      </w:r>
      <w:r w:rsidR="0018405F" w:rsidRPr="0018405F">
        <w:rPr>
          <w:sz w:val="24"/>
          <w:szCs w:val="24"/>
        </w:rPr>
        <w:t xml:space="preserve"> </w:t>
      </w:r>
      <w:r w:rsidRPr="0018405F">
        <w:rPr>
          <w:sz w:val="24"/>
          <w:szCs w:val="24"/>
        </w:rPr>
        <w:t>инвестиций</w:t>
      </w:r>
      <w:r w:rsidRPr="0018405F">
        <w:rPr>
          <w:spacing w:val="-1"/>
          <w:sz w:val="24"/>
          <w:szCs w:val="24"/>
        </w:rPr>
        <w:t>.</w:t>
      </w:r>
      <w:r w:rsidR="0018405F" w:rsidRPr="0018405F">
        <w:rPr>
          <w:sz w:val="24"/>
          <w:szCs w:val="24"/>
        </w:rPr>
        <w:t xml:space="preserve"> </w:t>
      </w:r>
      <w:r w:rsidRPr="0018405F">
        <w:rPr>
          <w:sz w:val="24"/>
          <w:szCs w:val="24"/>
        </w:rPr>
        <w:t>Причинами</w:t>
      </w:r>
      <w:r w:rsidR="0018405F" w:rsidRPr="0018405F">
        <w:rPr>
          <w:sz w:val="24"/>
          <w:szCs w:val="24"/>
        </w:rPr>
        <w:t xml:space="preserve"> </w:t>
      </w:r>
      <w:r w:rsidRPr="0018405F">
        <w:rPr>
          <w:sz w:val="24"/>
          <w:szCs w:val="24"/>
        </w:rPr>
        <w:t>тому</w:t>
      </w:r>
      <w:r w:rsidR="0018405F" w:rsidRPr="0018405F">
        <w:rPr>
          <w:sz w:val="24"/>
          <w:szCs w:val="24"/>
        </w:rPr>
        <w:t xml:space="preserve"> </w:t>
      </w:r>
      <w:r w:rsidRPr="0018405F">
        <w:rPr>
          <w:sz w:val="24"/>
          <w:szCs w:val="24"/>
        </w:rPr>
        <w:t>служат</w:t>
      </w:r>
      <w:r w:rsidR="0018405F" w:rsidRPr="0018405F">
        <w:rPr>
          <w:sz w:val="24"/>
          <w:szCs w:val="24"/>
        </w:rPr>
        <w:t xml:space="preserve"> </w:t>
      </w:r>
      <w:r w:rsidRPr="0018405F">
        <w:rPr>
          <w:spacing w:val="-1"/>
          <w:sz w:val="24"/>
          <w:szCs w:val="24"/>
        </w:rPr>
        <w:t>низкий</w:t>
      </w:r>
      <w:r w:rsidR="0018405F" w:rsidRPr="0018405F">
        <w:rPr>
          <w:spacing w:val="-1"/>
          <w:sz w:val="24"/>
          <w:szCs w:val="24"/>
        </w:rPr>
        <w:t xml:space="preserve"> </w:t>
      </w:r>
      <w:r w:rsidRPr="0018405F">
        <w:rPr>
          <w:spacing w:val="-1"/>
          <w:sz w:val="24"/>
          <w:szCs w:val="24"/>
        </w:rPr>
        <w:t>уровень</w:t>
      </w:r>
      <w:r w:rsidR="0018405F" w:rsidRPr="0018405F">
        <w:rPr>
          <w:spacing w:val="-1"/>
          <w:sz w:val="24"/>
          <w:szCs w:val="24"/>
        </w:rPr>
        <w:t xml:space="preserve"> </w:t>
      </w:r>
      <w:r w:rsidRPr="0018405F">
        <w:rPr>
          <w:spacing w:val="-1"/>
          <w:sz w:val="24"/>
          <w:szCs w:val="24"/>
        </w:rPr>
        <w:t>доходов</w:t>
      </w:r>
      <w:r w:rsidR="0018405F" w:rsidRPr="0018405F">
        <w:rPr>
          <w:spacing w:val="-1"/>
          <w:sz w:val="24"/>
          <w:szCs w:val="24"/>
        </w:rPr>
        <w:t xml:space="preserve"> </w:t>
      </w:r>
      <w:r w:rsidRPr="0018405F">
        <w:rPr>
          <w:spacing w:val="-1"/>
          <w:sz w:val="24"/>
          <w:szCs w:val="24"/>
        </w:rPr>
        <w:t>населения,</w:t>
      </w:r>
      <w:r w:rsidR="0018405F" w:rsidRPr="0018405F">
        <w:rPr>
          <w:spacing w:val="-1"/>
          <w:sz w:val="24"/>
          <w:szCs w:val="24"/>
        </w:rPr>
        <w:t xml:space="preserve"> </w:t>
      </w:r>
      <w:r w:rsidRPr="0018405F">
        <w:rPr>
          <w:spacing w:val="-1"/>
          <w:sz w:val="24"/>
          <w:szCs w:val="24"/>
        </w:rPr>
        <w:t>отсутствие</w:t>
      </w:r>
      <w:r w:rsidR="0018405F" w:rsidRPr="0018405F">
        <w:rPr>
          <w:spacing w:val="-1"/>
          <w:sz w:val="24"/>
          <w:szCs w:val="24"/>
        </w:rPr>
        <w:t xml:space="preserve"> </w:t>
      </w:r>
      <w:r w:rsidRPr="0018405F">
        <w:rPr>
          <w:spacing w:val="-1"/>
          <w:sz w:val="24"/>
          <w:szCs w:val="24"/>
        </w:rPr>
        <w:t>роста</w:t>
      </w:r>
      <w:r w:rsidR="0018405F" w:rsidRPr="0018405F">
        <w:rPr>
          <w:spacing w:val="-1"/>
          <w:sz w:val="24"/>
          <w:szCs w:val="24"/>
        </w:rPr>
        <w:t xml:space="preserve"> </w:t>
      </w:r>
      <w:r w:rsidRPr="0018405F">
        <w:rPr>
          <w:spacing w:val="-1"/>
          <w:sz w:val="24"/>
          <w:szCs w:val="24"/>
        </w:rPr>
        <w:t>объёмов</w:t>
      </w:r>
      <w:r w:rsidR="0018405F" w:rsidRPr="0018405F">
        <w:rPr>
          <w:spacing w:val="-1"/>
          <w:sz w:val="24"/>
          <w:szCs w:val="24"/>
        </w:rPr>
        <w:t xml:space="preserve"> </w:t>
      </w:r>
      <w:r w:rsidRPr="0018405F">
        <w:rPr>
          <w:spacing w:val="-1"/>
          <w:sz w:val="24"/>
          <w:szCs w:val="24"/>
        </w:rPr>
        <w:t>производства,</w:t>
      </w:r>
      <w:r w:rsidR="0018405F" w:rsidRPr="0018405F">
        <w:rPr>
          <w:spacing w:val="-1"/>
          <w:sz w:val="24"/>
          <w:szCs w:val="24"/>
        </w:rPr>
        <w:t xml:space="preserve"> </w:t>
      </w:r>
      <w:r w:rsidRPr="0018405F">
        <w:rPr>
          <w:spacing w:val="-1"/>
          <w:sz w:val="24"/>
          <w:szCs w:val="24"/>
        </w:rPr>
        <w:t>относительно</w:t>
      </w:r>
      <w:r w:rsidR="0018405F" w:rsidRPr="0018405F">
        <w:rPr>
          <w:spacing w:val="-1"/>
          <w:sz w:val="24"/>
          <w:szCs w:val="24"/>
        </w:rPr>
        <w:t xml:space="preserve"> </w:t>
      </w:r>
      <w:r w:rsidRPr="0018405F">
        <w:rPr>
          <w:sz w:val="24"/>
          <w:szCs w:val="24"/>
        </w:rPr>
        <w:t>стабильная</w:t>
      </w:r>
      <w:r w:rsidR="0018405F" w:rsidRPr="0018405F">
        <w:rPr>
          <w:sz w:val="24"/>
          <w:szCs w:val="24"/>
        </w:rPr>
        <w:t xml:space="preserve"> </w:t>
      </w:r>
      <w:r w:rsidRPr="0018405F">
        <w:rPr>
          <w:sz w:val="24"/>
          <w:szCs w:val="24"/>
        </w:rPr>
        <w:t>численность</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Наряду</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этим</w:t>
      </w:r>
      <w:r w:rsidR="0018405F" w:rsidRPr="0018405F">
        <w:rPr>
          <w:sz w:val="24"/>
          <w:szCs w:val="24"/>
        </w:rPr>
        <w:t xml:space="preserve"> </w:t>
      </w:r>
      <w:r w:rsidRPr="0018405F">
        <w:rPr>
          <w:sz w:val="24"/>
          <w:szCs w:val="24"/>
        </w:rPr>
        <w:t>бюджетная</w:t>
      </w:r>
      <w:r w:rsidR="0018405F" w:rsidRPr="0018405F">
        <w:rPr>
          <w:sz w:val="24"/>
          <w:szCs w:val="24"/>
        </w:rPr>
        <w:t xml:space="preserve"> </w:t>
      </w:r>
      <w:r w:rsidRPr="0018405F">
        <w:rPr>
          <w:sz w:val="24"/>
          <w:szCs w:val="24"/>
        </w:rPr>
        <w:t>обеспеченность</w:t>
      </w:r>
      <w:r w:rsidR="0018405F" w:rsidRPr="0018405F">
        <w:rPr>
          <w:sz w:val="24"/>
          <w:szCs w:val="24"/>
        </w:rPr>
        <w:t xml:space="preserve"> </w:t>
      </w:r>
      <w:r w:rsidRPr="0018405F">
        <w:rPr>
          <w:sz w:val="24"/>
          <w:szCs w:val="24"/>
        </w:rPr>
        <w:lastRenderedPageBreak/>
        <w:t>поселения</w:t>
      </w:r>
      <w:r w:rsidR="0018405F" w:rsidRPr="0018405F">
        <w:rPr>
          <w:sz w:val="24"/>
          <w:szCs w:val="24"/>
        </w:rPr>
        <w:t xml:space="preserve"> </w:t>
      </w:r>
      <w:r w:rsidRPr="0018405F">
        <w:rPr>
          <w:sz w:val="24"/>
          <w:szCs w:val="24"/>
        </w:rPr>
        <w:t>находится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низком</w:t>
      </w:r>
      <w:r w:rsidR="0018405F" w:rsidRPr="0018405F">
        <w:rPr>
          <w:sz w:val="24"/>
          <w:szCs w:val="24"/>
        </w:rPr>
        <w:t xml:space="preserve"> </w:t>
      </w:r>
      <w:r w:rsidRPr="0018405F">
        <w:rPr>
          <w:sz w:val="24"/>
          <w:szCs w:val="24"/>
        </w:rPr>
        <w:t>уровне.</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настоящий</w:t>
      </w:r>
      <w:r w:rsidR="0018405F" w:rsidRPr="0018405F">
        <w:rPr>
          <w:sz w:val="24"/>
          <w:szCs w:val="24"/>
        </w:rPr>
        <w:t xml:space="preserve"> </w:t>
      </w:r>
      <w:r w:rsidRPr="0018405F">
        <w:rPr>
          <w:sz w:val="24"/>
          <w:szCs w:val="24"/>
        </w:rPr>
        <w:t>момент</w:t>
      </w:r>
      <w:r w:rsidR="0018405F" w:rsidRPr="0018405F">
        <w:rPr>
          <w:sz w:val="24"/>
          <w:szCs w:val="24"/>
        </w:rPr>
        <w:t xml:space="preserve"> </w:t>
      </w:r>
      <w:r w:rsidRPr="0018405F">
        <w:rPr>
          <w:sz w:val="24"/>
          <w:szCs w:val="24"/>
        </w:rPr>
        <w:t>предприятия,</w:t>
      </w:r>
      <w:r w:rsidR="0018405F" w:rsidRPr="0018405F">
        <w:rPr>
          <w:sz w:val="24"/>
          <w:szCs w:val="24"/>
        </w:rPr>
        <w:t xml:space="preserve"> </w:t>
      </w:r>
      <w:r w:rsidRPr="0018405F">
        <w:rPr>
          <w:sz w:val="24"/>
          <w:szCs w:val="24"/>
        </w:rPr>
        <w:t>обслуживающие</w:t>
      </w:r>
      <w:r w:rsidR="0018405F" w:rsidRPr="0018405F">
        <w:rPr>
          <w:sz w:val="24"/>
          <w:szCs w:val="24"/>
        </w:rPr>
        <w:t xml:space="preserve"> </w:t>
      </w:r>
      <w:r w:rsidR="00586405">
        <w:rPr>
          <w:sz w:val="24"/>
          <w:szCs w:val="24"/>
        </w:rPr>
        <w:t>объек</w:t>
      </w:r>
      <w:r w:rsidRPr="0018405F">
        <w:rPr>
          <w:sz w:val="24"/>
          <w:szCs w:val="24"/>
        </w:rPr>
        <w:t>ты</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осуществляют</w:t>
      </w:r>
      <w:r w:rsidR="0018405F" w:rsidRPr="0018405F">
        <w:rPr>
          <w:sz w:val="24"/>
          <w:szCs w:val="24"/>
        </w:rPr>
        <w:t xml:space="preserve"> </w:t>
      </w:r>
      <w:r w:rsidRPr="0018405F">
        <w:rPr>
          <w:sz w:val="24"/>
          <w:szCs w:val="24"/>
        </w:rPr>
        <w:t>незначительные</w:t>
      </w:r>
      <w:r w:rsidR="0018405F" w:rsidRPr="0018405F">
        <w:rPr>
          <w:sz w:val="24"/>
          <w:szCs w:val="24"/>
        </w:rPr>
        <w:t xml:space="preserve"> </w:t>
      </w:r>
      <w:r w:rsidR="00586405">
        <w:rPr>
          <w:sz w:val="24"/>
          <w:szCs w:val="24"/>
        </w:rPr>
        <w:t>капиталь</w:t>
      </w:r>
      <w:r w:rsidRPr="0018405F">
        <w:rPr>
          <w:sz w:val="24"/>
          <w:szCs w:val="24"/>
        </w:rPr>
        <w:t>ные</w:t>
      </w:r>
      <w:r w:rsidR="0018405F" w:rsidRPr="0018405F">
        <w:rPr>
          <w:sz w:val="24"/>
          <w:szCs w:val="24"/>
        </w:rPr>
        <w:t xml:space="preserve"> </w:t>
      </w:r>
      <w:r w:rsidRPr="0018405F">
        <w:rPr>
          <w:sz w:val="24"/>
          <w:szCs w:val="24"/>
        </w:rPr>
        <w:t>вложения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модернизацию</w:t>
      </w:r>
      <w:r w:rsidR="0018405F" w:rsidRPr="0018405F">
        <w:rPr>
          <w:sz w:val="24"/>
          <w:szCs w:val="24"/>
        </w:rPr>
        <w:t xml:space="preserve"> </w:t>
      </w:r>
      <w:r w:rsidRPr="0018405F">
        <w:rPr>
          <w:sz w:val="24"/>
          <w:szCs w:val="24"/>
        </w:rPr>
        <w:t>оборудования</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счёт</w:t>
      </w:r>
      <w:r w:rsidR="0018405F" w:rsidRPr="0018405F">
        <w:rPr>
          <w:sz w:val="24"/>
          <w:szCs w:val="24"/>
        </w:rPr>
        <w:t xml:space="preserve"> </w:t>
      </w:r>
      <w:r w:rsidRPr="0018405F">
        <w:rPr>
          <w:sz w:val="24"/>
          <w:szCs w:val="24"/>
        </w:rPr>
        <w:t>собственных</w:t>
      </w:r>
      <w:r w:rsidR="0018405F" w:rsidRPr="0018405F">
        <w:rPr>
          <w:sz w:val="24"/>
          <w:szCs w:val="24"/>
        </w:rPr>
        <w:t xml:space="preserve"> </w:t>
      </w:r>
      <w:r w:rsidRPr="0018405F">
        <w:rPr>
          <w:sz w:val="24"/>
          <w:szCs w:val="24"/>
        </w:rPr>
        <w:t>средств.</w:t>
      </w:r>
      <w:r w:rsidR="0018405F" w:rsidRPr="0018405F">
        <w:rPr>
          <w:sz w:val="24"/>
          <w:szCs w:val="24"/>
        </w:rPr>
        <w:t xml:space="preserve"> </w:t>
      </w:r>
      <w:r w:rsidRPr="0018405F">
        <w:rPr>
          <w:sz w:val="24"/>
          <w:szCs w:val="24"/>
        </w:rPr>
        <w:t>Поэтому</w:t>
      </w:r>
      <w:r w:rsidR="0018405F" w:rsidRPr="0018405F">
        <w:rPr>
          <w:sz w:val="24"/>
          <w:szCs w:val="24"/>
        </w:rPr>
        <w:t xml:space="preserve"> </w:t>
      </w:r>
      <w:r w:rsidRPr="0018405F">
        <w:rPr>
          <w:sz w:val="24"/>
          <w:szCs w:val="24"/>
        </w:rPr>
        <w:t>в</w:t>
      </w:r>
      <w:r w:rsidR="0018405F" w:rsidRPr="0018405F">
        <w:rPr>
          <w:sz w:val="24"/>
          <w:szCs w:val="24"/>
        </w:rPr>
        <w:t xml:space="preserve"> </w:t>
      </w:r>
      <w:r w:rsidR="00586405">
        <w:rPr>
          <w:sz w:val="24"/>
          <w:szCs w:val="24"/>
        </w:rPr>
        <w:t>ка</w:t>
      </w:r>
      <w:r w:rsidRPr="0018405F">
        <w:rPr>
          <w:sz w:val="24"/>
          <w:szCs w:val="24"/>
        </w:rPr>
        <w:t>честве</w:t>
      </w:r>
      <w:r w:rsidR="0018405F" w:rsidRPr="0018405F">
        <w:rPr>
          <w:sz w:val="24"/>
          <w:szCs w:val="24"/>
        </w:rPr>
        <w:t xml:space="preserve"> </w:t>
      </w:r>
      <w:r w:rsidRPr="0018405F">
        <w:rPr>
          <w:sz w:val="24"/>
          <w:szCs w:val="24"/>
        </w:rPr>
        <w:t>основного</w:t>
      </w:r>
      <w:r w:rsidR="0018405F" w:rsidRPr="0018405F">
        <w:rPr>
          <w:sz w:val="24"/>
          <w:szCs w:val="24"/>
        </w:rPr>
        <w:t xml:space="preserve"> </w:t>
      </w:r>
      <w:r w:rsidRPr="0018405F">
        <w:rPr>
          <w:sz w:val="24"/>
          <w:szCs w:val="24"/>
        </w:rPr>
        <w:t>источника</w:t>
      </w:r>
      <w:r w:rsidR="0018405F" w:rsidRPr="0018405F">
        <w:rPr>
          <w:sz w:val="24"/>
          <w:szCs w:val="24"/>
        </w:rPr>
        <w:t xml:space="preserve"> </w:t>
      </w:r>
      <w:r w:rsidRPr="0018405F">
        <w:rPr>
          <w:sz w:val="24"/>
          <w:szCs w:val="24"/>
        </w:rPr>
        <w:t>инвестиций</w:t>
      </w:r>
      <w:r w:rsidR="0018405F" w:rsidRPr="0018405F">
        <w:rPr>
          <w:sz w:val="24"/>
          <w:szCs w:val="24"/>
        </w:rPr>
        <w:t xml:space="preserve"> </w:t>
      </w:r>
      <w:r w:rsidRPr="0018405F">
        <w:rPr>
          <w:sz w:val="24"/>
          <w:szCs w:val="24"/>
        </w:rPr>
        <w:t>предлагается</w:t>
      </w:r>
      <w:r w:rsidR="0018405F" w:rsidRPr="0018405F">
        <w:rPr>
          <w:sz w:val="24"/>
          <w:szCs w:val="24"/>
        </w:rPr>
        <w:t xml:space="preserve"> </w:t>
      </w:r>
      <w:r w:rsidRPr="0018405F">
        <w:rPr>
          <w:sz w:val="24"/>
          <w:szCs w:val="24"/>
        </w:rPr>
        <w:t>подразумевать</w:t>
      </w:r>
      <w:r w:rsidR="0018405F" w:rsidRPr="0018405F">
        <w:rPr>
          <w:sz w:val="24"/>
          <w:szCs w:val="24"/>
        </w:rPr>
        <w:t xml:space="preserve"> </w:t>
      </w:r>
      <w:r w:rsidRPr="0018405F">
        <w:rPr>
          <w:sz w:val="24"/>
          <w:szCs w:val="24"/>
        </w:rPr>
        <w:t>поступления</w:t>
      </w:r>
      <w:r w:rsidR="0018405F" w:rsidRPr="0018405F">
        <w:rPr>
          <w:sz w:val="24"/>
          <w:szCs w:val="24"/>
        </w:rPr>
        <w:t xml:space="preserve"> </w:t>
      </w:r>
      <w:r w:rsidRPr="0018405F">
        <w:rPr>
          <w:sz w:val="24"/>
          <w:szCs w:val="24"/>
        </w:rPr>
        <w:t>от</w:t>
      </w:r>
      <w:r w:rsidR="0018405F" w:rsidRPr="0018405F">
        <w:rPr>
          <w:sz w:val="24"/>
          <w:szCs w:val="24"/>
        </w:rPr>
        <w:t xml:space="preserve"> </w:t>
      </w:r>
      <w:r w:rsidR="00586405">
        <w:rPr>
          <w:sz w:val="24"/>
          <w:szCs w:val="24"/>
        </w:rPr>
        <w:t>вы</w:t>
      </w:r>
      <w:r w:rsidRPr="0018405F">
        <w:rPr>
          <w:sz w:val="24"/>
          <w:szCs w:val="24"/>
        </w:rPr>
        <w:t>шестоящих</w:t>
      </w:r>
      <w:r w:rsidR="0018405F" w:rsidRPr="0018405F">
        <w:rPr>
          <w:sz w:val="24"/>
          <w:szCs w:val="24"/>
        </w:rPr>
        <w:t xml:space="preserve"> </w:t>
      </w:r>
      <w:r w:rsidRPr="0018405F">
        <w:rPr>
          <w:sz w:val="24"/>
          <w:szCs w:val="24"/>
        </w:rPr>
        <w:t>бюджетов.</w:t>
      </w:r>
    </w:p>
    <w:p w:rsidR="00EB4040" w:rsidRPr="0018405F" w:rsidRDefault="00EB4040" w:rsidP="00EB4040">
      <w:pPr>
        <w:shd w:val="clear" w:color="auto" w:fill="FFFFFF"/>
        <w:ind w:right="-52" w:firstLine="708"/>
        <w:jc w:val="both"/>
        <w:rPr>
          <w:sz w:val="24"/>
          <w:szCs w:val="24"/>
        </w:rPr>
      </w:pPr>
      <w:r w:rsidRPr="0018405F">
        <w:rPr>
          <w:spacing w:val="-1"/>
          <w:sz w:val="24"/>
          <w:szCs w:val="24"/>
        </w:rPr>
        <w:t>Оценочное</w:t>
      </w:r>
      <w:r w:rsidR="0018405F" w:rsidRPr="0018405F">
        <w:rPr>
          <w:spacing w:val="-1"/>
          <w:sz w:val="24"/>
          <w:szCs w:val="24"/>
        </w:rPr>
        <w:t xml:space="preserve"> </w:t>
      </w:r>
      <w:r w:rsidRPr="0018405F">
        <w:rPr>
          <w:spacing w:val="-1"/>
          <w:sz w:val="24"/>
          <w:szCs w:val="24"/>
        </w:rPr>
        <w:t>распределение</w:t>
      </w:r>
      <w:r w:rsidR="0018405F" w:rsidRPr="0018405F">
        <w:rPr>
          <w:spacing w:val="-1"/>
          <w:sz w:val="24"/>
          <w:szCs w:val="24"/>
        </w:rPr>
        <w:t xml:space="preserve"> </w:t>
      </w:r>
      <w:r w:rsidRPr="0018405F">
        <w:rPr>
          <w:spacing w:val="-1"/>
          <w:sz w:val="24"/>
          <w:szCs w:val="24"/>
        </w:rPr>
        <w:t>денежных</w:t>
      </w:r>
      <w:r w:rsidR="0018405F" w:rsidRPr="0018405F">
        <w:rPr>
          <w:spacing w:val="-1"/>
          <w:sz w:val="24"/>
          <w:szCs w:val="24"/>
        </w:rPr>
        <w:t xml:space="preserve"> </w:t>
      </w:r>
      <w:r w:rsidRPr="0018405F">
        <w:rPr>
          <w:spacing w:val="-1"/>
          <w:sz w:val="24"/>
          <w:szCs w:val="24"/>
        </w:rPr>
        <w:t>средств</w:t>
      </w:r>
      <w:r w:rsidR="0018405F" w:rsidRPr="0018405F">
        <w:rPr>
          <w:spacing w:val="-1"/>
          <w:sz w:val="24"/>
          <w:szCs w:val="24"/>
        </w:rPr>
        <w:t xml:space="preserve"> </w:t>
      </w:r>
      <w:r w:rsidRPr="0018405F">
        <w:rPr>
          <w:spacing w:val="-1"/>
          <w:sz w:val="24"/>
          <w:szCs w:val="24"/>
        </w:rPr>
        <w:t>на</w:t>
      </w:r>
      <w:r w:rsidR="0018405F" w:rsidRPr="0018405F">
        <w:rPr>
          <w:spacing w:val="-1"/>
          <w:sz w:val="24"/>
          <w:szCs w:val="24"/>
        </w:rPr>
        <w:t xml:space="preserve"> </w:t>
      </w:r>
      <w:r w:rsidRPr="0018405F">
        <w:rPr>
          <w:spacing w:val="-1"/>
          <w:sz w:val="24"/>
          <w:szCs w:val="24"/>
        </w:rPr>
        <w:t>реализацию</w:t>
      </w:r>
      <w:r w:rsidR="0018405F" w:rsidRPr="0018405F">
        <w:rPr>
          <w:spacing w:val="-1"/>
          <w:sz w:val="24"/>
          <w:szCs w:val="24"/>
        </w:rPr>
        <w:t xml:space="preserve"> </w:t>
      </w:r>
      <w:r w:rsidRPr="0018405F">
        <w:rPr>
          <w:spacing w:val="-1"/>
          <w:sz w:val="24"/>
          <w:szCs w:val="24"/>
        </w:rPr>
        <w:t>ПКР</w:t>
      </w:r>
      <w:r w:rsidR="0018405F" w:rsidRPr="0018405F">
        <w:rPr>
          <w:spacing w:val="-1"/>
          <w:sz w:val="24"/>
          <w:szCs w:val="24"/>
        </w:rPr>
        <w:t xml:space="preserve"> </w:t>
      </w:r>
      <w:r w:rsidRPr="0018405F">
        <w:rPr>
          <w:spacing w:val="-1"/>
          <w:sz w:val="24"/>
          <w:szCs w:val="24"/>
        </w:rPr>
        <w:t>(в</w:t>
      </w:r>
      <w:r w:rsidR="0018405F" w:rsidRPr="0018405F">
        <w:rPr>
          <w:spacing w:val="-1"/>
          <w:sz w:val="24"/>
          <w:szCs w:val="24"/>
        </w:rPr>
        <w:t xml:space="preserve"> </w:t>
      </w:r>
      <w:r w:rsidRPr="0018405F">
        <w:rPr>
          <w:spacing w:val="-1"/>
          <w:sz w:val="24"/>
          <w:szCs w:val="24"/>
        </w:rPr>
        <w:t>ценах</w:t>
      </w:r>
      <w:r w:rsidR="0018405F" w:rsidRPr="0018405F">
        <w:rPr>
          <w:spacing w:val="-1"/>
          <w:sz w:val="24"/>
          <w:szCs w:val="24"/>
        </w:rPr>
        <w:t xml:space="preserve"> </w:t>
      </w:r>
      <w:r w:rsidRPr="0018405F">
        <w:rPr>
          <w:spacing w:val="-1"/>
          <w:sz w:val="24"/>
          <w:szCs w:val="24"/>
        </w:rPr>
        <w:t>201</w:t>
      </w:r>
      <w:r w:rsidR="00E43432" w:rsidRPr="0018405F">
        <w:rPr>
          <w:spacing w:val="-1"/>
          <w:sz w:val="24"/>
          <w:szCs w:val="24"/>
        </w:rPr>
        <w:t>6</w:t>
      </w:r>
      <w:r w:rsidR="0018405F" w:rsidRPr="0018405F">
        <w:rPr>
          <w:spacing w:val="-1"/>
          <w:sz w:val="24"/>
          <w:szCs w:val="24"/>
        </w:rPr>
        <w:t xml:space="preserve"> </w:t>
      </w:r>
      <w:r w:rsidRPr="0018405F">
        <w:rPr>
          <w:spacing w:val="-1"/>
          <w:sz w:val="24"/>
          <w:szCs w:val="24"/>
        </w:rPr>
        <w:t>го</w:t>
      </w:r>
      <w:r w:rsidRPr="0018405F">
        <w:rPr>
          <w:spacing w:val="-1"/>
          <w:sz w:val="24"/>
          <w:szCs w:val="24"/>
        </w:rPr>
        <w:softHyphen/>
      </w:r>
      <w:r w:rsidR="00231F31" w:rsidRPr="0018405F">
        <w:rPr>
          <w:sz w:val="24"/>
          <w:szCs w:val="24"/>
        </w:rPr>
        <w:t>да)</w:t>
      </w:r>
      <w:r w:rsidR="0018405F" w:rsidRPr="0018405F">
        <w:rPr>
          <w:sz w:val="24"/>
          <w:szCs w:val="24"/>
        </w:rPr>
        <w:t xml:space="preserve"> </w:t>
      </w:r>
      <w:r w:rsidR="00231F31" w:rsidRPr="0018405F">
        <w:rPr>
          <w:sz w:val="24"/>
          <w:szCs w:val="24"/>
        </w:rPr>
        <w:t>приведено</w:t>
      </w:r>
      <w:r w:rsidR="0018405F" w:rsidRPr="0018405F">
        <w:rPr>
          <w:sz w:val="24"/>
          <w:szCs w:val="24"/>
        </w:rPr>
        <w:t xml:space="preserve"> </w:t>
      </w:r>
      <w:r w:rsidR="00231F31" w:rsidRPr="0018405F">
        <w:rPr>
          <w:sz w:val="24"/>
          <w:szCs w:val="24"/>
        </w:rPr>
        <w:t>в</w:t>
      </w:r>
      <w:r w:rsidR="0018405F" w:rsidRPr="0018405F">
        <w:rPr>
          <w:sz w:val="24"/>
          <w:szCs w:val="24"/>
        </w:rPr>
        <w:t xml:space="preserve"> </w:t>
      </w:r>
      <w:r w:rsidR="00231F31" w:rsidRPr="0018405F">
        <w:rPr>
          <w:sz w:val="24"/>
          <w:szCs w:val="24"/>
        </w:rPr>
        <w:t>таб</w:t>
      </w:r>
      <w:r w:rsidRPr="0018405F">
        <w:rPr>
          <w:sz w:val="24"/>
          <w:szCs w:val="24"/>
        </w:rPr>
        <w:t>.</w:t>
      </w:r>
    </w:p>
    <w:p w:rsidR="00EB4040" w:rsidRPr="0018405F" w:rsidRDefault="00EB4040" w:rsidP="00EB4040">
      <w:pPr>
        <w:shd w:val="clear" w:color="auto" w:fill="FFFFFF"/>
        <w:ind w:firstLine="708"/>
        <w:jc w:val="both"/>
        <w:rPr>
          <w:b/>
          <w:color w:val="000000"/>
          <w:spacing w:val="-1"/>
          <w:sz w:val="24"/>
          <w:szCs w:val="24"/>
        </w:rPr>
      </w:pPr>
    </w:p>
    <w:p w:rsidR="00832017" w:rsidRPr="0018405F" w:rsidRDefault="00832017" w:rsidP="00586405">
      <w:pPr>
        <w:shd w:val="clear" w:color="auto" w:fill="FFFFFF"/>
        <w:jc w:val="both"/>
        <w:rPr>
          <w:b/>
          <w:color w:val="000000"/>
          <w:spacing w:val="-1"/>
          <w:sz w:val="24"/>
          <w:szCs w:val="24"/>
        </w:rPr>
      </w:pPr>
    </w:p>
    <w:p w:rsidR="00EB4040" w:rsidRDefault="00231F31" w:rsidP="00EB4040">
      <w:pPr>
        <w:shd w:val="clear" w:color="auto" w:fill="FFFFFF"/>
        <w:ind w:firstLine="708"/>
        <w:jc w:val="both"/>
        <w:rPr>
          <w:color w:val="000000"/>
          <w:spacing w:val="-1"/>
          <w:sz w:val="24"/>
          <w:szCs w:val="24"/>
        </w:rPr>
      </w:pPr>
      <w:r w:rsidRPr="00586405">
        <w:rPr>
          <w:color w:val="000000"/>
          <w:spacing w:val="-1"/>
          <w:sz w:val="24"/>
          <w:szCs w:val="24"/>
        </w:rPr>
        <w:t>Таблица</w:t>
      </w:r>
      <w:r w:rsidR="0018405F" w:rsidRPr="00586405">
        <w:rPr>
          <w:color w:val="000000"/>
          <w:spacing w:val="-1"/>
          <w:sz w:val="24"/>
          <w:szCs w:val="24"/>
        </w:rPr>
        <w:t xml:space="preserve"> </w:t>
      </w:r>
      <w:r w:rsidRPr="00586405">
        <w:rPr>
          <w:color w:val="000000"/>
          <w:spacing w:val="-1"/>
          <w:sz w:val="24"/>
          <w:szCs w:val="24"/>
        </w:rPr>
        <w:t>19</w:t>
      </w:r>
      <w:r w:rsidR="00EB4040" w:rsidRPr="00586405">
        <w:rPr>
          <w:color w:val="000000"/>
          <w:spacing w:val="-1"/>
          <w:sz w:val="24"/>
          <w:szCs w:val="24"/>
        </w:rPr>
        <w:t>.</w:t>
      </w:r>
      <w:r w:rsidR="0018405F" w:rsidRPr="00586405">
        <w:rPr>
          <w:color w:val="000000"/>
          <w:spacing w:val="-1"/>
          <w:sz w:val="24"/>
          <w:szCs w:val="24"/>
        </w:rPr>
        <w:t xml:space="preserve"> </w:t>
      </w:r>
      <w:r w:rsidR="00EB4040" w:rsidRPr="00586405">
        <w:rPr>
          <w:color w:val="000000"/>
          <w:spacing w:val="-1"/>
          <w:sz w:val="24"/>
          <w:szCs w:val="24"/>
        </w:rPr>
        <w:t>Источники</w:t>
      </w:r>
      <w:r w:rsidR="0018405F" w:rsidRPr="00586405">
        <w:rPr>
          <w:color w:val="000000"/>
          <w:spacing w:val="-1"/>
          <w:sz w:val="24"/>
          <w:szCs w:val="24"/>
        </w:rPr>
        <w:t xml:space="preserve"> </w:t>
      </w:r>
      <w:r w:rsidR="00EB4040" w:rsidRPr="00586405">
        <w:rPr>
          <w:color w:val="000000"/>
          <w:spacing w:val="-1"/>
          <w:sz w:val="24"/>
          <w:szCs w:val="24"/>
        </w:rPr>
        <w:t>привлечения</w:t>
      </w:r>
      <w:r w:rsidR="0018405F" w:rsidRPr="00586405">
        <w:rPr>
          <w:color w:val="000000"/>
          <w:spacing w:val="-1"/>
          <w:sz w:val="24"/>
          <w:szCs w:val="24"/>
        </w:rPr>
        <w:t xml:space="preserve"> </w:t>
      </w:r>
      <w:r w:rsidR="00EB4040" w:rsidRPr="00586405">
        <w:rPr>
          <w:color w:val="000000"/>
          <w:spacing w:val="-1"/>
          <w:sz w:val="24"/>
          <w:szCs w:val="24"/>
        </w:rPr>
        <w:t>денежных</w:t>
      </w:r>
      <w:r w:rsidR="0018405F" w:rsidRPr="00586405">
        <w:rPr>
          <w:color w:val="000000"/>
          <w:spacing w:val="-1"/>
          <w:sz w:val="24"/>
          <w:szCs w:val="24"/>
        </w:rPr>
        <w:t xml:space="preserve"> </w:t>
      </w:r>
      <w:r w:rsidR="00EB4040" w:rsidRPr="00586405">
        <w:rPr>
          <w:color w:val="000000"/>
          <w:spacing w:val="-1"/>
          <w:sz w:val="24"/>
          <w:szCs w:val="24"/>
        </w:rPr>
        <w:t>средств</w:t>
      </w:r>
      <w:r w:rsidR="0018405F" w:rsidRPr="00586405">
        <w:rPr>
          <w:color w:val="000000"/>
          <w:spacing w:val="-1"/>
          <w:sz w:val="24"/>
          <w:szCs w:val="24"/>
        </w:rPr>
        <w:t xml:space="preserve"> </w:t>
      </w:r>
      <w:r w:rsidR="00EB4040" w:rsidRPr="00586405">
        <w:rPr>
          <w:color w:val="000000"/>
          <w:spacing w:val="-1"/>
          <w:sz w:val="24"/>
          <w:szCs w:val="24"/>
        </w:rPr>
        <w:t>на</w:t>
      </w:r>
      <w:r w:rsidR="0018405F" w:rsidRPr="00586405">
        <w:rPr>
          <w:color w:val="000000"/>
          <w:spacing w:val="-1"/>
          <w:sz w:val="24"/>
          <w:szCs w:val="24"/>
        </w:rPr>
        <w:t xml:space="preserve"> </w:t>
      </w:r>
      <w:r w:rsidR="00EB4040" w:rsidRPr="00586405">
        <w:rPr>
          <w:color w:val="000000"/>
          <w:spacing w:val="-1"/>
          <w:sz w:val="24"/>
          <w:szCs w:val="24"/>
        </w:rPr>
        <w:t>реализацию</w:t>
      </w:r>
      <w:r w:rsidR="0018405F" w:rsidRPr="00586405">
        <w:rPr>
          <w:color w:val="000000"/>
          <w:spacing w:val="-1"/>
          <w:sz w:val="24"/>
          <w:szCs w:val="24"/>
        </w:rPr>
        <w:t xml:space="preserve"> </w:t>
      </w:r>
      <w:r w:rsidR="00EB4040" w:rsidRPr="00586405">
        <w:rPr>
          <w:color w:val="000000"/>
          <w:spacing w:val="-1"/>
          <w:sz w:val="24"/>
          <w:szCs w:val="24"/>
        </w:rPr>
        <w:t>ПКР</w:t>
      </w:r>
      <w:r w:rsidR="0018405F" w:rsidRPr="00586405">
        <w:rPr>
          <w:color w:val="000000"/>
          <w:spacing w:val="-1"/>
          <w:sz w:val="24"/>
          <w:szCs w:val="24"/>
        </w:rPr>
        <w:t xml:space="preserve"> </w:t>
      </w:r>
      <w:r w:rsidR="000633B6" w:rsidRPr="00586405">
        <w:rPr>
          <w:color w:val="000000"/>
          <w:spacing w:val="-1"/>
          <w:sz w:val="24"/>
          <w:szCs w:val="24"/>
        </w:rPr>
        <w:t>Катармин</w:t>
      </w:r>
      <w:r w:rsidR="00E43432" w:rsidRPr="00586405">
        <w:rPr>
          <w:color w:val="000000"/>
          <w:spacing w:val="-1"/>
          <w:sz w:val="24"/>
          <w:szCs w:val="24"/>
        </w:rPr>
        <w:t>ского</w:t>
      </w:r>
      <w:r w:rsidR="00586405" w:rsidRPr="00586405">
        <w:rPr>
          <w:color w:val="000000"/>
          <w:spacing w:val="-1"/>
          <w:sz w:val="24"/>
          <w:szCs w:val="24"/>
        </w:rPr>
        <w:t xml:space="preserve"> </w:t>
      </w:r>
      <w:r w:rsidR="00EB4040" w:rsidRPr="00586405">
        <w:rPr>
          <w:color w:val="000000"/>
          <w:spacing w:val="-1"/>
          <w:sz w:val="24"/>
          <w:szCs w:val="24"/>
        </w:rPr>
        <w:t>сельского</w:t>
      </w:r>
      <w:r w:rsidR="0018405F" w:rsidRPr="00586405">
        <w:rPr>
          <w:color w:val="000000"/>
          <w:spacing w:val="-1"/>
          <w:sz w:val="24"/>
          <w:szCs w:val="24"/>
        </w:rPr>
        <w:t xml:space="preserve"> </w:t>
      </w:r>
      <w:r w:rsidR="00EB4040" w:rsidRPr="00586405">
        <w:rPr>
          <w:color w:val="000000"/>
          <w:spacing w:val="-1"/>
          <w:sz w:val="24"/>
          <w:szCs w:val="24"/>
        </w:rPr>
        <w:t>поселения,</w:t>
      </w:r>
      <w:r w:rsidR="0018405F" w:rsidRPr="00586405">
        <w:rPr>
          <w:color w:val="000000"/>
          <w:spacing w:val="-1"/>
          <w:sz w:val="24"/>
          <w:szCs w:val="24"/>
        </w:rPr>
        <w:t xml:space="preserve"> </w:t>
      </w:r>
      <w:r w:rsidR="00EB4040" w:rsidRPr="00586405">
        <w:rPr>
          <w:color w:val="000000"/>
          <w:spacing w:val="-1"/>
          <w:sz w:val="24"/>
          <w:szCs w:val="24"/>
        </w:rPr>
        <w:t>тыс.</w:t>
      </w:r>
      <w:r w:rsidR="0018405F" w:rsidRPr="00586405">
        <w:rPr>
          <w:color w:val="000000"/>
          <w:spacing w:val="-1"/>
          <w:sz w:val="24"/>
          <w:szCs w:val="24"/>
        </w:rPr>
        <w:t xml:space="preserve"> </w:t>
      </w:r>
      <w:r w:rsidR="00EB4040" w:rsidRPr="00586405">
        <w:rPr>
          <w:color w:val="000000"/>
          <w:spacing w:val="-1"/>
          <w:sz w:val="24"/>
          <w:szCs w:val="24"/>
        </w:rPr>
        <w:t>руб.</w:t>
      </w:r>
    </w:p>
    <w:p w:rsidR="00586405" w:rsidRPr="00586405" w:rsidRDefault="00586405" w:rsidP="00EB4040">
      <w:pPr>
        <w:shd w:val="clear" w:color="auto" w:fill="FFFFFF"/>
        <w:ind w:firstLine="708"/>
        <w:jc w:val="both"/>
        <w:rPr>
          <w:color w:val="000000"/>
          <w:spacing w:val="-1"/>
          <w:sz w:val="24"/>
          <w:szCs w:val="24"/>
        </w:rPr>
      </w:pPr>
    </w:p>
    <w:tbl>
      <w:tblPr>
        <w:tblW w:w="10263" w:type="dxa"/>
        <w:tblInd w:w="40" w:type="dxa"/>
        <w:tblLayout w:type="fixed"/>
        <w:tblCellMar>
          <w:left w:w="40" w:type="dxa"/>
          <w:right w:w="40" w:type="dxa"/>
        </w:tblCellMar>
        <w:tblLook w:val="0000"/>
      </w:tblPr>
      <w:tblGrid>
        <w:gridCol w:w="552"/>
        <w:gridCol w:w="2016"/>
        <w:gridCol w:w="1517"/>
        <w:gridCol w:w="1495"/>
        <w:gridCol w:w="1980"/>
        <w:gridCol w:w="1260"/>
        <w:gridCol w:w="1443"/>
      </w:tblGrid>
      <w:tr w:rsidR="00EB4040" w:rsidRPr="0018405F">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58"/>
              <w:jc w:val="center"/>
              <w:rPr>
                <w:rFonts w:eastAsia="Arial"/>
                <w:b/>
                <w:sz w:val="24"/>
                <w:szCs w:val="24"/>
              </w:rPr>
            </w:pPr>
            <w:r w:rsidRPr="0018405F">
              <w:rPr>
                <w:rFonts w:eastAsia="Arial"/>
                <w:b/>
                <w:sz w:val="24"/>
                <w:szCs w:val="24"/>
              </w:rPr>
              <w:t>№</w:t>
            </w:r>
          </w:p>
        </w:tc>
        <w:tc>
          <w:tcPr>
            <w:tcW w:w="2016"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149"/>
              <w:jc w:val="center"/>
              <w:rPr>
                <w:b/>
                <w:spacing w:val="-3"/>
                <w:sz w:val="24"/>
                <w:szCs w:val="24"/>
              </w:rPr>
            </w:pPr>
            <w:r w:rsidRPr="0018405F">
              <w:rPr>
                <w:b/>
                <w:spacing w:val="-3"/>
                <w:sz w:val="24"/>
                <w:szCs w:val="24"/>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spacing w:line="274" w:lineRule="exact"/>
              <w:ind w:left="86" w:right="86" w:firstLine="72"/>
              <w:jc w:val="center"/>
              <w:rPr>
                <w:b/>
                <w:sz w:val="24"/>
                <w:szCs w:val="24"/>
              </w:rPr>
            </w:pPr>
            <w:r w:rsidRPr="0018405F">
              <w:rPr>
                <w:b/>
                <w:spacing w:val="-2"/>
                <w:sz w:val="24"/>
                <w:szCs w:val="24"/>
              </w:rPr>
              <w:t>Бюджеты</w:t>
            </w:r>
            <w:r w:rsidR="0018405F" w:rsidRPr="0018405F">
              <w:rPr>
                <w:b/>
                <w:spacing w:val="-2"/>
                <w:sz w:val="24"/>
                <w:szCs w:val="24"/>
              </w:rPr>
              <w:t xml:space="preserve"> </w:t>
            </w:r>
            <w:r w:rsidRPr="0018405F">
              <w:rPr>
                <w:b/>
                <w:spacing w:val="-2"/>
                <w:sz w:val="24"/>
                <w:szCs w:val="24"/>
              </w:rPr>
              <w:t>всех</w:t>
            </w:r>
            <w:r w:rsidR="0018405F" w:rsidRPr="0018405F">
              <w:rPr>
                <w:b/>
                <w:spacing w:val="-2"/>
                <w:sz w:val="24"/>
                <w:szCs w:val="24"/>
              </w:rPr>
              <w:t xml:space="preserve"> </w:t>
            </w:r>
            <w:r w:rsidRPr="0018405F">
              <w:rPr>
                <w:b/>
                <w:spacing w:val="-2"/>
                <w:sz w:val="24"/>
                <w:szCs w:val="24"/>
              </w:rPr>
              <w:t>уров</w:t>
            </w:r>
            <w:r w:rsidRPr="0018405F">
              <w:rPr>
                <w:b/>
                <w:spacing w:val="-2"/>
                <w:sz w:val="24"/>
                <w:szCs w:val="24"/>
              </w:rPr>
              <w:softHyphen/>
            </w:r>
            <w:r w:rsidRPr="0018405F">
              <w:rPr>
                <w:b/>
                <w:spacing w:val="-4"/>
                <w:sz w:val="24"/>
                <w:szCs w:val="24"/>
              </w:rPr>
              <w:t>ней</w:t>
            </w:r>
            <w:r w:rsidR="0018405F" w:rsidRPr="0018405F">
              <w:rPr>
                <w:b/>
                <w:spacing w:val="-4"/>
                <w:sz w:val="24"/>
                <w:szCs w:val="24"/>
              </w:rPr>
              <w:t xml:space="preserve"> </w:t>
            </w:r>
            <w:r w:rsidRPr="0018405F">
              <w:rPr>
                <w:b/>
                <w:spacing w:val="-4"/>
                <w:sz w:val="24"/>
                <w:szCs w:val="24"/>
              </w:rPr>
              <w:t>и</w:t>
            </w:r>
            <w:r w:rsidR="0018405F" w:rsidRPr="0018405F">
              <w:rPr>
                <w:b/>
                <w:spacing w:val="-4"/>
                <w:sz w:val="24"/>
                <w:szCs w:val="24"/>
              </w:rPr>
              <w:t xml:space="preserve"> </w:t>
            </w:r>
            <w:r w:rsidRPr="0018405F">
              <w:rPr>
                <w:b/>
                <w:spacing w:val="-4"/>
                <w:sz w:val="24"/>
                <w:szCs w:val="24"/>
              </w:rPr>
              <w:t>част</w:t>
            </w:r>
            <w:r w:rsidRPr="0018405F">
              <w:rPr>
                <w:b/>
                <w:spacing w:val="-4"/>
                <w:sz w:val="24"/>
                <w:szCs w:val="24"/>
              </w:rPr>
              <w:softHyphen/>
            </w:r>
            <w:r w:rsidRPr="0018405F">
              <w:rPr>
                <w:b/>
                <w:spacing w:val="-2"/>
                <w:sz w:val="24"/>
                <w:szCs w:val="24"/>
              </w:rPr>
              <w:t>ные</w:t>
            </w:r>
            <w:r w:rsidR="0018405F" w:rsidRPr="0018405F">
              <w:rPr>
                <w:b/>
                <w:spacing w:val="-2"/>
                <w:sz w:val="24"/>
                <w:szCs w:val="24"/>
              </w:rPr>
              <w:t xml:space="preserve"> </w:t>
            </w:r>
            <w:r w:rsidRPr="0018405F">
              <w:rPr>
                <w:b/>
                <w:spacing w:val="-2"/>
                <w:sz w:val="24"/>
                <w:szCs w:val="24"/>
              </w:rPr>
              <w:t>инве</w:t>
            </w:r>
            <w:r w:rsidRPr="0018405F">
              <w:rPr>
                <w:b/>
                <w:spacing w:val="-2"/>
                <w:sz w:val="24"/>
                <w:szCs w:val="24"/>
              </w:rPr>
              <w:softHyphen/>
            </w:r>
            <w:r w:rsidRPr="0018405F">
              <w:rPr>
                <w:b/>
                <w:sz w:val="24"/>
                <w:szCs w:val="24"/>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spacing w:line="278" w:lineRule="exact"/>
              <w:ind w:left="38" w:right="53"/>
              <w:jc w:val="center"/>
              <w:rPr>
                <w:b/>
                <w:sz w:val="24"/>
                <w:szCs w:val="24"/>
              </w:rPr>
            </w:pPr>
            <w:r w:rsidRPr="0018405F">
              <w:rPr>
                <w:b/>
                <w:spacing w:val="-1"/>
                <w:sz w:val="24"/>
                <w:szCs w:val="24"/>
              </w:rPr>
              <w:t>В</w:t>
            </w:r>
            <w:r w:rsidR="0018405F" w:rsidRPr="0018405F">
              <w:rPr>
                <w:b/>
                <w:spacing w:val="-1"/>
                <w:sz w:val="24"/>
                <w:szCs w:val="24"/>
              </w:rPr>
              <w:t xml:space="preserve"> </w:t>
            </w:r>
            <w:r w:rsidRPr="0018405F">
              <w:rPr>
                <w:b/>
                <w:spacing w:val="-1"/>
                <w:sz w:val="24"/>
                <w:szCs w:val="24"/>
              </w:rPr>
              <w:t>т.ч.</w:t>
            </w:r>
            <w:r w:rsidR="0018405F" w:rsidRPr="0018405F">
              <w:rPr>
                <w:b/>
                <w:spacing w:val="-1"/>
                <w:sz w:val="24"/>
                <w:szCs w:val="24"/>
              </w:rPr>
              <w:t xml:space="preserve">  </w:t>
            </w:r>
            <w:r w:rsidR="009A143A" w:rsidRPr="0018405F">
              <w:rPr>
                <w:b/>
                <w:spacing w:val="-1"/>
                <w:sz w:val="24"/>
                <w:szCs w:val="24"/>
              </w:rPr>
              <w:t>федеральный</w:t>
            </w:r>
            <w:r w:rsidR="0018405F" w:rsidRPr="0018405F">
              <w:rPr>
                <w:b/>
                <w:spacing w:val="-1"/>
                <w:sz w:val="24"/>
                <w:szCs w:val="24"/>
              </w:rPr>
              <w:t xml:space="preserve"> </w:t>
            </w:r>
            <w:r w:rsidRPr="0018405F">
              <w:rPr>
                <w:b/>
                <w:sz w:val="24"/>
                <w:szCs w:val="24"/>
              </w:rPr>
              <w:t>бюджет</w:t>
            </w:r>
            <w:r w:rsidR="0018405F" w:rsidRPr="0018405F">
              <w:rPr>
                <w:b/>
                <w:sz w:val="24"/>
                <w:szCs w:val="24"/>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spacing w:line="274" w:lineRule="exact"/>
              <w:ind w:left="110" w:right="120"/>
              <w:jc w:val="center"/>
              <w:rPr>
                <w:b/>
                <w:sz w:val="24"/>
                <w:szCs w:val="24"/>
              </w:rPr>
            </w:pPr>
            <w:r w:rsidRPr="0018405F">
              <w:rPr>
                <w:b/>
                <w:spacing w:val="-3"/>
                <w:sz w:val="24"/>
                <w:szCs w:val="24"/>
              </w:rPr>
              <w:t>В</w:t>
            </w:r>
            <w:r w:rsidR="0018405F" w:rsidRPr="0018405F">
              <w:rPr>
                <w:b/>
                <w:spacing w:val="-3"/>
                <w:sz w:val="24"/>
                <w:szCs w:val="24"/>
              </w:rPr>
              <w:t xml:space="preserve"> </w:t>
            </w:r>
            <w:r w:rsidRPr="0018405F">
              <w:rPr>
                <w:b/>
                <w:spacing w:val="-3"/>
                <w:sz w:val="24"/>
                <w:szCs w:val="24"/>
              </w:rPr>
              <w:t>т.ч.</w:t>
            </w:r>
            <w:r w:rsidR="0018405F" w:rsidRPr="0018405F">
              <w:rPr>
                <w:b/>
                <w:spacing w:val="-3"/>
                <w:sz w:val="24"/>
                <w:szCs w:val="24"/>
              </w:rPr>
              <w:t xml:space="preserve"> </w:t>
            </w:r>
            <w:r w:rsidRPr="0018405F">
              <w:rPr>
                <w:b/>
                <w:sz w:val="24"/>
                <w:szCs w:val="24"/>
              </w:rPr>
              <w:t>бюджет</w:t>
            </w:r>
            <w:r w:rsidR="0018405F" w:rsidRPr="0018405F">
              <w:rPr>
                <w:b/>
                <w:sz w:val="24"/>
                <w:szCs w:val="24"/>
              </w:rPr>
              <w:t xml:space="preserve"> </w:t>
            </w:r>
            <w:r w:rsidR="009A143A" w:rsidRPr="0018405F">
              <w:rPr>
                <w:b/>
                <w:sz w:val="24"/>
                <w:szCs w:val="24"/>
              </w:rPr>
              <w:t>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spacing w:line="274" w:lineRule="exact"/>
              <w:jc w:val="center"/>
              <w:rPr>
                <w:b/>
                <w:sz w:val="24"/>
                <w:szCs w:val="24"/>
              </w:rPr>
            </w:pPr>
            <w:r w:rsidRPr="0018405F">
              <w:rPr>
                <w:b/>
                <w:sz w:val="24"/>
                <w:szCs w:val="24"/>
              </w:rPr>
              <w:t>В</w:t>
            </w:r>
            <w:r w:rsidR="0018405F" w:rsidRPr="0018405F">
              <w:rPr>
                <w:b/>
                <w:sz w:val="24"/>
                <w:szCs w:val="24"/>
              </w:rPr>
              <w:t xml:space="preserve"> </w:t>
            </w:r>
            <w:r w:rsidRPr="0018405F">
              <w:rPr>
                <w:b/>
                <w:sz w:val="24"/>
                <w:szCs w:val="24"/>
              </w:rPr>
              <w:t>т.ч.</w:t>
            </w:r>
          </w:p>
          <w:p w:rsidR="00EB4040" w:rsidRPr="0018405F" w:rsidRDefault="00EB4040" w:rsidP="00EB4040">
            <w:pPr>
              <w:shd w:val="clear" w:color="auto" w:fill="FFFFFF"/>
              <w:spacing w:line="274" w:lineRule="exact"/>
              <w:jc w:val="center"/>
              <w:rPr>
                <w:b/>
                <w:spacing w:val="-1"/>
                <w:sz w:val="24"/>
                <w:szCs w:val="24"/>
              </w:rPr>
            </w:pPr>
            <w:r w:rsidRPr="0018405F">
              <w:rPr>
                <w:b/>
                <w:spacing w:val="-1"/>
                <w:sz w:val="24"/>
                <w:szCs w:val="24"/>
              </w:rPr>
              <w:t>бюджет</w:t>
            </w:r>
          </w:p>
          <w:p w:rsidR="00EB4040" w:rsidRPr="0018405F" w:rsidRDefault="000633B6" w:rsidP="00EB4040">
            <w:pPr>
              <w:shd w:val="clear" w:color="auto" w:fill="FFFFFF"/>
              <w:spacing w:line="274" w:lineRule="exact"/>
              <w:jc w:val="center"/>
              <w:rPr>
                <w:b/>
                <w:spacing w:val="-2"/>
                <w:sz w:val="24"/>
                <w:szCs w:val="24"/>
              </w:rPr>
            </w:pPr>
            <w:r w:rsidRPr="0018405F">
              <w:rPr>
                <w:b/>
                <w:spacing w:val="-2"/>
                <w:sz w:val="24"/>
                <w:szCs w:val="24"/>
              </w:rPr>
              <w:t>Катармин</w:t>
            </w:r>
            <w:r w:rsidR="00CD5984" w:rsidRPr="0018405F">
              <w:rPr>
                <w:b/>
                <w:spacing w:val="-2"/>
                <w:sz w:val="24"/>
                <w:szCs w:val="24"/>
              </w:rPr>
              <w:t>ского</w:t>
            </w:r>
            <w:r w:rsidR="0018405F" w:rsidRPr="0018405F">
              <w:rPr>
                <w:b/>
                <w:spacing w:val="-2"/>
                <w:sz w:val="24"/>
                <w:szCs w:val="24"/>
              </w:rPr>
              <w:t xml:space="preserve"> </w:t>
            </w:r>
            <w:r w:rsidR="00EB4040" w:rsidRPr="0018405F">
              <w:rPr>
                <w:b/>
                <w:spacing w:val="-2"/>
                <w:sz w:val="24"/>
                <w:szCs w:val="24"/>
              </w:rPr>
              <w:t>сельского</w:t>
            </w:r>
            <w:r w:rsidR="0018405F" w:rsidRPr="0018405F">
              <w:rPr>
                <w:b/>
                <w:spacing w:val="-2"/>
                <w:sz w:val="24"/>
                <w:szCs w:val="24"/>
              </w:rPr>
              <w:t xml:space="preserve"> </w:t>
            </w:r>
            <w:r w:rsidR="00EB4040" w:rsidRPr="0018405F">
              <w:rPr>
                <w:b/>
                <w:spacing w:val="-2"/>
                <w:sz w:val="24"/>
                <w:szCs w:val="24"/>
              </w:rPr>
              <w:t>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4040" w:rsidRPr="0018405F" w:rsidRDefault="00EB4040" w:rsidP="00EB4040">
            <w:pPr>
              <w:shd w:val="clear" w:color="auto" w:fill="FFFFFF"/>
              <w:snapToGrid w:val="0"/>
              <w:spacing w:line="278" w:lineRule="exact"/>
              <w:ind w:left="86" w:right="115"/>
              <w:jc w:val="center"/>
              <w:rPr>
                <w:b/>
                <w:spacing w:val="-1"/>
                <w:sz w:val="24"/>
                <w:szCs w:val="24"/>
              </w:rPr>
            </w:pPr>
            <w:r w:rsidRPr="0018405F">
              <w:rPr>
                <w:b/>
                <w:spacing w:val="-1"/>
                <w:sz w:val="24"/>
                <w:szCs w:val="24"/>
              </w:rPr>
              <w:t>В</w:t>
            </w:r>
            <w:r w:rsidR="0018405F" w:rsidRPr="0018405F">
              <w:rPr>
                <w:b/>
                <w:spacing w:val="-1"/>
                <w:sz w:val="24"/>
                <w:szCs w:val="24"/>
              </w:rPr>
              <w:t xml:space="preserve"> </w:t>
            </w:r>
            <w:r w:rsidRPr="0018405F">
              <w:rPr>
                <w:b/>
                <w:spacing w:val="-1"/>
                <w:sz w:val="24"/>
                <w:szCs w:val="24"/>
              </w:rPr>
              <w:t>т.ч.</w:t>
            </w:r>
            <w:r w:rsidR="0018405F" w:rsidRPr="0018405F">
              <w:rPr>
                <w:b/>
                <w:spacing w:val="-1"/>
                <w:sz w:val="24"/>
                <w:szCs w:val="24"/>
              </w:rPr>
              <w:t xml:space="preserve"> </w:t>
            </w:r>
            <w:r w:rsidRPr="0018405F">
              <w:rPr>
                <w:b/>
                <w:spacing w:val="-1"/>
                <w:sz w:val="24"/>
                <w:szCs w:val="24"/>
              </w:rPr>
              <w:t>вне</w:t>
            </w:r>
            <w:r w:rsidRPr="0018405F">
              <w:rPr>
                <w:b/>
                <w:spacing w:val="-3"/>
                <w:sz w:val="24"/>
                <w:szCs w:val="24"/>
              </w:rPr>
              <w:t>бюджетные</w:t>
            </w:r>
            <w:r w:rsidR="0018405F" w:rsidRPr="0018405F">
              <w:rPr>
                <w:b/>
                <w:spacing w:val="-3"/>
                <w:sz w:val="24"/>
                <w:szCs w:val="24"/>
              </w:rPr>
              <w:t xml:space="preserve"> </w:t>
            </w:r>
            <w:r w:rsidRPr="0018405F">
              <w:rPr>
                <w:b/>
                <w:spacing w:val="-1"/>
                <w:sz w:val="24"/>
                <w:szCs w:val="24"/>
              </w:rPr>
              <w:t>источники</w:t>
            </w:r>
          </w:p>
        </w:tc>
      </w:tr>
      <w:tr w:rsidR="00EB4040" w:rsidRPr="0018405F">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14"/>
              <w:jc w:val="center"/>
              <w:rPr>
                <w:sz w:val="24"/>
                <w:szCs w:val="24"/>
              </w:rPr>
            </w:pPr>
            <w:r w:rsidRPr="0018405F">
              <w:rPr>
                <w:sz w:val="24"/>
                <w:szCs w:val="24"/>
              </w:rPr>
              <w:t>1</w:t>
            </w:r>
          </w:p>
        </w:tc>
        <w:tc>
          <w:tcPr>
            <w:tcW w:w="2016"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rPr>
                <w:spacing w:val="-3"/>
                <w:sz w:val="24"/>
                <w:szCs w:val="24"/>
              </w:rPr>
            </w:pPr>
            <w:r w:rsidRPr="0018405F">
              <w:rPr>
                <w:spacing w:val="-3"/>
                <w:sz w:val="24"/>
                <w:szCs w:val="24"/>
              </w:rPr>
              <w:t>Водоснабжение</w:t>
            </w:r>
          </w:p>
        </w:tc>
        <w:tc>
          <w:tcPr>
            <w:tcW w:w="1517" w:type="dxa"/>
            <w:tcBorders>
              <w:top w:val="single" w:sz="4" w:space="0" w:color="000000"/>
              <w:left w:val="single" w:sz="4" w:space="0" w:color="000000"/>
              <w:bottom w:val="single" w:sz="4" w:space="0" w:color="000000"/>
            </w:tcBorders>
            <w:shd w:val="clear" w:color="auto" w:fill="FFFFFF"/>
          </w:tcPr>
          <w:p w:rsidR="00EB4040" w:rsidRPr="0018405F" w:rsidRDefault="00667F4B" w:rsidP="002B7A08">
            <w:pPr>
              <w:shd w:val="clear" w:color="auto" w:fill="FFFFFF"/>
              <w:snapToGrid w:val="0"/>
              <w:ind w:left="-56"/>
              <w:jc w:val="center"/>
              <w:rPr>
                <w:sz w:val="24"/>
                <w:szCs w:val="24"/>
              </w:rPr>
            </w:pPr>
            <w:r w:rsidRPr="0018405F">
              <w:rPr>
                <w:color w:val="000000"/>
                <w:sz w:val="24"/>
                <w:szCs w:val="24"/>
              </w:rPr>
              <w:t>6</w:t>
            </w:r>
            <w:r w:rsidR="002B7A08">
              <w:rPr>
                <w:color w:val="000000"/>
                <w:sz w:val="24"/>
                <w:szCs w:val="24"/>
              </w:rPr>
              <w:t>2</w:t>
            </w:r>
            <w:r w:rsidRPr="0018405F">
              <w:rPr>
                <w:color w:val="000000"/>
                <w:sz w:val="24"/>
                <w:szCs w:val="24"/>
              </w:rPr>
              <w:t>4,0</w:t>
            </w:r>
          </w:p>
        </w:tc>
        <w:tc>
          <w:tcPr>
            <w:tcW w:w="1495" w:type="dxa"/>
            <w:tcBorders>
              <w:top w:val="single" w:sz="4" w:space="0" w:color="000000"/>
              <w:left w:val="single" w:sz="4" w:space="0" w:color="000000"/>
              <w:bottom w:val="single" w:sz="4" w:space="0" w:color="000000"/>
            </w:tcBorders>
            <w:shd w:val="clear" w:color="auto" w:fill="FFFFFF"/>
          </w:tcPr>
          <w:p w:rsidR="00EB4040" w:rsidRPr="0018405F" w:rsidRDefault="009A143A" w:rsidP="00EB4040">
            <w:pPr>
              <w:shd w:val="clear" w:color="auto" w:fill="FFFFFF"/>
              <w:snapToGrid w:val="0"/>
              <w:ind w:right="5"/>
              <w:jc w:val="center"/>
              <w:rPr>
                <w:sz w:val="24"/>
                <w:szCs w:val="24"/>
              </w:rPr>
            </w:pPr>
            <w:r w:rsidRPr="0018405F">
              <w:rPr>
                <w:sz w:val="24"/>
                <w:szCs w:val="24"/>
              </w:rPr>
              <w:t>0</w:t>
            </w:r>
          </w:p>
        </w:tc>
        <w:tc>
          <w:tcPr>
            <w:tcW w:w="1980" w:type="dxa"/>
            <w:tcBorders>
              <w:top w:val="single" w:sz="4" w:space="0" w:color="000000"/>
              <w:left w:val="single" w:sz="4" w:space="0" w:color="000000"/>
              <w:bottom w:val="single" w:sz="4" w:space="0" w:color="000000"/>
            </w:tcBorders>
            <w:shd w:val="clear" w:color="auto" w:fill="FFFFFF"/>
          </w:tcPr>
          <w:p w:rsidR="00EB4040" w:rsidRPr="0018405F" w:rsidRDefault="00667F4B" w:rsidP="00EB4040">
            <w:pPr>
              <w:shd w:val="clear" w:color="auto" w:fill="FFFFFF"/>
              <w:snapToGrid w:val="0"/>
              <w:jc w:val="center"/>
              <w:rPr>
                <w:sz w:val="24"/>
                <w:szCs w:val="24"/>
              </w:rPr>
            </w:pPr>
            <w:r w:rsidRPr="0018405F">
              <w:rPr>
                <w:sz w:val="24"/>
                <w:szCs w:val="24"/>
              </w:rPr>
              <w:t>300,0</w:t>
            </w:r>
          </w:p>
        </w:tc>
        <w:tc>
          <w:tcPr>
            <w:tcW w:w="1260" w:type="dxa"/>
            <w:tcBorders>
              <w:top w:val="single" w:sz="4" w:space="0" w:color="000000"/>
              <w:left w:val="single" w:sz="4" w:space="0" w:color="000000"/>
              <w:bottom w:val="single" w:sz="4" w:space="0" w:color="000000"/>
            </w:tcBorders>
            <w:shd w:val="clear" w:color="auto" w:fill="FFFFFF"/>
          </w:tcPr>
          <w:p w:rsidR="00EB4040" w:rsidRPr="0018405F" w:rsidRDefault="002B7A08" w:rsidP="00EB4040">
            <w:pPr>
              <w:shd w:val="clear" w:color="auto" w:fill="FFFFFF"/>
              <w:snapToGrid w:val="0"/>
              <w:jc w:val="center"/>
              <w:rPr>
                <w:sz w:val="24"/>
                <w:szCs w:val="24"/>
              </w:rPr>
            </w:pPr>
            <w:r>
              <w:rPr>
                <w:sz w:val="24"/>
                <w:szCs w:val="24"/>
              </w:rPr>
              <w:t>32</w:t>
            </w:r>
            <w:r w:rsidR="00667F4B" w:rsidRPr="0018405F">
              <w:rPr>
                <w:sz w:val="24"/>
                <w:szCs w:val="24"/>
              </w:rPr>
              <w:t>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B4040" w:rsidRPr="0018405F" w:rsidRDefault="00EB4040" w:rsidP="00EB4040">
            <w:pPr>
              <w:shd w:val="clear" w:color="auto" w:fill="FFFFFF"/>
              <w:snapToGrid w:val="0"/>
              <w:jc w:val="center"/>
              <w:rPr>
                <w:sz w:val="24"/>
                <w:szCs w:val="24"/>
              </w:rPr>
            </w:pPr>
            <w:r w:rsidRPr="0018405F">
              <w:rPr>
                <w:sz w:val="24"/>
                <w:szCs w:val="24"/>
              </w:rPr>
              <w:t>0</w:t>
            </w:r>
          </w:p>
        </w:tc>
      </w:tr>
      <w:tr w:rsidR="00EB4040" w:rsidRPr="0018405F">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14"/>
              <w:jc w:val="center"/>
              <w:rPr>
                <w:sz w:val="24"/>
                <w:szCs w:val="24"/>
              </w:rPr>
            </w:pPr>
            <w:r w:rsidRPr="0018405F">
              <w:rPr>
                <w:sz w:val="24"/>
                <w:szCs w:val="24"/>
              </w:rPr>
              <w:t>2</w:t>
            </w:r>
          </w:p>
        </w:tc>
        <w:tc>
          <w:tcPr>
            <w:tcW w:w="2016"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rPr>
                <w:spacing w:val="-3"/>
                <w:sz w:val="24"/>
                <w:szCs w:val="24"/>
              </w:rPr>
            </w:pPr>
            <w:r w:rsidRPr="0018405F">
              <w:rPr>
                <w:spacing w:val="-3"/>
                <w:sz w:val="24"/>
                <w:szCs w:val="24"/>
              </w:rPr>
              <w:t>Водоотведение</w:t>
            </w:r>
          </w:p>
        </w:tc>
        <w:tc>
          <w:tcPr>
            <w:tcW w:w="1517"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color w:val="000000"/>
                <w:sz w:val="24"/>
                <w:szCs w:val="24"/>
              </w:rPr>
              <w:t>0</w:t>
            </w:r>
          </w:p>
        </w:tc>
        <w:tc>
          <w:tcPr>
            <w:tcW w:w="1495"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ind w:right="5"/>
              <w:jc w:val="center"/>
              <w:rPr>
                <w:sz w:val="24"/>
                <w:szCs w:val="24"/>
              </w:rPr>
            </w:pPr>
            <w:r w:rsidRPr="0018405F">
              <w:rPr>
                <w:sz w:val="24"/>
                <w:szCs w:val="24"/>
              </w:rPr>
              <w:t>0</w:t>
            </w:r>
          </w:p>
        </w:tc>
        <w:tc>
          <w:tcPr>
            <w:tcW w:w="1980"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sz w:val="24"/>
                <w:szCs w:val="24"/>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B4040" w:rsidRPr="0018405F" w:rsidRDefault="00EB4040" w:rsidP="00EB4040">
            <w:pPr>
              <w:shd w:val="clear" w:color="auto" w:fill="FFFFFF"/>
              <w:snapToGrid w:val="0"/>
              <w:jc w:val="center"/>
              <w:rPr>
                <w:sz w:val="24"/>
                <w:szCs w:val="24"/>
              </w:rPr>
            </w:pPr>
            <w:r w:rsidRPr="0018405F">
              <w:rPr>
                <w:sz w:val="24"/>
                <w:szCs w:val="24"/>
              </w:rPr>
              <w:t>0</w:t>
            </w:r>
          </w:p>
        </w:tc>
      </w:tr>
      <w:tr w:rsidR="00EB4040" w:rsidRPr="0018405F">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B4040" w:rsidRPr="0018405F" w:rsidRDefault="00EB4040" w:rsidP="00EB4040">
            <w:pPr>
              <w:shd w:val="clear" w:color="auto" w:fill="FFFFFF"/>
              <w:snapToGrid w:val="0"/>
              <w:ind w:left="14"/>
              <w:jc w:val="center"/>
              <w:rPr>
                <w:sz w:val="24"/>
                <w:szCs w:val="24"/>
              </w:rPr>
            </w:pPr>
            <w:r w:rsidRPr="0018405F">
              <w:rPr>
                <w:sz w:val="24"/>
                <w:szCs w:val="24"/>
              </w:rPr>
              <w:t>3</w:t>
            </w:r>
          </w:p>
        </w:tc>
        <w:tc>
          <w:tcPr>
            <w:tcW w:w="2016"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rPr>
                <w:spacing w:val="-3"/>
                <w:sz w:val="24"/>
                <w:szCs w:val="24"/>
              </w:rPr>
            </w:pPr>
            <w:r w:rsidRPr="0018405F">
              <w:rPr>
                <w:spacing w:val="-3"/>
                <w:sz w:val="24"/>
                <w:szCs w:val="24"/>
              </w:rPr>
              <w:t>Теплоснабжение</w:t>
            </w:r>
          </w:p>
        </w:tc>
        <w:tc>
          <w:tcPr>
            <w:tcW w:w="1517"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ind w:left="-56"/>
              <w:jc w:val="center"/>
              <w:rPr>
                <w:sz w:val="24"/>
                <w:szCs w:val="24"/>
              </w:rPr>
            </w:pPr>
            <w:r w:rsidRPr="0018405F">
              <w:rPr>
                <w:color w:val="000000"/>
                <w:sz w:val="24"/>
                <w:szCs w:val="24"/>
              </w:rPr>
              <w:t>0</w:t>
            </w:r>
          </w:p>
        </w:tc>
        <w:tc>
          <w:tcPr>
            <w:tcW w:w="1495"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ind w:right="5"/>
              <w:jc w:val="center"/>
              <w:rPr>
                <w:sz w:val="24"/>
                <w:szCs w:val="24"/>
              </w:rPr>
            </w:pPr>
            <w:r w:rsidRPr="0018405F">
              <w:rPr>
                <w:sz w:val="24"/>
                <w:szCs w:val="24"/>
              </w:rPr>
              <w:t>0</w:t>
            </w:r>
          </w:p>
        </w:tc>
        <w:tc>
          <w:tcPr>
            <w:tcW w:w="1980" w:type="dxa"/>
            <w:tcBorders>
              <w:top w:val="single" w:sz="4" w:space="0" w:color="000000"/>
              <w:left w:val="single" w:sz="4" w:space="0" w:color="000000"/>
              <w:bottom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EB4040" w:rsidRPr="0018405F" w:rsidRDefault="00EB4040" w:rsidP="00EB4040">
            <w:pPr>
              <w:shd w:val="clear" w:color="auto" w:fill="FFFFFF"/>
              <w:snapToGrid w:val="0"/>
              <w:jc w:val="center"/>
              <w:rPr>
                <w:sz w:val="24"/>
                <w:szCs w:val="24"/>
              </w:rPr>
            </w:pPr>
            <w:r w:rsidRPr="0018405F">
              <w:rPr>
                <w:sz w:val="24"/>
                <w:szCs w:val="24"/>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B4040" w:rsidRPr="0018405F" w:rsidRDefault="00CD5984" w:rsidP="00EB4040">
            <w:pPr>
              <w:shd w:val="clear" w:color="auto" w:fill="FFFFFF"/>
              <w:snapToGrid w:val="0"/>
              <w:jc w:val="center"/>
              <w:rPr>
                <w:sz w:val="24"/>
                <w:szCs w:val="24"/>
              </w:rPr>
            </w:pPr>
            <w:r w:rsidRPr="0018405F">
              <w:rPr>
                <w:sz w:val="24"/>
                <w:szCs w:val="24"/>
              </w:rPr>
              <w:t>0</w:t>
            </w:r>
          </w:p>
        </w:tc>
      </w:tr>
    </w:tbl>
    <w:p w:rsidR="00EB4040" w:rsidRPr="0018405F" w:rsidRDefault="00EB4040" w:rsidP="00EB4040">
      <w:pPr>
        <w:shd w:val="clear" w:color="auto" w:fill="FFFFFF"/>
        <w:ind w:right="-52"/>
        <w:jc w:val="both"/>
        <w:rPr>
          <w:color w:val="0000FF"/>
          <w:sz w:val="24"/>
          <w:szCs w:val="24"/>
        </w:rPr>
      </w:pPr>
    </w:p>
    <w:p w:rsidR="00EB4040" w:rsidRPr="0018405F" w:rsidRDefault="0018405F" w:rsidP="00EB4040">
      <w:pPr>
        <w:shd w:val="clear" w:color="auto" w:fill="FFFFFF"/>
        <w:ind w:right="-52" w:firstLine="708"/>
        <w:jc w:val="both"/>
        <w:rPr>
          <w:sz w:val="24"/>
          <w:szCs w:val="24"/>
        </w:rPr>
      </w:pPr>
      <w:r w:rsidRPr="0018405F">
        <w:rPr>
          <w:sz w:val="24"/>
          <w:szCs w:val="24"/>
        </w:rPr>
        <w:t xml:space="preserve"> </w:t>
      </w:r>
      <w:r w:rsidR="00EB4040" w:rsidRPr="0018405F">
        <w:rPr>
          <w:sz w:val="24"/>
          <w:szCs w:val="24"/>
        </w:rPr>
        <w:t>Под</w:t>
      </w:r>
      <w:r w:rsidRPr="0018405F">
        <w:rPr>
          <w:sz w:val="24"/>
          <w:szCs w:val="24"/>
        </w:rPr>
        <w:t xml:space="preserve"> </w:t>
      </w:r>
      <w:r w:rsidR="00EB4040" w:rsidRPr="0018405F">
        <w:rPr>
          <w:sz w:val="24"/>
          <w:szCs w:val="24"/>
        </w:rPr>
        <w:t>внебюджетными</w:t>
      </w:r>
      <w:r w:rsidRPr="0018405F">
        <w:rPr>
          <w:sz w:val="24"/>
          <w:szCs w:val="24"/>
        </w:rPr>
        <w:t xml:space="preserve"> </w:t>
      </w:r>
      <w:r w:rsidR="00EB4040" w:rsidRPr="0018405F">
        <w:rPr>
          <w:sz w:val="24"/>
          <w:szCs w:val="24"/>
        </w:rPr>
        <w:t>источниками</w:t>
      </w:r>
      <w:r w:rsidRPr="0018405F">
        <w:rPr>
          <w:sz w:val="24"/>
          <w:szCs w:val="24"/>
        </w:rPr>
        <w:t xml:space="preserve"> </w:t>
      </w:r>
      <w:r w:rsidR="00EB4040" w:rsidRPr="0018405F">
        <w:rPr>
          <w:sz w:val="24"/>
          <w:szCs w:val="24"/>
        </w:rPr>
        <w:t>понимаются</w:t>
      </w:r>
      <w:r w:rsidRPr="0018405F">
        <w:rPr>
          <w:sz w:val="24"/>
          <w:szCs w:val="24"/>
        </w:rPr>
        <w:t xml:space="preserve"> </w:t>
      </w:r>
      <w:r w:rsidR="00EB4040" w:rsidRPr="0018405F">
        <w:rPr>
          <w:sz w:val="24"/>
          <w:szCs w:val="24"/>
        </w:rPr>
        <w:t>средства</w:t>
      </w:r>
      <w:r w:rsidRPr="0018405F">
        <w:rPr>
          <w:sz w:val="24"/>
          <w:szCs w:val="24"/>
        </w:rPr>
        <w:t xml:space="preserve"> </w:t>
      </w:r>
      <w:r w:rsidR="00EB4040" w:rsidRPr="0018405F">
        <w:rPr>
          <w:sz w:val="24"/>
          <w:szCs w:val="24"/>
        </w:rPr>
        <w:t>пред</w:t>
      </w:r>
      <w:r w:rsidR="00EB4040" w:rsidRPr="0018405F">
        <w:rPr>
          <w:sz w:val="24"/>
          <w:szCs w:val="24"/>
        </w:rPr>
        <w:softHyphen/>
        <w:t>приятий,</w:t>
      </w:r>
      <w:r w:rsidRPr="0018405F">
        <w:rPr>
          <w:sz w:val="24"/>
          <w:szCs w:val="24"/>
        </w:rPr>
        <w:t xml:space="preserve"> </w:t>
      </w:r>
      <w:r w:rsidR="00EB4040" w:rsidRPr="0018405F">
        <w:rPr>
          <w:sz w:val="24"/>
          <w:szCs w:val="24"/>
        </w:rPr>
        <w:t>внешних</w:t>
      </w:r>
      <w:r w:rsidRPr="0018405F">
        <w:rPr>
          <w:sz w:val="24"/>
          <w:szCs w:val="24"/>
        </w:rPr>
        <w:t xml:space="preserve"> </w:t>
      </w:r>
      <w:r w:rsidR="00EB4040" w:rsidRPr="0018405F">
        <w:rPr>
          <w:sz w:val="24"/>
          <w:szCs w:val="24"/>
        </w:rPr>
        <w:t>инвесторов</w:t>
      </w:r>
      <w:r w:rsidRPr="0018405F">
        <w:rPr>
          <w:sz w:val="24"/>
          <w:szCs w:val="24"/>
        </w:rPr>
        <w:t xml:space="preserve"> </w:t>
      </w:r>
      <w:r w:rsidR="00EB4040" w:rsidRPr="0018405F">
        <w:rPr>
          <w:sz w:val="24"/>
          <w:szCs w:val="24"/>
        </w:rPr>
        <w:t>и</w:t>
      </w:r>
      <w:r w:rsidRPr="0018405F">
        <w:rPr>
          <w:sz w:val="24"/>
          <w:szCs w:val="24"/>
        </w:rPr>
        <w:t xml:space="preserve"> </w:t>
      </w:r>
      <w:r w:rsidR="00EB4040" w:rsidRPr="0018405F">
        <w:rPr>
          <w:sz w:val="24"/>
          <w:szCs w:val="24"/>
        </w:rPr>
        <w:t>потребителей.</w:t>
      </w:r>
      <w:r w:rsidRPr="0018405F">
        <w:rPr>
          <w:sz w:val="24"/>
          <w:szCs w:val="24"/>
        </w:rPr>
        <w:t xml:space="preserve"> </w:t>
      </w:r>
      <w:r w:rsidR="00EB4040" w:rsidRPr="0018405F">
        <w:rPr>
          <w:sz w:val="24"/>
          <w:szCs w:val="24"/>
        </w:rPr>
        <w:t>Более</w:t>
      </w:r>
      <w:r w:rsidRPr="0018405F">
        <w:rPr>
          <w:sz w:val="24"/>
          <w:szCs w:val="24"/>
        </w:rPr>
        <w:t xml:space="preserve"> </w:t>
      </w:r>
      <w:r w:rsidR="00EB4040" w:rsidRPr="0018405F">
        <w:rPr>
          <w:sz w:val="24"/>
          <w:szCs w:val="24"/>
        </w:rPr>
        <w:t>конкретно</w:t>
      </w:r>
      <w:r w:rsidRPr="0018405F">
        <w:rPr>
          <w:sz w:val="24"/>
          <w:szCs w:val="24"/>
        </w:rPr>
        <w:t xml:space="preserve"> </w:t>
      </w:r>
      <w:r w:rsidR="00EB4040" w:rsidRPr="0018405F">
        <w:rPr>
          <w:sz w:val="24"/>
          <w:szCs w:val="24"/>
        </w:rPr>
        <w:t>распределение</w:t>
      </w:r>
      <w:r w:rsidRPr="0018405F">
        <w:rPr>
          <w:sz w:val="24"/>
          <w:szCs w:val="24"/>
        </w:rPr>
        <w:t xml:space="preserve"> </w:t>
      </w:r>
      <w:r w:rsidR="00EB4040" w:rsidRPr="0018405F">
        <w:rPr>
          <w:sz w:val="24"/>
          <w:szCs w:val="24"/>
        </w:rPr>
        <w:t>источни</w:t>
      </w:r>
      <w:r w:rsidR="00EB4040" w:rsidRPr="0018405F">
        <w:rPr>
          <w:sz w:val="24"/>
          <w:szCs w:val="24"/>
        </w:rPr>
        <w:softHyphen/>
        <w:t>ков</w:t>
      </w:r>
      <w:r w:rsidRPr="0018405F">
        <w:rPr>
          <w:sz w:val="24"/>
          <w:szCs w:val="24"/>
        </w:rPr>
        <w:t xml:space="preserve"> </w:t>
      </w:r>
      <w:r w:rsidR="00EB4040" w:rsidRPr="0018405F">
        <w:rPr>
          <w:sz w:val="24"/>
          <w:szCs w:val="24"/>
        </w:rPr>
        <w:t>финансирования</w:t>
      </w:r>
      <w:r w:rsidRPr="0018405F">
        <w:rPr>
          <w:sz w:val="24"/>
          <w:szCs w:val="24"/>
        </w:rPr>
        <w:t xml:space="preserve"> </w:t>
      </w:r>
      <w:r w:rsidR="00EB4040" w:rsidRPr="0018405F">
        <w:rPr>
          <w:sz w:val="24"/>
          <w:szCs w:val="24"/>
        </w:rPr>
        <w:t>определяется</w:t>
      </w:r>
      <w:r w:rsidRPr="0018405F">
        <w:rPr>
          <w:sz w:val="24"/>
          <w:szCs w:val="24"/>
        </w:rPr>
        <w:t xml:space="preserve"> </w:t>
      </w:r>
      <w:r w:rsidR="00EB4040" w:rsidRPr="0018405F">
        <w:rPr>
          <w:sz w:val="24"/>
          <w:szCs w:val="24"/>
        </w:rPr>
        <w:t>при</w:t>
      </w:r>
      <w:r w:rsidRPr="0018405F">
        <w:rPr>
          <w:sz w:val="24"/>
          <w:szCs w:val="24"/>
        </w:rPr>
        <w:t xml:space="preserve"> </w:t>
      </w:r>
      <w:r w:rsidR="00EB4040" w:rsidRPr="0018405F">
        <w:rPr>
          <w:sz w:val="24"/>
          <w:szCs w:val="24"/>
        </w:rPr>
        <w:t>разработке</w:t>
      </w:r>
      <w:r w:rsidRPr="0018405F">
        <w:rPr>
          <w:sz w:val="24"/>
          <w:szCs w:val="24"/>
        </w:rPr>
        <w:t xml:space="preserve"> </w:t>
      </w:r>
      <w:r w:rsidR="00EB4040" w:rsidRPr="0018405F">
        <w:rPr>
          <w:sz w:val="24"/>
          <w:szCs w:val="24"/>
        </w:rPr>
        <w:t>инвестиционных</w:t>
      </w:r>
      <w:r w:rsidRPr="0018405F">
        <w:rPr>
          <w:sz w:val="24"/>
          <w:szCs w:val="24"/>
        </w:rPr>
        <w:t xml:space="preserve"> </w:t>
      </w:r>
      <w:r w:rsidR="00EB4040" w:rsidRPr="0018405F">
        <w:rPr>
          <w:sz w:val="24"/>
          <w:szCs w:val="24"/>
        </w:rPr>
        <w:t>проектов.</w:t>
      </w:r>
    </w:p>
    <w:p w:rsidR="00EB4040" w:rsidRPr="0018405F" w:rsidRDefault="00EB4040" w:rsidP="00EB4040">
      <w:pPr>
        <w:shd w:val="clear" w:color="auto" w:fill="FFFFFF"/>
        <w:spacing w:line="274" w:lineRule="exact"/>
        <w:ind w:left="67" w:right="130" w:firstLine="768"/>
        <w:jc w:val="both"/>
        <w:rPr>
          <w:sz w:val="24"/>
          <w:szCs w:val="24"/>
        </w:rPr>
      </w:pPr>
      <w:r w:rsidRPr="0018405F">
        <w:rPr>
          <w:spacing w:val="-1"/>
          <w:sz w:val="24"/>
          <w:szCs w:val="24"/>
        </w:rPr>
        <w:t>Перспективы</w:t>
      </w:r>
      <w:r w:rsidR="0018405F" w:rsidRPr="0018405F">
        <w:rPr>
          <w:spacing w:val="-1"/>
          <w:sz w:val="24"/>
          <w:szCs w:val="24"/>
        </w:rPr>
        <w:t xml:space="preserve"> </w:t>
      </w:r>
      <w:r w:rsidRPr="0018405F">
        <w:rPr>
          <w:spacing w:val="-1"/>
          <w:sz w:val="24"/>
          <w:szCs w:val="24"/>
        </w:rPr>
        <w:t>сельского</w:t>
      </w:r>
      <w:r w:rsidR="0018405F" w:rsidRPr="0018405F">
        <w:rPr>
          <w:spacing w:val="-1"/>
          <w:sz w:val="24"/>
          <w:szCs w:val="24"/>
        </w:rPr>
        <w:t xml:space="preserve"> </w:t>
      </w:r>
      <w:r w:rsidRPr="0018405F">
        <w:rPr>
          <w:spacing w:val="-1"/>
          <w:sz w:val="24"/>
          <w:szCs w:val="24"/>
        </w:rPr>
        <w:t>поселения</w:t>
      </w:r>
      <w:r w:rsidR="0018405F" w:rsidRPr="0018405F">
        <w:rPr>
          <w:spacing w:val="-1"/>
          <w:sz w:val="24"/>
          <w:szCs w:val="24"/>
        </w:rPr>
        <w:t xml:space="preserve"> </w:t>
      </w:r>
      <w:r w:rsidRPr="0018405F">
        <w:rPr>
          <w:spacing w:val="-1"/>
          <w:sz w:val="24"/>
          <w:szCs w:val="24"/>
        </w:rPr>
        <w:t>до</w:t>
      </w:r>
      <w:r w:rsidR="0018405F" w:rsidRPr="0018405F">
        <w:rPr>
          <w:spacing w:val="-1"/>
          <w:sz w:val="24"/>
          <w:szCs w:val="24"/>
        </w:rPr>
        <w:t xml:space="preserve"> </w:t>
      </w:r>
      <w:r w:rsidRPr="0018405F">
        <w:rPr>
          <w:spacing w:val="-1"/>
          <w:sz w:val="24"/>
          <w:szCs w:val="24"/>
        </w:rPr>
        <w:t>203</w:t>
      </w:r>
      <w:r w:rsidR="0032752F" w:rsidRPr="0018405F">
        <w:rPr>
          <w:spacing w:val="-1"/>
          <w:sz w:val="24"/>
          <w:szCs w:val="24"/>
        </w:rPr>
        <w:t>2</w:t>
      </w:r>
      <w:r w:rsidR="0018405F" w:rsidRPr="0018405F">
        <w:rPr>
          <w:spacing w:val="-1"/>
          <w:sz w:val="24"/>
          <w:szCs w:val="24"/>
        </w:rPr>
        <w:t xml:space="preserve"> </w:t>
      </w:r>
      <w:r w:rsidRPr="0018405F">
        <w:rPr>
          <w:spacing w:val="-1"/>
          <w:sz w:val="24"/>
          <w:szCs w:val="24"/>
        </w:rPr>
        <w:t>года</w:t>
      </w:r>
      <w:r w:rsidR="0018405F" w:rsidRPr="0018405F">
        <w:rPr>
          <w:spacing w:val="-1"/>
          <w:sz w:val="24"/>
          <w:szCs w:val="24"/>
        </w:rPr>
        <w:t xml:space="preserve"> </w:t>
      </w:r>
      <w:r w:rsidRPr="0018405F">
        <w:rPr>
          <w:spacing w:val="-1"/>
          <w:sz w:val="24"/>
          <w:szCs w:val="24"/>
        </w:rPr>
        <w:t>связаны</w:t>
      </w:r>
      <w:r w:rsidR="0018405F" w:rsidRPr="0018405F">
        <w:rPr>
          <w:spacing w:val="-1"/>
          <w:sz w:val="24"/>
          <w:szCs w:val="24"/>
        </w:rPr>
        <w:t xml:space="preserve"> </w:t>
      </w:r>
      <w:r w:rsidRPr="0018405F">
        <w:rPr>
          <w:spacing w:val="-1"/>
          <w:sz w:val="24"/>
          <w:szCs w:val="24"/>
        </w:rPr>
        <w:t>с</w:t>
      </w:r>
      <w:r w:rsidR="0018405F" w:rsidRPr="0018405F">
        <w:rPr>
          <w:spacing w:val="-1"/>
          <w:sz w:val="24"/>
          <w:szCs w:val="24"/>
        </w:rPr>
        <w:t xml:space="preserve"> </w:t>
      </w:r>
      <w:r w:rsidRPr="0018405F">
        <w:rPr>
          <w:spacing w:val="-1"/>
          <w:sz w:val="24"/>
          <w:szCs w:val="24"/>
        </w:rPr>
        <w:t>расширением</w:t>
      </w:r>
      <w:r w:rsidR="0018405F" w:rsidRPr="0018405F">
        <w:rPr>
          <w:spacing w:val="-1"/>
          <w:sz w:val="24"/>
          <w:szCs w:val="24"/>
        </w:rPr>
        <w:t xml:space="preserve"> </w:t>
      </w:r>
      <w:r w:rsidRPr="0018405F">
        <w:rPr>
          <w:spacing w:val="-1"/>
          <w:sz w:val="24"/>
          <w:szCs w:val="24"/>
        </w:rPr>
        <w:t>производ</w:t>
      </w:r>
      <w:r w:rsidRPr="0018405F">
        <w:rPr>
          <w:spacing w:val="-1"/>
          <w:sz w:val="24"/>
          <w:szCs w:val="24"/>
        </w:rPr>
        <w:softHyphen/>
        <w:t>ства</w:t>
      </w:r>
      <w:r w:rsidR="0018405F" w:rsidRPr="0018405F">
        <w:rPr>
          <w:spacing w:val="-1"/>
          <w:sz w:val="24"/>
          <w:szCs w:val="24"/>
        </w:rPr>
        <w:t xml:space="preserve"> </w:t>
      </w:r>
      <w:r w:rsidRPr="0018405F">
        <w:rPr>
          <w:spacing w:val="-1"/>
          <w:sz w:val="24"/>
          <w:szCs w:val="24"/>
        </w:rPr>
        <w:t>в</w:t>
      </w:r>
      <w:r w:rsidR="0018405F" w:rsidRPr="0018405F">
        <w:rPr>
          <w:spacing w:val="-1"/>
          <w:sz w:val="24"/>
          <w:szCs w:val="24"/>
        </w:rPr>
        <w:t xml:space="preserve"> </w:t>
      </w:r>
      <w:r w:rsidRPr="0018405F">
        <w:rPr>
          <w:spacing w:val="-1"/>
          <w:sz w:val="24"/>
          <w:szCs w:val="24"/>
        </w:rPr>
        <w:t>сельском</w:t>
      </w:r>
      <w:r w:rsidR="0018405F" w:rsidRPr="0018405F">
        <w:rPr>
          <w:spacing w:val="-1"/>
          <w:sz w:val="24"/>
          <w:szCs w:val="24"/>
        </w:rPr>
        <w:t xml:space="preserve"> </w:t>
      </w:r>
      <w:r w:rsidRPr="0018405F">
        <w:rPr>
          <w:spacing w:val="-1"/>
          <w:sz w:val="24"/>
          <w:szCs w:val="24"/>
        </w:rPr>
        <w:t>хозяйстве,</w:t>
      </w:r>
      <w:r w:rsidR="0018405F" w:rsidRPr="0018405F">
        <w:rPr>
          <w:spacing w:val="-1"/>
          <w:sz w:val="24"/>
          <w:szCs w:val="24"/>
        </w:rPr>
        <w:t xml:space="preserve"> </w:t>
      </w:r>
      <w:r w:rsidRPr="0018405F">
        <w:rPr>
          <w:spacing w:val="-1"/>
          <w:sz w:val="24"/>
          <w:szCs w:val="24"/>
        </w:rPr>
        <w:t>растениеводстве,</w:t>
      </w:r>
      <w:r w:rsidR="0018405F" w:rsidRPr="0018405F">
        <w:rPr>
          <w:spacing w:val="-1"/>
          <w:sz w:val="24"/>
          <w:szCs w:val="24"/>
        </w:rPr>
        <w:t xml:space="preserve"> </w:t>
      </w:r>
      <w:r w:rsidRPr="0018405F">
        <w:rPr>
          <w:spacing w:val="-1"/>
          <w:sz w:val="24"/>
          <w:szCs w:val="24"/>
        </w:rPr>
        <w:t>животноводстве,</w:t>
      </w:r>
      <w:r w:rsidR="0018405F" w:rsidRPr="0018405F">
        <w:rPr>
          <w:spacing w:val="-1"/>
          <w:sz w:val="24"/>
          <w:szCs w:val="24"/>
        </w:rPr>
        <w:t xml:space="preserve"> </w:t>
      </w:r>
      <w:r w:rsidRPr="0018405F">
        <w:rPr>
          <w:spacing w:val="-1"/>
          <w:sz w:val="24"/>
          <w:szCs w:val="24"/>
        </w:rPr>
        <w:t>личных</w:t>
      </w:r>
      <w:r w:rsidR="0018405F" w:rsidRPr="0018405F">
        <w:rPr>
          <w:spacing w:val="-1"/>
          <w:sz w:val="24"/>
          <w:szCs w:val="24"/>
        </w:rPr>
        <w:t xml:space="preserve"> </w:t>
      </w:r>
      <w:r w:rsidRPr="0018405F">
        <w:rPr>
          <w:spacing w:val="-1"/>
          <w:sz w:val="24"/>
          <w:szCs w:val="24"/>
        </w:rPr>
        <w:t>подсобных</w:t>
      </w:r>
      <w:r w:rsidR="0018405F" w:rsidRPr="0018405F">
        <w:rPr>
          <w:spacing w:val="-1"/>
          <w:sz w:val="24"/>
          <w:szCs w:val="24"/>
        </w:rPr>
        <w:t xml:space="preserve"> </w:t>
      </w:r>
      <w:r w:rsidRPr="0018405F">
        <w:rPr>
          <w:spacing w:val="-1"/>
          <w:sz w:val="24"/>
          <w:szCs w:val="24"/>
        </w:rPr>
        <w:t>хозяйст</w:t>
      </w:r>
      <w:r w:rsidRPr="0018405F">
        <w:rPr>
          <w:spacing w:val="-1"/>
          <w:sz w:val="24"/>
          <w:szCs w:val="24"/>
        </w:rPr>
        <w:softHyphen/>
      </w:r>
      <w:r w:rsidRPr="0018405F">
        <w:rPr>
          <w:sz w:val="24"/>
          <w:szCs w:val="24"/>
        </w:rPr>
        <w:t>вах.</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территории</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имеется</w:t>
      </w:r>
      <w:r w:rsidR="0018405F" w:rsidRPr="0018405F">
        <w:rPr>
          <w:sz w:val="24"/>
          <w:szCs w:val="24"/>
        </w:rPr>
        <w:t xml:space="preserve"> </w:t>
      </w:r>
      <w:r w:rsidRPr="0018405F">
        <w:rPr>
          <w:sz w:val="24"/>
          <w:szCs w:val="24"/>
        </w:rPr>
        <w:t>местных</w:t>
      </w:r>
      <w:r w:rsidR="0018405F" w:rsidRPr="0018405F">
        <w:rPr>
          <w:sz w:val="24"/>
          <w:szCs w:val="24"/>
        </w:rPr>
        <w:t xml:space="preserve"> </w:t>
      </w:r>
      <w:r w:rsidRPr="0018405F">
        <w:rPr>
          <w:sz w:val="24"/>
          <w:szCs w:val="24"/>
        </w:rPr>
        <w:t>топливных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исключением</w:t>
      </w:r>
      <w:r w:rsidR="0018405F" w:rsidRPr="0018405F">
        <w:rPr>
          <w:sz w:val="24"/>
          <w:szCs w:val="24"/>
        </w:rPr>
        <w:t xml:space="preserve"> </w:t>
      </w:r>
      <w:r w:rsidRPr="0018405F">
        <w:rPr>
          <w:sz w:val="24"/>
          <w:szCs w:val="24"/>
        </w:rPr>
        <w:t>дров.</w:t>
      </w:r>
    </w:p>
    <w:p w:rsidR="00EB4040" w:rsidRPr="0018405F" w:rsidRDefault="00EB4040" w:rsidP="00EB4040">
      <w:pPr>
        <w:shd w:val="clear" w:color="auto" w:fill="FFFFFF"/>
        <w:spacing w:line="274" w:lineRule="exact"/>
        <w:ind w:left="72" w:right="130" w:firstLine="706"/>
        <w:jc w:val="both"/>
        <w:rPr>
          <w:spacing w:val="-1"/>
          <w:sz w:val="24"/>
          <w:szCs w:val="24"/>
        </w:rPr>
      </w:pPr>
      <w:r w:rsidRPr="0018405F">
        <w:rPr>
          <w:sz w:val="24"/>
          <w:szCs w:val="24"/>
        </w:rPr>
        <w:t>Рассматривая</w:t>
      </w:r>
      <w:r w:rsidR="0018405F" w:rsidRPr="0018405F">
        <w:rPr>
          <w:sz w:val="24"/>
          <w:szCs w:val="24"/>
        </w:rPr>
        <w:t xml:space="preserve"> </w:t>
      </w:r>
      <w:r w:rsidRPr="0018405F">
        <w:rPr>
          <w:sz w:val="24"/>
          <w:szCs w:val="24"/>
        </w:rPr>
        <w:t>интегральные</w:t>
      </w:r>
      <w:r w:rsidR="0018405F" w:rsidRPr="0018405F">
        <w:rPr>
          <w:sz w:val="24"/>
          <w:szCs w:val="24"/>
        </w:rPr>
        <w:t xml:space="preserve"> </w:t>
      </w:r>
      <w:r w:rsidRPr="0018405F">
        <w:rPr>
          <w:sz w:val="24"/>
          <w:szCs w:val="24"/>
        </w:rPr>
        <w:t>показатели</w:t>
      </w:r>
      <w:r w:rsidR="0018405F" w:rsidRPr="0018405F">
        <w:rPr>
          <w:sz w:val="24"/>
          <w:szCs w:val="24"/>
        </w:rPr>
        <w:t xml:space="preserve"> </w:t>
      </w:r>
      <w:r w:rsidRPr="0018405F">
        <w:rPr>
          <w:sz w:val="24"/>
          <w:szCs w:val="24"/>
        </w:rPr>
        <w:t>текущего</w:t>
      </w:r>
      <w:r w:rsidR="0018405F" w:rsidRPr="0018405F">
        <w:rPr>
          <w:sz w:val="24"/>
          <w:szCs w:val="24"/>
        </w:rPr>
        <w:t xml:space="preserve"> </w:t>
      </w:r>
      <w:r w:rsidRPr="0018405F">
        <w:rPr>
          <w:sz w:val="24"/>
          <w:szCs w:val="24"/>
        </w:rPr>
        <w:t>уровня</w:t>
      </w:r>
      <w:r w:rsidR="0018405F" w:rsidRPr="0018405F">
        <w:rPr>
          <w:sz w:val="24"/>
          <w:szCs w:val="24"/>
        </w:rPr>
        <w:t xml:space="preserve"> </w:t>
      </w:r>
      <w:r w:rsidRPr="0018405F">
        <w:rPr>
          <w:sz w:val="24"/>
          <w:szCs w:val="24"/>
        </w:rPr>
        <w:t>социально-</w:t>
      </w:r>
      <w:r w:rsidRPr="0018405F">
        <w:rPr>
          <w:spacing w:val="-1"/>
          <w:sz w:val="24"/>
          <w:szCs w:val="24"/>
        </w:rPr>
        <w:t>экономического</w:t>
      </w:r>
      <w:r w:rsidR="0018405F" w:rsidRPr="0018405F">
        <w:rPr>
          <w:spacing w:val="-1"/>
          <w:sz w:val="24"/>
          <w:szCs w:val="24"/>
        </w:rPr>
        <w:t xml:space="preserve"> </w:t>
      </w:r>
      <w:r w:rsidRPr="0018405F">
        <w:rPr>
          <w:spacing w:val="-1"/>
          <w:sz w:val="24"/>
          <w:szCs w:val="24"/>
        </w:rPr>
        <w:t>развития</w:t>
      </w:r>
      <w:r w:rsidR="0018405F" w:rsidRPr="0018405F">
        <w:rPr>
          <w:spacing w:val="-1"/>
          <w:sz w:val="24"/>
          <w:szCs w:val="24"/>
        </w:rPr>
        <w:t xml:space="preserve"> </w:t>
      </w:r>
      <w:r w:rsidR="00667F4B" w:rsidRPr="0018405F">
        <w:rPr>
          <w:spacing w:val="-1"/>
          <w:sz w:val="24"/>
          <w:szCs w:val="24"/>
        </w:rPr>
        <w:t>Катармин</w:t>
      </w:r>
      <w:r w:rsidR="00861A30" w:rsidRPr="0018405F">
        <w:rPr>
          <w:spacing w:val="-1"/>
          <w:sz w:val="24"/>
          <w:szCs w:val="24"/>
        </w:rPr>
        <w:t>ского</w:t>
      </w:r>
      <w:r w:rsidR="0018405F" w:rsidRPr="0018405F">
        <w:rPr>
          <w:spacing w:val="-1"/>
          <w:sz w:val="24"/>
          <w:szCs w:val="24"/>
        </w:rPr>
        <w:t xml:space="preserve"> </w:t>
      </w:r>
      <w:r w:rsidRPr="0018405F">
        <w:rPr>
          <w:spacing w:val="-1"/>
          <w:sz w:val="24"/>
          <w:szCs w:val="24"/>
        </w:rPr>
        <w:t>сельского</w:t>
      </w:r>
      <w:r w:rsidR="0018405F" w:rsidRPr="0018405F">
        <w:rPr>
          <w:spacing w:val="-1"/>
          <w:sz w:val="24"/>
          <w:szCs w:val="24"/>
        </w:rPr>
        <w:t xml:space="preserve"> </w:t>
      </w:r>
      <w:r w:rsidRPr="0018405F">
        <w:rPr>
          <w:spacing w:val="-1"/>
          <w:sz w:val="24"/>
          <w:szCs w:val="24"/>
        </w:rPr>
        <w:t>поселения,</w:t>
      </w:r>
      <w:r w:rsidR="0018405F" w:rsidRPr="0018405F">
        <w:rPr>
          <w:spacing w:val="-1"/>
          <w:sz w:val="24"/>
          <w:szCs w:val="24"/>
        </w:rPr>
        <w:t xml:space="preserve"> </w:t>
      </w:r>
      <w:r w:rsidRPr="0018405F">
        <w:rPr>
          <w:spacing w:val="-1"/>
          <w:sz w:val="24"/>
          <w:szCs w:val="24"/>
        </w:rPr>
        <w:t>отмечается</w:t>
      </w:r>
      <w:r w:rsidR="0018405F" w:rsidRPr="0018405F">
        <w:rPr>
          <w:spacing w:val="-1"/>
          <w:sz w:val="24"/>
          <w:szCs w:val="24"/>
        </w:rPr>
        <w:t xml:space="preserve"> </w:t>
      </w:r>
      <w:r w:rsidRPr="0018405F">
        <w:rPr>
          <w:spacing w:val="-1"/>
          <w:sz w:val="24"/>
          <w:szCs w:val="24"/>
        </w:rPr>
        <w:t>следующее:</w:t>
      </w:r>
    </w:p>
    <w:p w:rsidR="00EB4040" w:rsidRPr="0018405F" w:rsidRDefault="00EB4040" w:rsidP="00EB4040">
      <w:pPr>
        <w:numPr>
          <w:ilvl w:val="0"/>
          <w:numId w:val="2"/>
        </w:numPr>
        <w:shd w:val="clear" w:color="auto" w:fill="FFFFFF"/>
        <w:tabs>
          <w:tab w:val="left" w:pos="917"/>
        </w:tabs>
        <w:spacing w:line="274" w:lineRule="exact"/>
        <w:ind w:left="782"/>
        <w:rPr>
          <w:sz w:val="24"/>
          <w:szCs w:val="24"/>
        </w:rPr>
      </w:pPr>
      <w:r w:rsidRPr="0018405F">
        <w:rPr>
          <w:sz w:val="24"/>
          <w:szCs w:val="24"/>
        </w:rPr>
        <w:t>бюджетная</w:t>
      </w:r>
      <w:r w:rsidR="0018405F" w:rsidRPr="0018405F">
        <w:rPr>
          <w:sz w:val="24"/>
          <w:szCs w:val="24"/>
        </w:rPr>
        <w:t xml:space="preserve"> </w:t>
      </w:r>
      <w:r w:rsidRPr="0018405F">
        <w:rPr>
          <w:sz w:val="24"/>
          <w:szCs w:val="24"/>
        </w:rPr>
        <w:t>обеспеченность</w:t>
      </w:r>
      <w:r w:rsidR="0018405F" w:rsidRPr="0018405F">
        <w:rPr>
          <w:sz w:val="24"/>
          <w:szCs w:val="24"/>
        </w:rPr>
        <w:t xml:space="preserve"> </w:t>
      </w:r>
      <w:r w:rsidRPr="0018405F">
        <w:rPr>
          <w:sz w:val="24"/>
          <w:szCs w:val="24"/>
        </w:rPr>
        <w:t>низкая.</w:t>
      </w:r>
    </w:p>
    <w:p w:rsidR="00EB4040" w:rsidRPr="0018405F" w:rsidRDefault="00EB4040" w:rsidP="00EB4040">
      <w:pPr>
        <w:numPr>
          <w:ilvl w:val="0"/>
          <w:numId w:val="2"/>
        </w:numPr>
        <w:shd w:val="clear" w:color="auto" w:fill="FFFFFF"/>
        <w:tabs>
          <w:tab w:val="left" w:pos="917"/>
        </w:tabs>
        <w:spacing w:line="274" w:lineRule="exact"/>
        <w:ind w:left="782"/>
        <w:rPr>
          <w:sz w:val="24"/>
          <w:szCs w:val="24"/>
        </w:rPr>
      </w:pPr>
      <w:r w:rsidRPr="0018405F">
        <w:rPr>
          <w:sz w:val="24"/>
          <w:szCs w:val="24"/>
        </w:rPr>
        <w:t>транспортная</w:t>
      </w:r>
      <w:r w:rsidR="0018405F" w:rsidRPr="0018405F">
        <w:rPr>
          <w:sz w:val="24"/>
          <w:szCs w:val="24"/>
        </w:rPr>
        <w:t xml:space="preserve"> </w:t>
      </w:r>
      <w:r w:rsidRPr="0018405F">
        <w:rPr>
          <w:sz w:val="24"/>
          <w:szCs w:val="24"/>
        </w:rPr>
        <w:t>доступность</w:t>
      </w:r>
      <w:r w:rsidR="0018405F" w:rsidRPr="0018405F">
        <w:rPr>
          <w:sz w:val="24"/>
          <w:szCs w:val="24"/>
        </w:rPr>
        <w:t xml:space="preserve"> </w:t>
      </w:r>
      <w:r w:rsidRPr="0018405F">
        <w:rPr>
          <w:sz w:val="24"/>
          <w:szCs w:val="24"/>
        </w:rPr>
        <w:t>населенных</w:t>
      </w:r>
      <w:r w:rsidR="0018405F" w:rsidRPr="0018405F">
        <w:rPr>
          <w:sz w:val="24"/>
          <w:szCs w:val="24"/>
        </w:rPr>
        <w:t xml:space="preserve"> </w:t>
      </w:r>
      <w:r w:rsidRPr="0018405F">
        <w:rPr>
          <w:sz w:val="24"/>
          <w:szCs w:val="24"/>
        </w:rPr>
        <w:t>пунктов</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низкая;</w:t>
      </w:r>
    </w:p>
    <w:p w:rsidR="00EB4040" w:rsidRPr="0018405F" w:rsidRDefault="00EB4040" w:rsidP="00EB4040">
      <w:pPr>
        <w:numPr>
          <w:ilvl w:val="0"/>
          <w:numId w:val="2"/>
        </w:numPr>
        <w:shd w:val="clear" w:color="auto" w:fill="FFFFFF"/>
        <w:tabs>
          <w:tab w:val="left" w:pos="917"/>
        </w:tabs>
        <w:spacing w:line="274" w:lineRule="exact"/>
        <w:ind w:left="72" w:right="125" w:firstLine="710"/>
        <w:jc w:val="both"/>
        <w:rPr>
          <w:sz w:val="24"/>
          <w:szCs w:val="24"/>
        </w:rPr>
      </w:pPr>
      <w:r w:rsidRPr="0018405F">
        <w:rPr>
          <w:sz w:val="24"/>
          <w:szCs w:val="24"/>
        </w:rPr>
        <w:t>наличие</w:t>
      </w:r>
      <w:r w:rsidR="0018405F" w:rsidRPr="0018405F">
        <w:rPr>
          <w:sz w:val="24"/>
          <w:szCs w:val="24"/>
        </w:rPr>
        <w:t xml:space="preserve"> </w:t>
      </w:r>
      <w:r w:rsidRPr="0018405F">
        <w:rPr>
          <w:sz w:val="24"/>
          <w:szCs w:val="24"/>
        </w:rPr>
        <w:t>трудовых</w:t>
      </w:r>
      <w:r w:rsidR="0018405F" w:rsidRPr="0018405F">
        <w:rPr>
          <w:sz w:val="24"/>
          <w:szCs w:val="24"/>
        </w:rPr>
        <w:t xml:space="preserve"> </w:t>
      </w:r>
      <w:r w:rsidRPr="0018405F">
        <w:rPr>
          <w:sz w:val="24"/>
          <w:szCs w:val="24"/>
        </w:rPr>
        <w:t>ресурсов</w:t>
      </w:r>
      <w:r w:rsidR="0018405F" w:rsidRPr="0018405F">
        <w:rPr>
          <w:sz w:val="24"/>
          <w:szCs w:val="24"/>
        </w:rPr>
        <w:t xml:space="preserve"> </w:t>
      </w:r>
      <w:r w:rsidRPr="0018405F">
        <w:rPr>
          <w:sz w:val="24"/>
          <w:szCs w:val="24"/>
        </w:rPr>
        <w:t>позволяет</w:t>
      </w:r>
      <w:r w:rsidR="0018405F" w:rsidRPr="0018405F">
        <w:rPr>
          <w:sz w:val="24"/>
          <w:szCs w:val="24"/>
        </w:rPr>
        <w:t xml:space="preserve"> </w:t>
      </w:r>
      <w:r w:rsidRPr="0018405F">
        <w:rPr>
          <w:sz w:val="24"/>
          <w:szCs w:val="24"/>
        </w:rPr>
        <w:t>обеспечить</w:t>
      </w:r>
      <w:r w:rsidR="0018405F" w:rsidRPr="0018405F">
        <w:rPr>
          <w:sz w:val="24"/>
          <w:szCs w:val="24"/>
        </w:rPr>
        <w:t xml:space="preserve"> </w:t>
      </w:r>
      <w:r w:rsidRPr="0018405F">
        <w:rPr>
          <w:sz w:val="24"/>
          <w:szCs w:val="24"/>
        </w:rPr>
        <w:t>потребности</w:t>
      </w:r>
      <w:r w:rsidR="0018405F" w:rsidRPr="0018405F">
        <w:rPr>
          <w:sz w:val="24"/>
          <w:szCs w:val="24"/>
        </w:rPr>
        <w:t xml:space="preserve"> </w:t>
      </w:r>
      <w:r w:rsidRPr="0018405F">
        <w:rPr>
          <w:sz w:val="24"/>
          <w:szCs w:val="24"/>
        </w:rPr>
        <w:t>населения</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рас</w:t>
      </w:r>
      <w:r w:rsidRPr="0018405F">
        <w:rPr>
          <w:sz w:val="24"/>
          <w:szCs w:val="24"/>
        </w:rPr>
        <w:softHyphen/>
        <w:t>ширение</w:t>
      </w:r>
      <w:r w:rsidR="0018405F" w:rsidRPr="0018405F">
        <w:rPr>
          <w:sz w:val="24"/>
          <w:szCs w:val="24"/>
        </w:rPr>
        <w:t xml:space="preserve"> </w:t>
      </w:r>
      <w:r w:rsidRPr="0018405F">
        <w:rPr>
          <w:sz w:val="24"/>
          <w:szCs w:val="24"/>
        </w:rPr>
        <w:t>производства;</w:t>
      </w:r>
    </w:p>
    <w:p w:rsidR="00EB4040" w:rsidRPr="0018405F" w:rsidRDefault="00EB4040" w:rsidP="00EB4040">
      <w:pPr>
        <w:numPr>
          <w:ilvl w:val="0"/>
          <w:numId w:val="2"/>
        </w:numPr>
        <w:shd w:val="clear" w:color="auto" w:fill="FFFFFF"/>
        <w:tabs>
          <w:tab w:val="left" w:pos="917"/>
        </w:tabs>
        <w:spacing w:line="274" w:lineRule="exact"/>
        <w:ind w:left="72" w:right="125" w:firstLine="710"/>
        <w:jc w:val="both"/>
        <w:rPr>
          <w:sz w:val="24"/>
          <w:szCs w:val="24"/>
        </w:rPr>
      </w:pPr>
      <w:r w:rsidRPr="0018405F">
        <w:rPr>
          <w:sz w:val="24"/>
          <w:szCs w:val="24"/>
        </w:rPr>
        <w:t>состояние</w:t>
      </w:r>
      <w:r w:rsidR="0018405F" w:rsidRPr="0018405F">
        <w:rPr>
          <w:sz w:val="24"/>
          <w:szCs w:val="24"/>
        </w:rPr>
        <w:t xml:space="preserve"> </w:t>
      </w:r>
      <w:r w:rsidRPr="0018405F">
        <w:rPr>
          <w:sz w:val="24"/>
          <w:szCs w:val="24"/>
        </w:rPr>
        <w:t>жилищного</w:t>
      </w:r>
      <w:r w:rsidR="0018405F" w:rsidRPr="0018405F">
        <w:rPr>
          <w:sz w:val="24"/>
          <w:szCs w:val="24"/>
        </w:rPr>
        <w:t xml:space="preserve"> </w:t>
      </w:r>
      <w:r w:rsidRPr="0018405F">
        <w:rPr>
          <w:sz w:val="24"/>
          <w:szCs w:val="24"/>
        </w:rPr>
        <w:t>фонда</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большей</w:t>
      </w:r>
      <w:r w:rsidR="0018405F" w:rsidRPr="0018405F">
        <w:rPr>
          <w:sz w:val="24"/>
          <w:szCs w:val="24"/>
        </w:rPr>
        <w:t xml:space="preserve"> </w:t>
      </w:r>
      <w:r w:rsidRPr="0018405F">
        <w:rPr>
          <w:sz w:val="24"/>
          <w:szCs w:val="24"/>
        </w:rPr>
        <w:t>части</w:t>
      </w:r>
      <w:r w:rsidR="0018405F" w:rsidRPr="0018405F">
        <w:rPr>
          <w:sz w:val="24"/>
          <w:szCs w:val="24"/>
        </w:rPr>
        <w:t xml:space="preserve"> </w:t>
      </w:r>
      <w:r w:rsidRPr="0018405F">
        <w:rPr>
          <w:sz w:val="24"/>
          <w:szCs w:val="24"/>
        </w:rPr>
        <w:t>приемлемое</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достаточно</w:t>
      </w:r>
      <w:r w:rsidR="0018405F" w:rsidRPr="0018405F">
        <w:rPr>
          <w:sz w:val="24"/>
          <w:szCs w:val="24"/>
        </w:rPr>
        <w:t xml:space="preserve"> </w:t>
      </w:r>
      <w:r w:rsidRPr="0018405F">
        <w:rPr>
          <w:sz w:val="24"/>
          <w:szCs w:val="24"/>
        </w:rPr>
        <w:t>высо</w:t>
      </w:r>
      <w:r w:rsidRPr="0018405F">
        <w:rPr>
          <w:sz w:val="24"/>
          <w:szCs w:val="24"/>
        </w:rPr>
        <w:softHyphen/>
        <w:t>кой</w:t>
      </w:r>
      <w:r w:rsidR="0018405F" w:rsidRPr="0018405F">
        <w:rPr>
          <w:sz w:val="24"/>
          <w:szCs w:val="24"/>
        </w:rPr>
        <w:t xml:space="preserve"> </w:t>
      </w:r>
      <w:r w:rsidRPr="0018405F">
        <w:rPr>
          <w:sz w:val="24"/>
          <w:szCs w:val="24"/>
        </w:rPr>
        <w:t>долей</w:t>
      </w:r>
      <w:r w:rsidR="0018405F" w:rsidRPr="0018405F">
        <w:rPr>
          <w:sz w:val="24"/>
          <w:szCs w:val="24"/>
        </w:rPr>
        <w:t xml:space="preserve"> </w:t>
      </w:r>
      <w:r w:rsidRPr="0018405F">
        <w:rPr>
          <w:sz w:val="24"/>
          <w:szCs w:val="24"/>
        </w:rPr>
        <w:t>ветхого</w:t>
      </w:r>
      <w:r w:rsidR="0018405F" w:rsidRPr="0018405F">
        <w:rPr>
          <w:sz w:val="24"/>
          <w:szCs w:val="24"/>
        </w:rPr>
        <w:t xml:space="preserve"> </w:t>
      </w:r>
      <w:r w:rsidRPr="0018405F">
        <w:rPr>
          <w:sz w:val="24"/>
          <w:szCs w:val="24"/>
        </w:rPr>
        <w:t>жилья;</w:t>
      </w:r>
    </w:p>
    <w:p w:rsidR="00EB4040" w:rsidRPr="0018405F" w:rsidRDefault="00EB4040" w:rsidP="00EB4040">
      <w:pPr>
        <w:numPr>
          <w:ilvl w:val="0"/>
          <w:numId w:val="2"/>
        </w:numPr>
        <w:shd w:val="clear" w:color="auto" w:fill="FFFFFF"/>
        <w:tabs>
          <w:tab w:val="left" w:pos="917"/>
        </w:tabs>
        <w:spacing w:line="274" w:lineRule="exact"/>
        <w:ind w:left="782"/>
        <w:rPr>
          <w:spacing w:val="-1"/>
          <w:sz w:val="24"/>
          <w:szCs w:val="24"/>
        </w:rPr>
      </w:pPr>
      <w:r w:rsidRPr="0018405F">
        <w:rPr>
          <w:spacing w:val="-1"/>
          <w:sz w:val="24"/>
          <w:szCs w:val="24"/>
        </w:rPr>
        <w:t>доходы</w:t>
      </w:r>
      <w:r w:rsidR="0018405F" w:rsidRPr="0018405F">
        <w:rPr>
          <w:spacing w:val="-1"/>
          <w:sz w:val="24"/>
          <w:szCs w:val="24"/>
        </w:rPr>
        <w:t xml:space="preserve"> </w:t>
      </w:r>
      <w:r w:rsidRPr="0018405F">
        <w:rPr>
          <w:spacing w:val="-1"/>
          <w:sz w:val="24"/>
          <w:szCs w:val="24"/>
        </w:rPr>
        <w:t>населения</w:t>
      </w:r>
      <w:r w:rsidR="0018405F" w:rsidRPr="0018405F">
        <w:rPr>
          <w:spacing w:val="-1"/>
          <w:sz w:val="24"/>
          <w:szCs w:val="24"/>
        </w:rPr>
        <w:t xml:space="preserve"> </w:t>
      </w:r>
      <w:r w:rsidRPr="0018405F">
        <w:rPr>
          <w:spacing w:val="-1"/>
          <w:sz w:val="24"/>
          <w:szCs w:val="24"/>
        </w:rPr>
        <w:t>на</w:t>
      </w:r>
      <w:r w:rsidR="0018405F" w:rsidRPr="0018405F">
        <w:rPr>
          <w:spacing w:val="-1"/>
          <w:sz w:val="24"/>
          <w:szCs w:val="24"/>
        </w:rPr>
        <w:t xml:space="preserve"> </w:t>
      </w:r>
      <w:r w:rsidRPr="0018405F">
        <w:rPr>
          <w:spacing w:val="-1"/>
          <w:sz w:val="24"/>
          <w:szCs w:val="24"/>
        </w:rPr>
        <w:t>уровне</w:t>
      </w:r>
      <w:r w:rsidR="0018405F" w:rsidRPr="0018405F">
        <w:rPr>
          <w:spacing w:val="-1"/>
          <w:sz w:val="24"/>
          <w:szCs w:val="24"/>
        </w:rPr>
        <w:t xml:space="preserve"> </w:t>
      </w:r>
      <w:r w:rsidRPr="0018405F">
        <w:rPr>
          <w:spacing w:val="-1"/>
          <w:sz w:val="24"/>
          <w:szCs w:val="24"/>
        </w:rPr>
        <w:t>средних</w:t>
      </w:r>
      <w:r w:rsidR="0018405F" w:rsidRPr="0018405F">
        <w:rPr>
          <w:spacing w:val="-1"/>
          <w:sz w:val="24"/>
          <w:szCs w:val="24"/>
        </w:rPr>
        <w:t xml:space="preserve"> </w:t>
      </w:r>
      <w:r w:rsidRPr="0018405F">
        <w:rPr>
          <w:spacing w:val="-1"/>
          <w:sz w:val="24"/>
          <w:szCs w:val="24"/>
        </w:rPr>
        <w:t>по</w:t>
      </w:r>
      <w:r w:rsidR="0018405F" w:rsidRPr="0018405F">
        <w:rPr>
          <w:spacing w:val="-1"/>
          <w:sz w:val="24"/>
          <w:szCs w:val="24"/>
        </w:rPr>
        <w:t xml:space="preserve"> </w:t>
      </w:r>
      <w:r w:rsidRPr="0018405F">
        <w:rPr>
          <w:spacing w:val="-1"/>
          <w:sz w:val="24"/>
          <w:szCs w:val="24"/>
        </w:rPr>
        <w:t>району</w:t>
      </w:r>
      <w:r w:rsidR="0018405F" w:rsidRPr="0018405F">
        <w:rPr>
          <w:spacing w:val="-1"/>
          <w:sz w:val="24"/>
          <w:szCs w:val="24"/>
        </w:rPr>
        <w:t xml:space="preserve"> </w:t>
      </w:r>
      <w:r w:rsidRPr="0018405F">
        <w:rPr>
          <w:spacing w:val="-1"/>
          <w:sz w:val="24"/>
          <w:szCs w:val="24"/>
        </w:rPr>
        <w:t>и</w:t>
      </w:r>
      <w:r w:rsidR="0018405F" w:rsidRPr="0018405F">
        <w:rPr>
          <w:spacing w:val="-1"/>
          <w:sz w:val="24"/>
          <w:szCs w:val="24"/>
        </w:rPr>
        <w:t xml:space="preserve"> </w:t>
      </w:r>
      <w:r w:rsidRPr="0018405F">
        <w:rPr>
          <w:spacing w:val="-1"/>
          <w:sz w:val="24"/>
          <w:szCs w:val="24"/>
        </w:rPr>
        <w:t>наблюдается</w:t>
      </w:r>
      <w:r w:rsidR="0018405F" w:rsidRPr="0018405F">
        <w:rPr>
          <w:spacing w:val="-1"/>
          <w:sz w:val="24"/>
          <w:szCs w:val="24"/>
        </w:rPr>
        <w:t xml:space="preserve"> </w:t>
      </w:r>
      <w:r w:rsidRPr="0018405F">
        <w:rPr>
          <w:spacing w:val="-1"/>
          <w:sz w:val="24"/>
          <w:szCs w:val="24"/>
        </w:rPr>
        <w:t>отток</w:t>
      </w:r>
      <w:r w:rsidR="0018405F" w:rsidRPr="0018405F">
        <w:rPr>
          <w:spacing w:val="-1"/>
          <w:sz w:val="24"/>
          <w:szCs w:val="24"/>
        </w:rPr>
        <w:t xml:space="preserve"> </w:t>
      </w:r>
      <w:r w:rsidRPr="0018405F">
        <w:rPr>
          <w:spacing w:val="-1"/>
          <w:sz w:val="24"/>
          <w:szCs w:val="24"/>
        </w:rPr>
        <w:t>населения.</w:t>
      </w:r>
    </w:p>
    <w:p w:rsidR="00EB4040" w:rsidRPr="0018405F" w:rsidRDefault="00EB4040" w:rsidP="00EB4040">
      <w:pPr>
        <w:rPr>
          <w:sz w:val="24"/>
          <w:szCs w:val="24"/>
        </w:rPr>
        <w:sectPr w:rsidR="00EB4040" w:rsidRPr="0018405F" w:rsidSect="00DE5E2C">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851" w:left="1134" w:header="720" w:footer="709" w:gutter="0"/>
          <w:cols w:space="720"/>
          <w:docGrid w:linePitch="360"/>
        </w:sectPr>
      </w:pPr>
    </w:p>
    <w:p w:rsidR="00EB4040" w:rsidRPr="0018405F" w:rsidRDefault="004C6E35" w:rsidP="00EB4040">
      <w:pPr>
        <w:pStyle w:val="18"/>
        <w:rPr>
          <w:rFonts w:ascii="Arial" w:hAnsi="Arial"/>
          <w:sz w:val="24"/>
        </w:rPr>
      </w:pPr>
      <w:r w:rsidRPr="0018405F">
        <w:rPr>
          <w:rFonts w:ascii="Arial" w:hAnsi="Arial"/>
          <w:sz w:val="24"/>
        </w:rPr>
        <w:lastRenderedPageBreak/>
        <w:t>9</w:t>
      </w:r>
      <w:r w:rsidR="00EB4040" w:rsidRPr="0018405F">
        <w:rPr>
          <w:rFonts w:ascii="Arial" w:hAnsi="Arial"/>
          <w:sz w:val="24"/>
        </w:rPr>
        <w:t>.</w:t>
      </w:r>
      <w:r w:rsidR="0018405F" w:rsidRPr="0018405F">
        <w:rPr>
          <w:rFonts w:ascii="Arial" w:hAnsi="Arial"/>
          <w:sz w:val="24"/>
        </w:rPr>
        <w:t xml:space="preserve"> </w:t>
      </w:r>
      <w:r w:rsidR="00EB4040" w:rsidRPr="0018405F">
        <w:rPr>
          <w:rFonts w:ascii="Arial" w:hAnsi="Arial"/>
          <w:sz w:val="24"/>
        </w:rPr>
        <w:t>УПРАВЛЕНИЕ</w:t>
      </w:r>
      <w:r w:rsidR="0018405F" w:rsidRPr="0018405F">
        <w:rPr>
          <w:rFonts w:ascii="Arial" w:hAnsi="Arial"/>
          <w:sz w:val="24"/>
        </w:rPr>
        <w:t xml:space="preserve"> </w:t>
      </w:r>
      <w:r w:rsidR="00EB4040" w:rsidRPr="0018405F">
        <w:rPr>
          <w:rFonts w:ascii="Arial" w:hAnsi="Arial"/>
          <w:sz w:val="24"/>
        </w:rPr>
        <w:t>ПРОГРАММОЙ.</w:t>
      </w:r>
    </w:p>
    <w:p w:rsidR="00EB4040" w:rsidRPr="0018405F" w:rsidRDefault="00EB4040" w:rsidP="00EB4040">
      <w:pPr>
        <w:ind w:firstLine="708"/>
        <w:jc w:val="both"/>
        <w:rPr>
          <w:sz w:val="24"/>
          <w:szCs w:val="24"/>
        </w:rPr>
      </w:pPr>
      <w:r w:rsidRPr="0018405F">
        <w:rPr>
          <w:sz w:val="24"/>
          <w:szCs w:val="24"/>
        </w:rPr>
        <w:t>Администрация</w:t>
      </w:r>
      <w:r w:rsidR="0018405F" w:rsidRPr="0018405F">
        <w:rPr>
          <w:sz w:val="24"/>
          <w:szCs w:val="24"/>
        </w:rPr>
        <w:t xml:space="preserve"> </w:t>
      </w:r>
      <w:r w:rsidR="009943B5" w:rsidRPr="0018405F">
        <w:rPr>
          <w:sz w:val="24"/>
          <w:szCs w:val="24"/>
        </w:rPr>
        <w:t>Катармин</w:t>
      </w:r>
      <w:r w:rsidR="00A915A6" w:rsidRPr="0018405F">
        <w:rPr>
          <w:sz w:val="24"/>
          <w:szCs w:val="24"/>
        </w:rPr>
        <w:t>ского</w:t>
      </w:r>
      <w:r w:rsidR="0018405F" w:rsidRPr="0018405F">
        <w:rPr>
          <w:sz w:val="24"/>
          <w:szCs w:val="24"/>
        </w:rPr>
        <w:t xml:space="preserve"> </w:t>
      </w:r>
      <w:r w:rsidR="00A915A6" w:rsidRPr="0018405F">
        <w:rPr>
          <w:sz w:val="24"/>
          <w:szCs w:val="24"/>
        </w:rPr>
        <w:t>МО</w:t>
      </w:r>
      <w:r w:rsidR="0018405F" w:rsidRPr="0018405F">
        <w:rPr>
          <w:sz w:val="24"/>
          <w:szCs w:val="24"/>
        </w:rPr>
        <w:t xml:space="preserve">  </w:t>
      </w:r>
      <w:r w:rsidRPr="0018405F">
        <w:rPr>
          <w:sz w:val="24"/>
          <w:szCs w:val="24"/>
        </w:rPr>
        <w:t>сельского</w:t>
      </w:r>
      <w:r w:rsidR="0018405F" w:rsidRPr="0018405F">
        <w:rPr>
          <w:sz w:val="24"/>
          <w:szCs w:val="24"/>
        </w:rPr>
        <w:t xml:space="preserve"> </w:t>
      </w:r>
      <w:r w:rsidRPr="0018405F">
        <w:rPr>
          <w:sz w:val="24"/>
          <w:szCs w:val="24"/>
        </w:rPr>
        <w:t>поселения</w:t>
      </w:r>
      <w:r w:rsidR="0018405F" w:rsidRPr="0018405F">
        <w:rPr>
          <w:sz w:val="24"/>
          <w:szCs w:val="24"/>
        </w:rPr>
        <w:t xml:space="preserve"> </w:t>
      </w:r>
      <w:r w:rsidRPr="0018405F">
        <w:rPr>
          <w:sz w:val="24"/>
          <w:szCs w:val="24"/>
        </w:rPr>
        <w:t>осуществляет</w:t>
      </w:r>
      <w:r w:rsidR="0018405F" w:rsidRPr="0018405F">
        <w:rPr>
          <w:sz w:val="24"/>
          <w:szCs w:val="24"/>
        </w:rPr>
        <w:t xml:space="preserve"> </w:t>
      </w:r>
      <w:r w:rsidRPr="0018405F">
        <w:rPr>
          <w:sz w:val="24"/>
          <w:szCs w:val="24"/>
        </w:rPr>
        <w:t>общий</w:t>
      </w:r>
      <w:r w:rsidR="0018405F" w:rsidRPr="0018405F">
        <w:rPr>
          <w:sz w:val="24"/>
          <w:szCs w:val="24"/>
        </w:rPr>
        <w:t xml:space="preserve"> </w:t>
      </w:r>
      <w:r w:rsidRPr="0018405F">
        <w:rPr>
          <w:sz w:val="24"/>
          <w:szCs w:val="24"/>
        </w:rPr>
        <w:t>контроль</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ходом</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непосредственно</w:t>
      </w:r>
      <w:r w:rsidR="0018405F" w:rsidRPr="0018405F">
        <w:rPr>
          <w:sz w:val="24"/>
          <w:szCs w:val="24"/>
        </w:rPr>
        <w:t xml:space="preserve"> </w:t>
      </w:r>
      <w:r w:rsidRPr="0018405F">
        <w:rPr>
          <w:sz w:val="24"/>
          <w:szCs w:val="24"/>
        </w:rPr>
        <w:t>организационные,</w:t>
      </w:r>
      <w:r w:rsidR="0018405F" w:rsidRPr="0018405F">
        <w:rPr>
          <w:sz w:val="24"/>
          <w:szCs w:val="24"/>
        </w:rPr>
        <w:t xml:space="preserve"> </w:t>
      </w:r>
      <w:r w:rsidRPr="0018405F">
        <w:rPr>
          <w:sz w:val="24"/>
          <w:szCs w:val="24"/>
        </w:rPr>
        <w:t>методические</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контрольные</w:t>
      </w:r>
      <w:r w:rsidR="0018405F" w:rsidRPr="0018405F">
        <w:rPr>
          <w:sz w:val="24"/>
          <w:szCs w:val="24"/>
        </w:rPr>
        <w:t xml:space="preserve"> </w:t>
      </w:r>
      <w:r w:rsidRPr="0018405F">
        <w:rPr>
          <w:sz w:val="24"/>
          <w:szCs w:val="24"/>
        </w:rPr>
        <w:t>функции</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ходе</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которые</w:t>
      </w:r>
      <w:r w:rsidR="0018405F" w:rsidRPr="0018405F">
        <w:rPr>
          <w:sz w:val="24"/>
          <w:szCs w:val="24"/>
        </w:rPr>
        <w:t xml:space="preserve"> </w:t>
      </w:r>
      <w:r w:rsidRPr="0018405F">
        <w:rPr>
          <w:sz w:val="24"/>
          <w:szCs w:val="24"/>
        </w:rPr>
        <w:t>обеспечивают:</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разработку</w:t>
      </w:r>
      <w:r w:rsidR="0018405F" w:rsidRPr="0018405F">
        <w:rPr>
          <w:sz w:val="24"/>
          <w:szCs w:val="24"/>
        </w:rPr>
        <w:t xml:space="preserve"> </w:t>
      </w:r>
      <w:r w:rsidRPr="0018405F">
        <w:rPr>
          <w:sz w:val="24"/>
          <w:szCs w:val="24"/>
        </w:rPr>
        <w:t>ежегодного</w:t>
      </w:r>
      <w:r w:rsidR="0018405F" w:rsidRPr="0018405F">
        <w:rPr>
          <w:sz w:val="24"/>
          <w:szCs w:val="24"/>
        </w:rPr>
        <w:t xml:space="preserve"> </w:t>
      </w:r>
      <w:r w:rsidRPr="0018405F">
        <w:rPr>
          <w:sz w:val="24"/>
          <w:szCs w:val="24"/>
        </w:rPr>
        <w:t>плана</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уточнением</w:t>
      </w:r>
      <w:r w:rsidR="0018405F" w:rsidRPr="0018405F">
        <w:rPr>
          <w:sz w:val="24"/>
          <w:szCs w:val="24"/>
        </w:rPr>
        <w:t xml:space="preserve"> </w:t>
      </w:r>
      <w:r w:rsidRPr="0018405F">
        <w:rPr>
          <w:sz w:val="24"/>
          <w:szCs w:val="24"/>
        </w:rPr>
        <w:t>объемов</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источников</w:t>
      </w:r>
      <w:r w:rsidR="0018405F" w:rsidRPr="0018405F">
        <w:rPr>
          <w:sz w:val="24"/>
          <w:szCs w:val="24"/>
        </w:rPr>
        <w:t xml:space="preserve"> </w:t>
      </w:r>
      <w:r w:rsidRPr="0018405F">
        <w:rPr>
          <w:sz w:val="24"/>
          <w:szCs w:val="24"/>
        </w:rPr>
        <w:t>финансирования</w:t>
      </w:r>
      <w:r w:rsidR="0018405F" w:rsidRPr="0018405F">
        <w:rPr>
          <w:sz w:val="24"/>
          <w:szCs w:val="24"/>
        </w:rPr>
        <w:t xml:space="preserve"> </w:t>
      </w:r>
      <w:r w:rsidRPr="0018405F">
        <w:rPr>
          <w:sz w:val="24"/>
          <w:szCs w:val="24"/>
        </w:rPr>
        <w:t>мероприятий;</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контроль</w:t>
      </w:r>
      <w:r w:rsidR="0018405F" w:rsidRPr="0018405F">
        <w:rPr>
          <w:sz w:val="24"/>
          <w:szCs w:val="24"/>
        </w:rPr>
        <w:t xml:space="preserve"> </w:t>
      </w:r>
      <w:r w:rsidRPr="0018405F">
        <w:rPr>
          <w:sz w:val="24"/>
          <w:szCs w:val="24"/>
        </w:rPr>
        <w:t>за</w:t>
      </w:r>
      <w:r w:rsidR="0018405F" w:rsidRPr="0018405F">
        <w:rPr>
          <w:sz w:val="24"/>
          <w:szCs w:val="24"/>
        </w:rPr>
        <w:t xml:space="preserve"> </w:t>
      </w:r>
      <w:r w:rsidRPr="0018405F">
        <w:rPr>
          <w:sz w:val="24"/>
          <w:szCs w:val="24"/>
        </w:rPr>
        <w:t>реализацией</w:t>
      </w:r>
      <w:r w:rsidR="0018405F" w:rsidRPr="0018405F">
        <w:rPr>
          <w:sz w:val="24"/>
          <w:szCs w:val="24"/>
        </w:rPr>
        <w:t xml:space="preserve"> </w:t>
      </w:r>
      <w:r w:rsidRPr="0018405F">
        <w:rPr>
          <w:sz w:val="24"/>
          <w:szCs w:val="24"/>
        </w:rPr>
        <w:t>программных</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срокам,</w:t>
      </w:r>
      <w:r w:rsidR="0018405F" w:rsidRPr="0018405F">
        <w:rPr>
          <w:sz w:val="24"/>
          <w:szCs w:val="24"/>
        </w:rPr>
        <w:t xml:space="preserve"> </w:t>
      </w:r>
      <w:r w:rsidRPr="0018405F">
        <w:rPr>
          <w:sz w:val="24"/>
          <w:szCs w:val="24"/>
        </w:rPr>
        <w:t>содержанию,</w:t>
      </w:r>
      <w:r w:rsidR="0018405F" w:rsidRPr="0018405F">
        <w:rPr>
          <w:sz w:val="24"/>
          <w:szCs w:val="24"/>
        </w:rPr>
        <w:t xml:space="preserve"> </w:t>
      </w:r>
      <w:r w:rsidRPr="0018405F">
        <w:rPr>
          <w:sz w:val="24"/>
          <w:szCs w:val="24"/>
        </w:rPr>
        <w:t>финансовым</w:t>
      </w:r>
      <w:r w:rsidR="0018405F" w:rsidRPr="0018405F">
        <w:rPr>
          <w:sz w:val="24"/>
          <w:szCs w:val="24"/>
        </w:rPr>
        <w:t xml:space="preserve"> </w:t>
      </w:r>
      <w:r w:rsidRPr="0018405F">
        <w:rPr>
          <w:sz w:val="24"/>
          <w:szCs w:val="24"/>
        </w:rPr>
        <w:t>затратам</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ресурсам;</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методическое,</w:t>
      </w:r>
      <w:r w:rsidR="0018405F" w:rsidRPr="0018405F">
        <w:rPr>
          <w:sz w:val="24"/>
          <w:szCs w:val="24"/>
        </w:rPr>
        <w:t xml:space="preserve"> </w:t>
      </w:r>
      <w:r w:rsidRPr="0018405F">
        <w:rPr>
          <w:sz w:val="24"/>
          <w:szCs w:val="24"/>
        </w:rPr>
        <w:t>информационное</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организационное</w:t>
      </w:r>
      <w:r w:rsidR="0018405F" w:rsidRPr="0018405F">
        <w:rPr>
          <w:sz w:val="24"/>
          <w:szCs w:val="24"/>
        </w:rPr>
        <w:t xml:space="preserve"> </w:t>
      </w:r>
      <w:r w:rsidRPr="0018405F">
        <w:rPr>
          <w:sz w:val="24"/>
          <w:szCs w:val="24"/>
        </w:rPr>
        <w:t>сопровождение</w:t>
      </w:r>
      <w:r w:rsidR="0018405F" w:rsidRPr="0018405F">
        <w:rPr>
          <w:sz w:val="24"/>
          <w:szCs w:val="24"/>
        </w:rPr>
        <w:t xml:space="preserve"> </w:t>
      </w:r>
      <w:r w:rsidRPr="0018405F">
        <w:rPr>
          <w:sz w:val="24"/>
          <w:szCs w:val="24"/>
        </w:rPr>
        <w:t>работы</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lastRenderedPageBreak/>
        <w:t>реализации</w:t>
      </w:r>
      <w:r w:rsidR="0018405F" w:rsidRPr="0018405F">
        <w:rPr>
          <w:sz w:val="24"/>
          <w:szCs w:val="24"/>
        </w:rPr>
        <w:t xml:space="preserve"> </w:t>
      </w:r>
      <w:r w:rsidRPr="0018405F">
        <w:rPr>
          <w:sz w:val="24"/>
          <w:szCs w:val="24"/>
        </w:rPr>
        <w:t>комплекса</w:t>
      </w:r>
      <w:r w:rsidR="0018405F" w:rsidRPr="0018405F">
        <w:rPr>
          <w:sz w:val="24"/>
          <w:szCs w:val="24"/>
        </w:rPr>
        <w:t xml:space="preserve"> </w:t>
      </w:r>
      <w:r w:rsidRPr="0018405F">
        <w:rPr>
          <w:sz w:val="24"/>
          <w:szCs w:val="24"/>
        </w:rPr>
        <w:t>программных</w:t>
      </w:r>
      <w:r w:rsidR="0018405F" w:rsidRPr="0018405F">
        <w:rPr>
          <w:sz w:val="24"/>
          <w:szCs w:val="24"/>
        </w:rPr>
        <w:t xml:space="preserve"> </w:t>
      </w:r>
      <w:r w:rsidRPr="0018405F">
        <w:rPr>
          <w:sz w:val="24"/>
          <w:szCs w:val="24"/>
        </w:rPr>
        <w:t>мероприятий.</w:t>
      </w:r>
    </w:p>
    <w:p w:rsidR="00EB4040" w:rsidRPr="0018405F" w:rsidRDefault="00EB4040" w:rsidP="00EB4040">
      <w:pPr>
        <w:ind w:firstLine="708"/>
        <w:jc w:val="both"/>
        <w:rPr>
          <w:sz w:val="24"/>
          <w:szCs w:val="24"/>
        </w:rPr>
      </w:pPr>
      <w:r w:rsidRPr="0018405F">
        <w:rPr>
          <w:sz w:val="24"/>
          <w:szCs w:val="24"/>
        </w:rPr>
        <w:t>Программа</w:t>
      </w:r>
      <w:r w:rsidR="0018405F" w:rsidRPr="0018405F">
        <w:rPr>
          <w:sz w:val="24"/>
          <w:szCs w:val="24"/>
        </w:rPr>
        <w:t xml:space="preserve"> </w:t>
      </w:r>
      <w:r w:rsidRPr="0018405F">
        <w:rPr>
          <w:sz w:val="24"/>
          <w:szCs w:val="24"/>
        </w:rPr>
        <w:t>разрабатывается</w:t>
      </w:r>
      <w:r w:rsidR="0018405F" w:rsidRPr="0018405F">
        <w:rPr>
          <w:sz w:val="24"/>
          <w:szCs w:val="24"/>
        </w:rPr>
        <w:t xml:space="preserve"> </w:t>
      </w:r>
      <w:r w:rsidRPr="0018405F">
        <w:rPr>
          <w:sz w:val="24"/>
          <w:szCs w:val="24"/>
        </w:rPr>
        <w:t>сроком</w:t>
      </w:r>
      <w:r w:rsidR="0018405F" w:rsidRPr="0018405F">
        <w:rPr>
          <w:sz w:val="24"/>
          <w:szCs w:val="24"/>
        </w:rPr>
        <w:t xml:space="preserve"> </w:t>
      </w:r>
      <w:r w:rsidRPr="0018405F">
        <w:rPr>
          <w:sz w:val="24"/>
          <w:szCs w:val="24"/>
        </w:rPr>
        <w:t>на</w:t>
      </w:r>
      <w:r w:rsidR="0018405F" w:rsidRPr="0018405F">
        <w:rPr>
          <w:sz w:val="24"/>
          <w:szCs w:val="24"/>
        </w:rPr>
        <w:t xml:space="preserve"> </w:t>
      </w:r>
      <w:r w:rsidR="00A915A6" w:rsidRPr="0018405F">
        <w:rPr>
          <w:sz w:val="24"/>
          <w:szCs w:val="24"/>
        </w:rPr>
        <w:t>1</w:t>
      </w:r>
      <w:r w:rsidR="006F3A1B" w:rsidRPr="0018405F">
        <w:rPr>
          <w:sz w:val="24"/>
          <w:szCs w:val="24"/>
        </w:rPr>
        <w:t>7</w:t>
      </w:r>
      <w:r w:rsidR="0018405F" w:rsidRPr="0018405F">
        <w:rPr>
          <w:sz w:val="24"/>
          <w:szCs w:val="24"/>
        </w:rPr>
        <w:t xml:space="preserve"> </w:t>
      </w:r>
      <w:r w:rsidRPr="0018405F">
        <w:rPr>
          <w:sz w:val="24"/>
          <w:szCs w:val="24"/>
        </w:rPr>
        <w:t>лет</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подлежит</w:t>
      </w:r>
      <w:r w:rsidR="0018405F" w:rsidRPr="0018405F">
        <w:rPr>
          <w:sz w:val="24"/>
          <w:szCs w:val="24"/>
        </w:rPr>
        <w:t xml:space="preserve"> </w:t>
      </w:r>
      <w:r w:rsidRPr="0018405F">
        <w:rPr>
          <w:sz w:val="24"/>
          <w:szCs w:val="24"/>
        </w:rPr>
        <w:t>корректировке</w:t>
      </w:r>
      <w:r w:rsidR="0018405F" w:rsidRPr="0018405F">
        <w:rPr>
          <w:sz w:val="24"/>
          <w:szCs w:val="24"/>
        </w:rPr>
        <w:t xml:space="preserve"> </w:t>
      </w:r>
      <w:r w:rsidRPr="0018405F">
        <w:rPr>
          <w:sz w:val="24"/>
          <w:szCs w:val="24"/>
        </w:rPr>
        <w:t>ежегодно.</w:t>
      </w:r>
    </w:p>
    <w:p w:rsidR="00EB4040" w:rsidRPr="0018405F" w:rsidRDefault="00EB4040" w:rsidP="00EB4040">
      <w:pPr>
        <w:ind w:firstLine="708"/>
        <w:jc w:val="both"/>
        <w:rPr>
          <w:sz w:val="24"/>
          <w:szCs w:val="24"/>
        </w:rPr>
      </w:pPr>
      <w:r w:rsidRPr="0018405F">
        <w:rPr>
          <w:sz w:val="24"/>
          <w:szCs w:val="24"/>
        </w:rPr>
        <w:t>План-график</w:t>
      </w:r>
      <w:r w:rsidR="0018405F" w:rsidRPr="0018405F">
        <w:rPr>
          <w:sz w:val="24"/>
          <w:szCs w:val="24"/>
        </w:rPr>
        <w:t xml:space="preserve"> </w:t>
      </w:r>
      <w:r w:rsidRPr="0018405F">
        <w:rPr>
          <w:sz w:val="24"/>
          <w:szCs w:val="24"/>
        </w:rPr>
        <w:t>работ</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реализации</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должен</w:t>
      </w:r>
      <w:r w:rsidR="0018405F" w:rsidRPr="0018405F">
        <w:rPr>
          <w:sz w:val="24"/>
          <w:szCs w:val="24"/>
        </w:rPr>
        <w:t xml:space="preserve"> </w:t>
      </w:r>
      <w:r w:rsidRPr="0018405F">
        <w:rPr>
          <w:sz w:val="24"/>
          <w:szCs w:val="24"/>
        </w:rPr>
        <w:t>соответствовать</w:t>
      </w:r>
      <w:r w:rsidR="0018405F" w:rsidRPr="0018405F">
        <w:rPr>
          <w:sz w:val="24"/>
          <w:szCs w:val="24"/>
        </w:rPr>
        <w:t xml:space="preserve"> </w:t>
      </w:r>
      <w:r w:rsidRPr="0018405F">
        <w:rPr>
          <w:sz w:val="24"/>
          <w:szCs w:val="24"/>
        </w:rPr>
        <w:t>плану</w:t>
      </w:r>
      <w:r w:rsidR="0018405F" w:rsidRPr="0018405F">
        <w:rPr>
          <w:sz w:val="24"/>
          <w:szCs w:val="24"/>
        </w:rPr>
        <w:t xml:space="preserve"> </w:t>
      </w:r>
      <w:r w:rsidRPr="0018405F">
        <w:rPr>
          <w:sz w:val="24"/>
          <w:szCs w:val="24"/>
        </w:rPr>
        <w:t>мероприятий,</w:t>
      </w:r>
      <w:r w:rsidR="0018405F" w:rsidRPr="0018405F">
        <w:rPr>
          <w:sz w:val="24"/>
          <w:szCs w:val="24"/>
        </w:rPr>
        <w:t xml:space="preserve"> </w:t>
      </w:r>
      <w:r w:rsidRPr="0018405F">
        <w:rPr>
          <w:sz w:val="24"/>
          <w:szCs w:val="24"/>
        </w:rPr>
        <w:t>содержащемуся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разделе</w:t>
      </w:r>
      <w:r w:rsidR="0018405F" w:rsidRPr="0018405F">
        <w:rPr>
          <w:sz w:val="24"/>
          <w:szCs w:val="24"/>
        </w:rPr>
        <w:t xml:space="preserve"> </w:t>
      </w:r>
      <w:r w:rsidRPr="0018405F">
        <w:rPr>
          <w:sz w:val="24"/>
          <w:szCs w:val="24"/>
        </w:rPr>
        <w:t>5</w:t>
      </w:r>
      <w:r w:rsidR="0018405F" w:rsidRPr="0018405F">
        <w:rPr>
          <w:sz w:val="24"/>
          <w:szCs w:val="24"/>
        </w:rPr>
        <w:t xml:space="preserve"> </w:t>
      </w:r>
      <w:r w:rsidRPr="0018405F">
        <w:rPr>
          <w:sz w:val="24"/>
          <w:szCs w:val="24"/>
        </w:rPr>
        <w:t>«Программа</w:t>
      </w:r>
      <w:r w:rsidR="0018405F" w:rsidRPr="0018405F">
        <w:rPr>
          <w:sz w:val="24"/>
          <w:szCs w:val="24"/>
        </w:rPr>
        <w:t xml:space="preserve"> </w:t>
      </w:r>
      <w:r w:rsidRPr="0018405F">
        <w:rPr>
          <w:sz w:val="24"/>
          <w:szCs w:val="24"/>
        </w:rPr>
        <w:t>инвестиционных</w:t>
      </w:r>
      <w:r w:rsidR="0018405F" w:rsidRPr="0018405F">
        <w:rPr>
          <w:sz w:val="24"/>
          <w:szCs w:val="24"/>
        </w:rPr>
        <w:t xml:space="preserve"> </w:t>
      </w:r>
      <w:r w:rsidRPr="0018405F">
        <w:rPr>
          <w:sz w:val="24"/>
          <w:szCs w:val="24"/>
        </w:rPr>
        <w:t>проектов,</w:t>
      </w:r>
      <w:r w:rsidR="0018405F" w:rsidRPr="0018405F">
        <w:rPr>
          <w:sz w:val="24"/>
          <w:szCs w:val="24"/>
        </w:rPr>
        <w:t xml:space="preserve"> </w:t>
      </w:r>
      <w:r w:rsidRPr="0018405F">
        <w:rPr>
          <w:sz w:val="24"/>
          <w:szCs w:val="24"/>
        </w:rPr>
        <w:t>обеспечивающих</w:t>
      </w:r>
      <w:r w:rsidR="0018405F" w:rsidRPr="0018405F">
        <w:rPr>
          <w:sz w:val="24"/>
          <w:szCs w:val="24"/>
        </w:rPr>
        <w:t xml:space="preserve"> </w:t>
      </w:r>
      <w:r w:rsidRPr="0018405F">
        <w:rPr>
          <w:sz w:val="24"/>
          <w:szCs w:val="24"/>
        </w:rPr>
        <w:t>достижение</w:t>
      </w:r>
      <w:r w:rsidR="0018405F" w:rsidRPr="0018405F">
        <w:rPr>
          <w:sz w:val="24"/>
          <w:szCs w:val="24"/>
        </w:rPr>
        <w:t xml:space="preserve"> </w:t>
      </w:r>
      <w:r w:rsidRPr="0018405F">
        <w:rPr>
          <w:sz w:val="24"/>
          <w:szCs w:val="24"/>
        </w:rPr>
        <w:t>целевых</w:t>
      </w:r>
      <w:r w:rsidR="0018405F" w:rsidRPr="0018405F">
        <w:rPr>
          <w:sz w:val="24"/>
          <w:szCs w:val="24"/>
        </w:rPr>
        <w:t xml:space="preserve"> </w:t>
      </w:r>
      <w:r w:rsidRPr="0018405F">
        <w:rPr>
          <w:sz w:val="24"/>
          <w:szCs w:val="24"/>
        </w:rPr>
        <w:t>показателей»</w:t>
      </w:r>
      <w:r w:rsidR="0018405F" w:rsidRPr="0018405F">
        <w:rPr>
          <w:sz w:val="24"/>
          <w:szCs w:val="24"/>
        </w:rPr>
        <w:t xml:space="preserve"> </w:t>
      </w:r>
      <w:r w:rsidRPr="0018405F">
        <w:rPr>
          <w:sz w:val="24"/>
          <w:szCs w:val="24"/>
        </w:rPr>
        <w:t>настоящего</w:t>
      </w:r>
      <w:r w:rsidR="0018405F" w:rsidRPr="0018405F">
        <w:rPr>
          <w:sz w:val="24"/>
          <w:szCs w:val="24"/>
        </w:rPr>
        <w:t xml:space="preserve"> </w:t>
      </w:r>
      <w:r w:rsidRPr="0018405F">
        <w:rPr>
          <w:sz w:val="24"/>
          <w:szCs w:val="24"/>
        </w:rPr>
        <w:t>Отчета.</w:t>
      </w:r>
      <w:r w:rsidR="0018405F" w:rsidRPr="0018405F">
        <w:rPr>
          <w:sz w:val="24"/>
          <w:szCs w:val="24"/>
        </w:rPr>
        <w:t xml:space="preserve"> </w:t>
      </w:r>
      <w:r w:rsidRPr="0018405F">
        <w:rPr>
          <w:sz w:val="24"/>
          <w:szCs w:val="24"/>
        </w:rPr>
        <w:t>Утверждение</w:t>
      </w:r>
      <w:r w:rsidR="0018405F" w:rsidRPr="0018405F">
        <w:rPr>
          <w:sz w:val="24"/>
          <w:szCs w:val="24"/>
        </w:rPr>
        <w:t xml:space="preserve"> </w:t>
      </w:r>
      <w:r w:rsidRPr="0018405F">
        <w:rPr>
          <w:sz w:val="24"/>
          <w:szCs w:val="24"/>
        </w:rPr>
        <w:t>тарифов</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принятие</w:t>
      </w:r>
      <w:r w:rsidR="0018405F" w:rsidRPr="0018405F">
        <w:rPr>
          <w:sz w:val="24"/>
          <w:szCs w:val="24"/>
        </w:rPr>
        <w:t xml:space="preserve"> </w:t>
      </w:r>
      <w:r w:rsidRPr="0018405F">
        <w:rPr>
          <w:sz w:val="24"/>
          <w:szCs w:val="24"/>
        </w:rPr>
        <w:t>решений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выделению</w:t>
      </w:r>
      <w:r w:rsidR="0018405F" w:rsidRPr="0018405F">
        <w:rPr>
          <w:sz w:val="24"/>
          <w:szCs w:val="24"/>
        </w:rPr>
        <w:t xml:space="preserve"> </w:t>
      </w:r>
      <w:r w:rsidRPr="0018405F">
        <w:rPr>
          <w:sz w:val="24"/>
          <w:szCs w:val="24"/>
        </w:rPr>
        <w:t>бюджетных</w:t>
      </w:r>
      <w:r w:rsidR="0018405F" w:rsidRPr="0018405F">
        <w:rPr>
          <w:sz w:val="24"/>
          <w:szCs w:val="24"/>
        </w:rPr>
        <w:t xml:space="preserve"> </w:t>
      </w:r>
      <w:r w:rsidRPr="0018405F">
        <w:rPr>
          <w:sz w:val="24"/>
          <w:szCs w:val="24"/>
        </w:rPr>
        <w:t>средств</w:t>
      </w:r>
      <w:r w:rsidR="0018405F" w:rsidRPr="0018405F">
        <w:rPr>
          <w:sz w:val="24"/>
          <w:szCs w:val="24"/>
        </w:rPr>
        <w:t xml:space="preserve"> </w:t>
      </w:r>
      <w:r w:rsidRPr="0018405F">
        <w:rPr>
          <w:sz w:val="24"/>
          <w:szCs w:val="24"/>
        </w:rPr>
        <w:t>из</w:t>
      </w:r>
      <w:r w:rsidR="0018405F" w:rsidRPr="0018405F">
        <w:rPr>
          <w:sz w:val="24"/>
          <w:szCs w:val="24"/>
        </w:rPr>
        <w:t xml:space="preserve"> </w:t>
      </w:r>
      <w:r w:rsidRPr="0018405F">
        <w:rPr>
          <w:sz w:val="24"/>
          <w:szCs w:val="24"/>
        </w:rPr>
        <w:t>бюджета</w:t>
      </w:r>
      <w:r w:rsidR="0018405F" w:rsidRPr="0018405F">
        <w:rPr>
          <w:sz w:val="24"/>
          <w:szCs w:val="24"/>
        </w:rPr>
        <w:t xml:space="preserve"> </w:t>
      </w:r>
      <w:r w:rsidRPr="0018405F">
        <w:rPr>
          <w:sz w:val="24"/>
          <w:szCs w:val="24"/>
        </w:rPr>
        <w:t>МО,</w:t>
      </w:r>
      <w:r w:rsidR="0018405F" w:rsidRPr="0018405F">
        <w:rPr>
          <w:sz w:val="24"/>
          <w:szCs w:val="24"/>
        </w:rPr>
        <w:t xml:space="preserve"> </w:t>
      </w:r>
      <w:r w:rsidRPr="0018405F">
        <w:rPr>
          <w:sz w:val="24"/>
          <w:szCs w:val="24"/>
        </w:rPr>
        <w:t>подготовка</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проведение</w:t>
      </w:r>
      <w:r w:rsidR="0018405F" w:rsidRPr="0018405F">
        <w:rPr>
          <w:sz w:val="24"/>
          <w:szCs w:val="24"/>
        </w:rPr>
        <w:t xml:space="preserve"> </w:t>
      </w:r>
      <w:r w:rsidRPr="0018405F">
        <w:rPr>
          <w:sz w:val="24"/>
          <w:szCs w:val="24"/>
        </w:rPr>
        <w:t>конкурсов</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привлечение</w:t>
      </w:r>
      <w:r w:rsidR="0018405F" w:rsidRPr="0018405F">
        <w:rPr>
          <w:sz w:val="24"/>
          <w:szCs w:val="24"/>
        </w:rPr>
        <w:t xml:space="preserve"> </w:t>
      </w:r>
      <w:r w:rsidRPr="0018405F">
        <w:rPr>
          <w:sz w:val="24"/>
          <w:szCs w:val="24"/>
        </w:rPr>
        <w:t>инвесторов,</w:t>
      </w:r>
      <w:r w:rsidR="0018405F" w:rsidRPr="0018405F">
        <w:rPr>
          <w:sz w:val="24"/>
          <w:szCs w:val="24"/>
        </w:rPr>
        <w:t xml:space="preserve"> </w:t>
      </w:r>
      <w:r w:rsidRPr="0018405F">
        <w:rPr>
          <w:sz w:val="24"/>
          <w:szCs w:val="24"/>
        </w:rPr>
        <w:t>принимаются</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соответствии</w:t>
      </w:r>
      <w:r w:rsidR="0018405F" w:rsidRPr="0018405F">
        <w:rPr>
          <w:sz w:val="24"/>
          <w:szCs w:val="24"/>
        </w:rPr>
        <w:t xml:space="preserve"> </w:t>
      </w:r>
      <w:r w:rsidRPr="0018405F">
        <w:rPr>
          <w:sz w:val="24"/>
          <w:szCs w:val="24"/>
        </w:rPr>
        <w:t>с</w:t>
      </w:r>
      <w:r w:rsidR="0018405F" w:rsidRPr="0018405F">
        <w:rPr>
          <w:sz w:val="24"/>
          <w:szCs w:val="24"/>
        </w:rPr>
        <w:t xml:space="preserve"> </w:t>
      </w:r>
      <w:r w:rsidRPr="0018405F">
        <w:rPr>
          <w:sz w:val="24"/>
          <w:szCs w:val="24"/>
        </w:rPr>
        <w:t>действующим</w:t>
      </w:r>
      <w:r w:rsidR="0018405F" w:rsidRPr="0018405F">
        <w:rPr>
          <w:sz w:val="24"/>
          <w:szCs w:val="24"/>
        </w:rPr>
        <w:t xml:space="preserve"> </w:t>
      </w:r>
      <w:r w:rsidRPr="0018405F">
        <w:rPr>
          <w:sz w:val="24"/>
          <w:szCs w:val="24"/>
        </w:rPr>
        <w:t>законодательством.</w:t>
      </w:r>
    </w:p>
    <w:p w:rsidR="00EB4040" w:rsidRPr="0018405F" w:rsidRDefault="00EB4040" w:rsidP="00EB4040">
      <w:pPr>
        <w:ind w:firstLine="708"/>
        <w:jc w:val="both"/>
        <w:rPr>
          <w:sz w:val="24"/>
          <w:szCs w:val="24"/>
        </w:rPr>
      </w:pPr>
      <w:r w:rsidRPr="0018405F">
        <w:rPr>
          <w:sz w:val="24"/>
          <w:szCs w:val="24"/>
        </w:rPr>
        <w:t>Мониторинг</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корректировка</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осуществляется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основании</w:t>
      </w:r>
      <w:r w:rsidR="0018405F" w:rsidRPr="0018405F">
        <w:rPr>
          <w:sz w:val="24"/>
          <w:szCs w:val="24"/>
        </w:rPr>
        <w:t xml:space="preserve"> </w:t>
      </w:r>
      <w:r w:rsidRPr="0018405F">
        <w:rPr>
          <w:sz w:val="24"/>
          <w:szCs w:val="24"/>
        </w:rPr>
        <w:t>следующих</w:t>
      </w:r>
      <w:r w:rsidR="0018405F" w:rsidRPr="0018405F">
        <w:rPr>
          <w:sz w:val="24"/>
          <w:szCs w:val="24"/>
        </w:rPr>
        <w:t xml:space="preserve"> </w:t>
      </w:r>
      <w:r w:rsidRPr="0018405F">
        <w:rPr>
          <w:sz w:val="24"/>
          <w:szCs w:val="24"/>
        </w:rPr>
        <w:t>нормативных</w:t>
      </w:r>
      <w:r w:rsidR="0018405F" w:rsidRPr="0018405F">
        <w:rPr>
          <w:sz w:val="24"/>
          <w:szCs w:val="24"/>
        </w:rPr>
        <w:t xml:space="preserve"> </w:t>
      </w:r>
      <w:r w:rsidRPr="0018405F">
        <w:rPr>
          <w:sz w:val="24"/>
          <w:szCs w:val="24"/>
        </w:rPr>
        <w:t>документов:</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Федеральный</w:t>
      </w:r>
      <w:r w:rsidR="0018405F" w:rsidRPr="0018405F">
        <w:rPr>
          <w:sz w:val="24"/>
          <w:szCs w:val="24"/>
        </w:rPr>
        <w:t xml:space="preserve"> </w:t>
      </w:r>
      <w:r w:rsidRPr="0018405F">
        <w:rPr>
          <w:sz w:val="24"/>
          <w:szCs w:val="24"/>
        </w:rPr>
        <w:t>закон</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30</w:t>
      </w:r>
      <w:r w:rsidR="0018405F" w:rsidRPr="0018405F">
        <w:rPr>
          <w:sz w:val="24"/>
          <w:szCs w:val="24"/>
        </w:rPr>
        <w:t xml:space="preserve"> </w:t>
      </w:r>
      <w:r w:rsidRPr="0018405F">
        <w:rPr>
          <w:sz w:val="24"/>
          <w:szCs w:val="24"/>
        </w:rPr>
        <w:t>декабря</w:t>
      </w:r>
      <w:r w:rsidR="0018405F" w:rsidRPr="0018405F">
        <w:rPr>
          <w:sz w:val="24"/>
          <w:szCs w:val="24"/>
        </w:rPr>
        <w:t xml:space="preserve"> </w:t>
      </w:r>
      <w:r w:rsidRPr="0018405F">
        <w:rPr>
          <w:sz w:val="24"/>
          <w:szCs w:val="24"/>
        </w:rPr>
        <w:t>2004</w:t>
      </w:r>
      <w:r w:rsidR="0018405F" w:rsidRPr="0018405F">
        <w:rPr>
          <w:sz w:val="24"/>
          <w:szCs w:val="24"/>
        </w:rPr>
        <w:t xml:space="preserve"> </w:t>
      </w:r>
      <w:r w:rsidRPr="0018405F">
        <w:rPr>
          <w:sz w:val="24"/>
          <w:szCs w:val="24"/>
        </w:rPr>
        <w:t>года</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210-ФЗ</w:t>
      </w:r>
      <w:r w:rsidR="0018405F" w:rsidRPr="0018405F">
        <w:rPr>
          <w:sz w:val="24"/>
          <w:szCs w:val="24"/>
        </w:rPr>
        <w:t xml:space="preserve"> </w:t>
      </w:r>
      <w:r w:rsidRPr="0018405F">
        <w:rPr>
          <w:sz w:val="24"/>
          <w:szCs w:val="24"/>
        </w:rPr>
        <w:t>«Об</w:t>
      </w:r>
      <w:r w:rsidR="0018405F" w:rsidRPr="0018405F">
        <w:rPr>
          <w:sz w:val="24"/>
          <w:szCs w:val="24"/>
        </w:rPr>
        <w:t xml:space="preserve"> </w:t>
      </w:r>
      <w:r w:rsidRPr="0018405F">
        <w:rPr>
          <w:sz w:val="24"/>
          <w:szCs w:val="24"/>
        </w:rPr>
        <w:t>основах</w:t>
      </w:r>
      <w:r w:rsidR="0018405F" w:rsidRPr="0018405F">
        <w:rPr>
          <w:sz w:val="24"/>
          <w:szCs w:val="24"/>
        </w:rPr>
        <w:t xml:space="preserve"> </w:t>
      </w:r>
      <w:r w:rsidRPr="0018405F">
        <w:rPr>
          <w:sz w:val="24"/>
          <w:szCs w:val="24"/>
        </w:rPr>
        <w:t>регулирования</w:t>
      </w:r>
      <w:r w:rsidR="0018405F" w:rsidRPr="0018405F">
        <w:rPr>
          <w:sz w:val="24"/>
          <w:szCs w:val="24"/>
        </w:rPr>
        <w:t xml:space="preserve"> </w:t>
      </w:r>
      <w:r w:rsidRPr="0018405F">
        <w:rPr>
          <w:sz w:val="24"/>
          <w:szCs w:val="24"/>
        </w:rPr>
        <w:t>тарифов</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Постановление</w:t>
      </w:r>
      <w:r w:rsidR="0018405F" w:rsidRPr="0018405F">
        <w:rPr>
          <w:sz w:val="24"/>
          <w:szCs w:val="24"/>
        </w:rPr>
        <w:t xml:space="preserve"> </w:t>
      </w:r>
      <w:r w:rsidRPr="0018405F">
        <w:rPr>
          <w:sz w:val="24"/>
          <w:szCs w:val="24"/>
        </w:rPr>
        <w:t>Правительства</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20</w:t>
      </w:r>
      <w:r w:rsidR="0018405F" w:rsidRPr="0018405F">
        <w:rPr>
          <w:sz w:val="24"/>
          <w:szCs w:val="24"/>
        </w:rPr>
        <w:t xml:space="preserve"> </w:t>
      </w:r>
      <w:r w:rsidRPr="0018405F">
        <w:rPr>
          <w:sz w:val="24"/>
          <w:szCs w:val="24"/>
        </w:rPr>
        <w:t>февраля</w:t>
      </w:r>
      <w:r w:rsidR="0018405F" w:rsidRPr="0018405F">
        <w:rPr>
          <w:sz w:val="24"/>
          <w:szCs w:val="24"/>
        </w:rPr>
        <w:t xml:space="preserve"> </w:t>
      </w:r>
      <w:r w:rsidRPr="0018405F">
        <w:rPr>
          <w:sz w:val="24"/>
          <w:szCs w:val="24"/>
        </w:rPr>
        <w:t>2007</w:t>
      </w:r>
      <w:r w:rsidR="0018405F" w:rsidRPr="0018405F">
        <w:rPr>
          <w:sz w:val="24"/>
          <w:szCs w:val="24"/>
        </w:rPr>
        <w:t xml:space="preserve"> </w:t>
      </w:r>
      <w:r w:rsidRPr="0018405F">
        <w:rPr>
          <w:sz w:val="24"/>
          <w:szCs w:val="24"/>
        </w:rPr>
        <w:t>года</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115</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принятии</w:t>
      </w:r>
      <w:r w:rsidR="0018405F" w:rsidRPr="0018405F">
        <w:rPr>
          <w:sz w:val="24"/>
          <w:szCs w:val="24"/>
        </w:rPr>
        <w:t xml:space="preserve"> </w:t>
      </w:r>
      <w:r w:rsidRPr="0018405F">
        <w:rPr>
          <w:sz w:val="24"/>
          <w:szCs w:val="24"/>
        </w:rPr>
        <w:t>нормативных</w:t>
      </w:r>
      <w:r w:rsidR="0018405F" w:rsidRPr="0018405F">
        <w:rPr>
          <w:sz w:val="24"/>
          <w:szCs w:val="24"/>
        </w:rPr>
        <w:t xml:space="preserve"> </w:t>
      </w:r>
      <w:r w:rsidRPr="0018405F">
        <w:rPr>
          <w:sz w:val="24"/>
          <w:szCs w:val="24"/>
        </w:rPr>
        <w:t>актов</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отдельным</w:t>
      </w:r>
      <w:r w:rsidR="0018405F" w:rsidRPr="0018405F">
        <w:rPr>
          <w:sz w:val="24"/>
          <w:szCs w:val="24"/>
        </w:rPr>
        <w:t xml:space="preserve"> </w:t>
      </w:r>
      <w:r w:rsidRPr="0018405F">
        <w:rPr>
          <w:sz w:val="24"/>
          <w:szCs w:val="24"/>
        </w:rPr>
        <w:t>вопросам</w:t>
      </w:r>
      <w:r w:rsidR="0018405F" w:rsidRPr="0018405F">
        <w:rPr>
          <w:sz w:val="24"/>
          <w:szCs w:val="24"/>
        </w:rPr>
        <w:t xml:space="preserve"> </w:t>
      </w:r>
      <w:r w:rsidRPr="0018405F">
        <w:rPr>
          <w:sz w:val="24"/>
          <w:szCs w:val="24"/>
        </w:rPr>
        <w:t>регулирования</w:t>
      </w:r>
      <w:r w:rsidR="0018405F" w:rsidRPr="0018405F">
        <w:rPr>
          <w:sz w:val="24"/>
          <w:szCs w:val="24"/>
        </w:rPr>
        <w:t xml:space="preserve"> </w:t>
      </w:r>
      <w:r w:rsidRPr="0018405F">
        <w:rPr>
          <w:sz w:val="24"/>
          <w:szCs w:val="24"/>
        </w:rPr>
        <w:t>тарифов</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Приказ</w:t>
      </w:r>
      <w:r w:rsidR="0018405F" w:rsidRPr="0018405F">
        <w:rPr>
          <w:sz w:val="24"/>
          <w:szCs w:val="24"/>
        </w:rPr>
        <w:t xml:space="preserve"> </w:t>
      </w:r>
      <w:r w:rsidRPr="0018405F">
        <w:rPr>
          <w:sz w:val="24"/>
          <w:szCs w:val="24"/>
        </w:rPr>
        <w:t>от</w:t>
      </w:r>
      <w:r w:rsidR="0018405F" w:rsidRPr="0018405F">
        <w:rPr>
          <w:sz w:val="24"/>
          <w:szCs w:val="24"/>
        </w:rPr>
        <w:t xml:space="preserve"> </w:t>
      </w:r>
      <w:r w:rsidRPr="0018405F">
        <w:rPr>
          <w:sz w:val="24"/>
          <w:szCs w:val="24"/>
        </w:rPr>
        <w:t>14</w:t>
      </w:r>
      <w:r w:rsidR="0018405F" w:rsidRPr="0018405F">
        <w:rPr>
          <w:sz w:val="24"/>
          <w:szCs w:val="24"/>
        </w:rPr>
        <w:t xml:space="preserve"> </w:t>
      </w:r>
      <w:r w:rsidRPr="0018405F">
        <w:rPr>
          <w:sz w:val="24"/>
          <w:szCs w:val="24"/>
        </w:rPr>
        <w:t>апреля</w:t>
      </w:r>
      <w:r w:rsidR="0018405F" w:rsidRPr="0018405F">
        <w:rPr>
          <w:sz w:val="24"/>
          <w:szCs w:val="24"/>
        </w:rPr>
        <w:t xml:space="preserve"> </w:t>
      </w:r>
      <w:r w:rsidRPr="0018405F">
        <w:rPr>
          <w:sz w:val="24"/>
          <w:szCs w:val="24"/>
        </w:rPr>
        <w:t>2008</w:t>
      </w:r>
      <w:r w:rsidR="0018405F" w:rsidRPr="0018405F">
        <w:rPr>
          <w:sz w:val="24"/>
          <w:szCs w:val="24"/>
        </w:rPr>
        <w:t xml:space="preserve"> </w:t>
      </w:r>
      <w:r w:rsidRPr="0018405F">
        <w:rPr>
          <w:sz w:val="24"/>
          <w:szCs w:val="24"/>
        </w:rPr>
        <w:t>года</w:t>
      </w:r>
      <w:r w:rsidR="0018405F" w:rsidRPr="0018405F">
        <w:rPr>
          <w:sz w:val="24"/>
          <w:szCs w:val="24"/>
        </w:rPr>
        <w:t xml:space="preserve"> </w:t>
      </w:r>
      <w:r w:rsidRPr="0018405F">
        <w:rPr>
          <w:sz w:val="24"/>
          <w:szCs w:val="24"/>
        </w:rPr>
        <w:t>№</w:t>
      </w:r>
      <w:r w:rsidR="0018405F" w:rsidRPr="0018405F">
        <w:rPr>
          <w:sz w:val="24"/>
          <w:szCs w:val="24"/>
        </w:rPr>
        <w:t xml:space="preserve"> </w:t>
      </w:r>
      <w:r w:rsidRPr="0018405F">
        <w:rPr>
          <w:sz w:val="24"/>
          <w:szCs w:val="24"/>
        </w:rPr>
        <w:t>48</w:t>
      </w:r>
      <w:r w:rsidR="0018405F" w:rsidRPr="0018405F">
        <w:rPr>
          <w:sz w:val="24"/>
          <w:szCs w:val="24"/>
        </w:rPr>
        <w:t xml:space="preserve"> </w:t>
      </w:r>
      <w:r w:rsidRPr="0018405F">
        <w:rPr>
          <w:sz w:val="24"/>
          <w:szCs w:val="24"/>
        </w:rPr>
        <w:t>Министерства</w:t>
      </w:r>
      <w:r w:rsidR="0018405F" w:rsidRPr="0018405F">
        <w:rPr>
          <w:sz w:val="24"/>
          <w:szCs w:val="24"/>
        </w:rPr>
        <w:t xml:space="preserve"> </w:t>
      </w:r>
      <w:r w:rsidRPr="0018405F">
        <w:rPr>
          <w:sz w:val="24"/>
          <w:szCs w:val="24"/>
        </w:rPr>
        <w:t>регионального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Российской</w:t>
      </w:r>
      <w:r w:rsidR="0018405F" w:rsidRPr="0018405F">
        <w:rPr>
          <w:sz w:val="24"/>
          <w:szCs w:val="24"/>
        </w:rPr>
        <w:t xml:space="preserve"> </w:t>
      </w:r>
      <w:r w:rsidRPr="0018405F">
        <w:rPr>
          <w:sz w:val="24"/>
          <w:szCs w:val="24"/>
        </w:rPr>
        <w:t>Федерации</w:t>
      </w:r>
      <w:r w:rsidR="0018405F" w:rsidRPr="0018405F">
        <w:rPr>
          <w:sz w:val="24"/>
          <w:szCs w:val="24"/>
        </w:rPr>
        <w:t xml:space="preserve"> </w:t>
      </w:r>
      <w:r w:rsidRPr="0018405F">
        <w:rPr>
          <w:sz w:val="24"/>
          <w:szCs w:val="24"/>
        </w:rPr>
        <w:t>«Об</w:t>
      </w:r>
      <w:r w:rsidR="0018405F" w:rsidRPr="0018405F">
        <w:rPr>
          <w:sz w:val="24"/>
          <w:szCs w:val="24"/>
        </w:rPr>
        <w:t xml:space="preserve"> </w:t>
      </w:r>
      <w:r w:rsidRPr="0018405F">
        <w:rPr>
          <w:sz w:val="24"/>
          <w:szCs w:val="24"/>
        </w:rPr>
        <w:t>утверждении</w:t>
      </w:r>
      <w:r w:rsidR="0018405F" w:rsidRPr="0018405F">
        <w:rPr>
          <w:sz w:val="24"/>
          <w:szCs w:val="24"/>
        </w:rPr>
        <w:t xml:space="preserve"> </w:t>
      </w:r>
      <w:r w:rsidRPr="0018405F">
        <w:rPr>
          <w:sz w:val="24"/>
          <w:szCs w:val="24"/>
        </w:rPr>
        <w:t>Методики</w:t>
      </w:r>
      <w:r w:rsidR="0018405F" w:rsidRPr="0018405F">
        <w:rPr>
          <w:sz w:val="24"/>
          <w:szCs w:val="24"/>
        </w:rPr>
        <w:t xml:space="preserve"> </w:t>
      </w:r>
      <w:r w:rsidRPr="0018405F">
        <w:rPr>
          <w:sz w:val="24"/>
          <w:szCs w:val="24"/>
        </w:rPr>
        <w:t>проведения</w:t>
      </w:r>
      <w:r w:rsidR="0018405F" w:rsidRPr="0018405F">
        <w:rPr>
          <w:sz w:val="24"/>
          <w:szCs w:val="24"/>
        </w:rPr>
        <w:t xml:space="preserve"> </w:t>
      </w:r>
      <w:r w:rsidRPr="0018405F">
        <w:rPr>
          <w:sz w:val="24"/>
          <w:szCs w:val="24"/>
        </w:rPr>
        <w:t>мониторинга</w:t>
      </w:r>
      <w:r w:rsidR="0018405F" w:rsidRPr="0018405F">
        <w:rPr>
          <w:sz w:val="24"/>
          <w:szCs w:val="24"/>
        </w:rPr>
        <w:t xml:space="preserve"> </w:t>
      </w:r>
      <w:r w:rsidRPr="0018405F">
        <w:rPr>
          <w:sz w:val="24"/>
          <w:szCs w:val="24"/>
        </w:rPr>
        <w:t>выполнения</w:t>
      </w:r>
      <w:r w:rsidR="0018405F" w:rsidRPr="0018405F">
        <w:rPr>
          <w:sz w:val="24"/>
          <w:szCs w:val="24"/>
        </w:rPr>
        <w:t xml:space="preserve"> </w:t>
      </w:r>
      <w:r w:rsidRPr="0018405F">
        <w:rPr>
          <w:sz w:val="24"/>
          <w:szCs w:val="24"/>
        </w:rPr>
        <w:t>производственных</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инвестиционных</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p>
    <w:p w:rsidR="00EB4040" w:rsidRPr="0018405F" w:rsidRDefault="00EB4040" w:rsidP="00EB4040">
      <w:pPr>
        <w:jc w:val="both"/>
        <w:rPr>
          <w:sz w:val="24"/>
          <w:szCs w:val="24"/>
        </w:rPr>
      </w:pPr>
      <w:r w:rsidRPr="0018405F">
        <w:rPr>
          <w:sz w:val="24"/>
          <w:szCs w:val="24"/>
        </w:rPr>
        <w:t>-</w:t>
      </w:r>
      <w:r w:rsidR="0018405F" w:rsidRPr="0018405F">
        <w:rPr>
          <w:sz w:val="24"/>
          <w:szCs w:val="24"/>
        </w:rPr>
        <w:t xml:space="preserve"> </w:t>
      </w:r>
      <w:r w:rsidRPr="0018405F">
        <w:rPr>
          <w:sz w:val="24"/>
          <w:szCs w:val="24"/>
        </w:rPr>
        <w:t>Методика</w:t>
      </w:r>
      <w:r w:rsidR="0018405F" w:rsidRPr="0018405F">
        <w:rPr>
          <w:sz w:val="24"/>
          <w:szCs w:val="24"/>
        </w:rPr>
        <w:t xml:space="preserve"> </w:t>
      </w:r>
      <w:r w:rsidRPr="0018405F">
        <w:rPr>
          <w:sz w:val="24"/>
          <w:szCs w:val="24"/>
        </w:rPr>
        <w:t>проведения</w:t>
      </w:r>
      <w:r w:rsidR="0018405F" w:rsidRPr="0018405F">
        <w:rPr>
          <w:sz w:val="24"/>
          <w:szCs w:val="24"/>
        </w:rPr>
        <w:t xml:space="preserve"> </w:t>
      </w:r>
      <w:r w:rsidRPr="0018405F">
        <w:rPr>
          <w:sz w:val="24"/>
          <w:szCs w:val="24"/>
        </w:rPr>
        <w:t>мониторинга</w:t>
      </w:r>
      <w:r w:rsidR="0018405F" w:rsidRPr="0018405F">
        <w:rPr>
          <w:sz w:val="24"/>
          <w:szCs w:val="24"/>
        </w:rPr>
        <w:t xml:space="preserve"> </w:t>
      </w:r>
      <w:r w:rsidRPr="0018405F">
        <w:rPr>
          <w:sz w:val="24"/>
          <w:szCs w:val="24"/>
        </w:rPr>
        <w:t>выполнения</w:t>
      </w:r>
      <w:r w:rsidR="0018405F" w:rsidRPr="0018405F">
        <w:rPr>
          <w:sz w:val="24"/>
          <w:szCs w:val="24"/>
        </w:rPr>
        <w:t xml:space="preserve"> </w:t>
      </w:r>
      <w:r w:rsidRPr="0018405F">
        <w:rPr>
          <w:sz w:val="24"/>
          <w:szCs w:val="24"/>
        </w:rPr>
        <w:t>производственных</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инвестиционных</w:t>
      </w:r>
      <w:r w:rsidR="0018405F" w:rsidRPr="0018405F">
        <w:rPr>
          <w:sz w:val="24"/>
          <w:szCs w:val="24"/>
        </w:rPr>
        <w:t xml:space="preserve"> </w:t>
      </w:r>
      <w:r w:rsidRPr="0018405F">
        <w:rPr>
          <w:sz w:val="24"/>
          <w:szCs w:val="24"/>
        </w:rPr>
        <w:t>программ</w:t>
      </w:r>
      <w:r w:rsidR="0018405F" w:rsidRPr="0018405F">
        <w:rPr>
          <w:sz w:val="24"/>
          <w:szCs w:val="24"/>
        </w:rPr>
        <w:t xml:space="preserve"> </w:t>
      </w:r>
      <w:r w:rsidRPr="0018405F">
        <w:rPr>
          <w:sz w:val="24"/>
          <w:szCs w:val="24"/>
        </w:rPr>
        <w:t>организаций</w:t>
      </w:r>
      <w:r w:rsidR="0018405F" w:rsidRPr="0018405F">
        <w:rPr>
          <w:sz w:val="24"/>
          <w:szCs w:val="24"/>
        </w:rPr>
        <w:t xml:space="preserve"> </w:t>
      </w:r>
      <w:r w:rsidRPr="0018405F">
        <w:rPr>
          <w:sz w:val="24"/>
          <w:szCs w:val="24"/>
        </w:rPr>
        <w:t>коммунального</w:t>
      </w:r>
      <w:r w:rsidR="0018405F" w:rsidRPr="0018405F">
        <w:rPr>
          <w:sz w:val="24"/>
          <w:szCs w:val="24"/>
        </w:rPr>
        <w:t xml:space="preserve"> </w:t>
      </w:r>
      <w:r w:rsidRPr="0018405F">
        <w:rPr>
          <w:sz w:val="24"/>
          <w:szCs w:val="24"/>
        </w:rPr>
        <w:t>комплекса.</w:t>
      </w:r>
    </w:p>
    <w:p w:rsidR="00EB4040" w:rsidRPr="0018405F" w:rsidRDefault="00EB4040" w:rsidP="00EB4040">
      <w:pPr>
        <w:ind w:firstLine="708"/>
        <w:jc w:val="both"/>
        <w:rPr>
          <w:sz w:val="24"/>
          <w:szCs w:val="24"/>
        </w:rPr>
      </w:pPr>
      <w:r w:rsidRPr="0018405F">
        <w:rPr>
          <w:sz w:val="24"/>
          <w:szCs w:val="24"/>
        </w:rPr>
        <w:t>Мониторинг</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включает</w:t>
      </w:r>
      <w:r w:rsidR="0018405F" w:rsidRPr="0018405F">
        <w:rPr>
          <w:sz w:val="24"/>
          <w:szCs w:val="24"/>
        </w:rPr>
        <w:t xml:space="preserve"> </w:t>
      </w:r>
      <w:r w:rsidRPr="0018405F">
        <w:rPr>
          <w:sz w:val="24"/>
          <w:szCs w:val="24"/>
        </w:rPr>
        <w:t>следующие</w:t>
      </w:r>
      <w:r w:rsidR="0018405F" w:rsidRPr="0018405F">
        <w:rPr>
          <w:sz w:val="24"/>
          <w:szCs w:val="24"/>
        </w:rPr>
        <w:t xml:space="preserve"> </w:t>
      </w:r>
      <w:r w:rsidRPr="0018405F">
        <w:rPr>
          <w:sz w:val="24"/>
          <w:szCs w:val="24"/>
        </w:rPr>
        <w:t>этапы:</w:t>
      </w:r>
    </w:p>
    <w:p w:rsidR="00EB4040" w:rsidRPr="0018405F" w:rsidRDefault="00EB4040" w:rsidP="00EB4040">
      <w:pPr>
        <w:ind w:firstLine="540"/>
        <w:jc w:val="both"/>
        <w:rPr>
          <w:sz w:val="24"/>
          <w:szCs w:val="24"/>
        </w:rPr>
      </w:pPr>
      <w:r w:rsidRPr="0018405F">
        <w:rPr>
          <w:sz w:val="24"/>
          <w:szCs w:val="24"/>
        </w:rPr>
        <w:t>1.Периодический</w:t>
      </w:r>
      <w:r w:rsidR="0018405F" w:rsidRPr="0018405F">
        <w:rPr>
          <w:sz w:val="24"/>
          <w:szCs w:val="24"/>
        </w:rPr>
        <w:t xml:space="preserve"> </w:t>
      </w:r>
      <w:r w:rsidRPr="0018405F">
        <w:rPr>
          <w:sz w:val="24"/>
          <w:szCs w:val="24"/>
        </w:rPr>
        <w:t>сбор</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результатах</w:t>
      </w:r>
      <w:r w:rsidR="0018405F" w:rsidRPr="0018405F">
        <w:rPr>
          <w:sz w:val="24"/>
          <w:szCs w:val="24"/>
        </w:rPr>
        <w:t xml:space="preserve"> </w:t>
      </w:r>
      <w:r w:rsidRPr="0018405F">
        <w:rPr>
          <w:sz w:val="24"/>
          <w:szCs w:val="24"/>
        </w:rPr>
        <w:t>проводимых</w:t>
      </w:r>
      <w:r w:rsidR="0018405F" w:rsidRPr="0018405F">
        <w:rPr>
          <w:sz w:val="24"/>
          <w:szCs w:val="24"/>
        </w:rPr>
        <w:t xml:space="preserve"> </w:t>
      </w:r>
      <w:r w:rsidRPr="0018405F">
        <w:rPr>
          <w:sz w:val="24"/>
          <w:szCs w:val="24"/>
        </w:rPr>
        <w:t>преобразований</w:t>
      </w:r>
      <w:r w:rsidR="0018405F" w:rsidRPr="0018405F">
        <w:rPr>
          <w:sz w:val="24"/>
          <w:szCs w:val="24"/>
        </w:rPr>
        <w:t xml:space="preserve"> </w:t>
      </w:r>
      <w:r w:rsidRPr="0018405F">
        <w:rPr>
          <w:sz w:val="24"/>
          <w:szCs w:val="24"/>
        </w:rPr>
        <w:t>в</w:t>
      </w:r>
      <w:r w:rsidR="0018405F" w:rsidRPr="0018405F">
        <w:rPr>
          <w:sz w:val="24"/>
          <w:szCs w:val="24"/>
        </w:rPr>
        <w:t xml:space="preserve"> </w:t>
      </w:r>
      <w:r w:rsidRPr="0018405F">
        <w:rPr>
          <w:sz w:val="24"/>
          <w:szCs w:val="24"/>
        </w:rPr>
        <w:t>коммунальном</w:t>
      </w:r>
      <w:r w:rsidR="0018405F" w:rsidRPr="0018405F">
        <w:rPr>
          <w:sz w:val="24"/>
          <w:szCs w:val="24"/>
        </w:rPr>
        <w:t xml:space="preserve"> </w:t>
      </w:r>
      <w:r w:rsidRPr="0018405F">
        <w:rPr>
          <w:sz w:val="24"/>
          <w:szCs w:val="24"/>
        </w:rPr>
        <w:t>хозяйстве,</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состоянии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развитии</w:t>
      </w:r>
      <w:r w:rsidR="0018405F" w:rsidRPr="0018405F">
        <w:rPr>
          <w:sz w:val="24"/>
          <w:szCs w:val="24"/>
        </w:rPr>
        <w:t xml:space="preserve"> </w:t>
      </w:r>
      <w:r w:rsidRPr="0018405F">
        <w:rPr>
          <w:sz w:val="24"/>
          <w:szCs w:val="24"/>
        </w:rPr>
        <w:t>систем</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p>
    <w:p w:rsidR="00EB4040" w:rsidRPr="0018405F" w:rsidRDefault="00EB4040" w:rsidP="00EB4040">
      <w:pPr>
        <w:ind w:firstLine="540"/>
        <w:jc w:val="both"/>
        <w:rPr>
          <w:sz w:val="24"/>
          <w:szCs w:val="24"/>
        </w:rPr>
      </w:pPr>
      <w:r w:rsidRPr="0018405F">
        <w:rPr>
          <w:sz w:val="24"/>
          <w:szCs w:val="24"/>
        </w:rPr>
        <w:t>2.Вверификация</w:t>
      </w:r>
      <w:r w:rsidR="0018405F" w:rsidRPr="0018405F">
        <w:rPr>
          <w:sz w:val="24"/>
          <w:szCs w:val="24"/>
        </w:rPr>
        <w:t xml:space="preserve"> </w:t>
      </w:r>
      <w:r w:rsidRPr="0018405F">
        <w:rPr>
          <w:sz w:val="24"/>
          <w:szCs w:val="24"/>
        </w:rPr>
        <w:t>данных;</w:t>
      </w:r>
    </w:p>
    <w:p w:rsidR="00EB4040" w:rsidRPr="0018405F" w:rsidRDefault="00EB4040" w:rsidP="00EB4040">
      <w:pPr>
        <w:ind w:firstLine="540"/>
        <w:jc w:val="both"/>
        <w:rPr>
          <w:sz w:val="24"/>
          <w:szCs w:val="24"/>
        </w:rPr>
      </w:pPr>
      <w:r w:rsidRPr="0018405F">
        <w:rPr>
          <w:sz w:val="24"/>
          <w:szCs w:val="24"/>
        </w:rPr>
        <w:t>3.Анализ</w:t>
      </w:r>
      <w:r w:rsidR="0018405F" w:rsidRPr="0018405F">
        <w:rPr>
          <w:sz w:val="24"/>
          <w:szCs w:val="24"/>
        </w:rPr>
        <w:t xml:space="preserve"> </w:t>
      </w:r>
      <w:r w:rsidRPr="0018405F">
        <w:rPr>
          <w:sz w:val="24"/>
          <w:szCs w:val="24"/>
        </w:rPr>
        <w:t>данных</w:t>
      </w:r>
      <w:r w:rsidR="0018405F" w:rsidRPr="0018405F">
        <w:rPr>
          <w:sz w:val="24"/>
          <w:szCs w:val="24"/>
        </w:rPr>
        <w:t xml:space="preserve"> </w:t>
      </w:r>
      <w:r w:rsidRPr="0018405F">
        <w:rPr>
          <w:sz w:val="24"/>
          <w:szCs w:val="24"/>
        </w:rPr>
        <w:t>о</w:t>
      </w:r>
      <w:r w:rsidR="0018405F" w:rsidRPr="0018405F">
        <w:rPr>
          <w:sz w:val="24"/>
          <w:szCs w:val="24"/>
        </w:rPr>
        <w:t xml:space="preserve"> </w:t>
      </w:r>
      <w:r w:rsidRPr="0018405F">
        <w:rPr>
          <w:sz w:val="24"/>
          <w:szCs w:val="24"/>
        </w:rPr>
        <w:t>результатах</w:t>
      </w:r>
      <w:r w:rsidR="0018405F" w:rsidRPr="0018405F">
        <w:rPr>
          <w:sz w:val="24"/>
          <w:szCs w:val="24"/>
        </w:rPr>
        <w:t xml:space="preserve"> </w:t>
      </w:r>
      <w:r w:rsidRPr="0018405F">
        <w:rPr>
          <w:sz w:val="24"/>
          <w:szCs w:val="24"/>
        </w:rPr>
        <w:t>проводимых</w:t>
      </w:r>
      <w:r w:rsidR="0018405F" w:rsidRPr="0018405F">
        <w:rPr>
          <w:sz w:val="24"/>
          <w:szCs w:val="24"/>
        </w:rPr>
        <w:t xml:space="preserve"> </w:t>
      </w:r>
      <w:r w:rsidRPr="0018405F">
        <w:rPr>
          <w:sz w:val="24"/>
          <w:szCs w:val="24"/>
        </w:rPr>
        <w:t>преобразований</w:t>
      </w:r>
      <w:r w:rsidR="0018405F" w:rsidRPr="0018405F">
        <w:rPr>
          <w:sz w:val="24"/>
          <w:szCs w:val="24"/>
        </w:rPr>
        <w:t xml:space="preserve"> </w:t>
      </w:r>
      <w:r w:rsidRPr="0018405F">
        <w:rPr>
          <w:sz w:val="24"/>
          <w:szCs w:val="24"/>
        </w:rPr>
        <w:t>систем</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p>
    <w:p w:rsidR="00EB4040" w:rsidRPr="0018405F" w:rsidRDefault="00EB4040" w:rsidP="00EB4040">
      <w:pPr>
        <w:ind w:firstLine="708"/>
        <w:jc w:val="both"/>
        <w:rPr>
          <w:sz w:val="24"/>
          <w:szCs w:val="24"/>
        </w:rPr>
      </w:pPr>
      <w:r w:rsidRPr="0018405F">
        <w:rPr>
          <w:sz w:val="24"/>
          <w:szCs w:val="24"/>
        </w:rPr>
        <w:t>Мониторинг</w:t>
      </w:r>
      <w:r w:rsidR="0018405F" w:rsidRPr="0018405F">
        <w:rPr>
          <w:sz w:val="24"/>
          <w:szCs w:val="24"/>
        </w:rPr>
        <w:t xml:space="preserve"> </w:t>
      </w:r>
      <w:r w:rsidRPr="0018405F">
        <w:rPr>
          <w:sz w:val="24"/>
          <w:szCs w:val="24"/>
        </w:rPr>
        <w:t>осуществляется</w:t>
      </w:r>
      <w:r w:rsidR="0018405F" w:rsidRPr="0018405F">
        <w:rPr>
          <w:sz w:val="24"/>
          <w:szCs w:val="24"/>
        </w:rPr>
        <w:t xml:space="preserve"> </w:t>
      </w:r>
      <w:r w:rsidRPr="0018405F">
        <w:rPr>
          <w:sz w:val="24"/>
          <w:szCs w:val="24"/>
        </w:rPr>
        <w:t>посредством</w:t>
      </w:r>
      <w:r w:rsidR="0018405F" w:rsidRPr="0018405F">
        <w:rPr>
          <w:sz w:val="24"/>
          <w:szCs w:val="24"/>
        </w:rPr>
        <w:t xml:space="preserve"> </w:t>
      </w:r>
      <w:r w:rsidRPr="0018405F">
        <w:rPr>
          <w:sz w:val="24"/>
          <w:szCs w:val="24"/>
        </w:rPr>
        <w:t>сбора,</w:t>
      </w:r>
      <w:r w:rsidR="0018405F" w:rsidRPr="0018405F">
        <w:rPr>
          <w:sz w:val="24"/>
          <w:szCs w:val="24"/>
        </w:rPr>
        <w:t xml:space="preserve"> </w:t>
      </w:r>
      <w:r w:rsidRPr="0018405F">
        <w:rPr>
          <w:sz w:val="24"/>
          <w:szCs w:val="24"/>
        </w:rPr>
        <w:t>обработки</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анализа</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Сбор</w:t>
      </w:r>
      <w:r w:rsidR="0018405F" w:rsidRPr="0018405F">
        <w:rPr>
          <w:sz w:val="24"/>
          <w:szCs w:val="24"/>
        </w:rPr>
        <w:t xml:space="preserve"> </w:t>
      </w:r>
      <w:r w:rsidRPr="0018405F">
        <w:rPr>
          <w:sz w:val="24"/>
          <w:szCs w:val="24"/>
        </w:rPr>
        <w:t>исходной</w:t>
      </w:r>
      <w:r w:rsidR="0018405F" w:rsidRPr="0018405F">
        <w:rPr>
          <w:sz w:val="24"/>
          <w:szCs w:val="24"/>
        </w:rPr>
        <w:t xml:space="preserve"> </w:t>
      </w:r>
      <w:r w:rsidRPr="0018405F">
        <w:rPr>
          <w:sz w:val="24"/>
          <w:szCs w:val="24"/>
        </w:rPr>
        <w:t>информации</w:t>
      </w:r>
      <w:r w:rsidR="0018405F" w:rsidRPr="0018405F">
        <w:rPr>
          <w:sz w:val="24"/>
          <w:szCs w:val="24"/>
        </w:rPr>
        <w:t xml:space="preserve"> </w:t>
      </w:r>
      <w:r w:rsidRPr="0018405F">
        <w:rPr>
          <w:sz w:val="24"/>
          <w:szCs w:val="24"/>
        </w:rPr>
        <w:t>производится</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показателям,</w:t>
      </w:r>
      <w:r w:rsidR="0018405F" w:rsidRPr="0018405F">
        <w:rPr>
          <w:sz w:val="24"/>
          <w:szCs w:val="24"/>
        </w:rPr>
        <w:t xml:space="preserve"> </w:t>
      </w:r>
      <w:r w:rsidRPr="0018405F">
        <w:rPr>
          <w:sz w:val="24"/>
          <w:szCs w:val="24"/>
        </w:rPr>
        <w:t>характеризующим</w:t>
      </w:r>
      <w:r w:rsidR="0018405F" w:rsidRPr="0018405F">
        <w:rPr>
          <w:sz w:val="24"/>
          <w:szCs w:val="24"/>
        </w:rPr>
        <w:t xml:space="preserve"> </w:t>
      </w:r>
      <w:r w:rsidRPr="0018405F">
        <w:rPr>
          <w:sz w:val="24"/>
          <w:szCs w:val="24"/>
        </w:rPr>
        <w:t>выполнение</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а</w:t>
      </w:r>
      <w:r w:rsidR="0018405F" w:rsidRPr="0018405F">
        <w:rPr>
          <w:sz w:val="24"/>
          <w:szCs w:val="24"/>
        </w:rPr>
        <w:t xml:space="preserve"> </w:t>
      </w:r>
      <w:r w:rsidRPr="0018405F">
        <w:rPr>
          <w:sz w:val="24"/>
          <w:szCs w:val="24"/>
        </w:rPr>
        <w:t>также</w:t>
      </w:r>
      <w:r w:rsidR="0018405F" w:rsidRPr="0018405F">
        <w:rPr>
          <w:sz w:val="24"/>
          <w:szCs w:val="24"/>
        </w:rPr>
        <w:t xml:space="preserve"> </w:t>
      </w:r>
      <w:r w:rsidRPr="0018405F">
        <w:rPr>
          <w:sz w:val="24"/>
          <w:szCs w:val="24"/>
        </w:rPr>
        <w:t>состоянию</w:t>
      </w:r>
      <w:r w:rsidR="0018405F" w:rsidRPr="0018405F">
        <w:rPr>
          <w:sz w:val="24"/>
          <w:szCs w:val="24"/>
        </w:rPr>
        <w:t xml:space="preserve"> </w:t>
      </w:r>
      <w:r w:rsidRPr="0018405F">
        <w:rPr>
          <w:sz w:val="24"/>
          <w:szCs w:val="24"/>
        </w:rPr>
        <w:t>систем</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r w:rsidR="0018405F" w:rsidRPr="0018405F">
        <w:rPr>
          <w:sz w:val="24"/>
          <w:szCs w:val="24"/>
        </w:rPr>
        <w:t xml:space="preserve"> </w:t>
      </w:r>
    </w:p>
    <w:p w:rsidR="00EB4040" w:rsidRPr="0018405F" w:rsidRDefault="00EB4040" w:rsidP="00EB4040">
      <w:pPr>
        <w:ind w:firstLine="708"/>
        <w:jc w:val="both"/>
        <w:rPr>
          <w:sz w:val="24"/>
          <w:szCs w:val="24"/>
        </w:rPr>
      </w:pPr>
      <w:r w:rsidRPr="0018405F">
        <w:rPr>
          <w:sz w:val="24"/>
          <w:szCs w:val="24"/>
        </w:rPr>
        <w:t>Разработка</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последующая</w:t>
      </w:r>
      <w:r w:rsidR="0018405F" w:rsidRPr="0018405F">
        <w:rPr>
          <w:sz w:val="24"/>
          <w:szCs w:val="24"/>
        </w:rPr>
        <w:t xml:space="preserve"> </w:t>
      </w:r>
      <w:r w:rsidRPr="0018405F">
        <w:rPr>
          <w:sz w:val="24"/>
          <w:szCs w:val="24"/>
        </w:rPr>
        <w:t>корректировка</w:t>
      </w:r>
      <w:r w:rsidR="0018405F" w:rsidRPr="0018405F">
        <w:rPr>
          <w:sz w:val="24"/>
          <w:szCs w:val="24"/>
        </w:rPr>
        <w:t xml:space="preserve"> </w:t>
      </w:r>
      <w:r w:rsidRPr="0018405F">
        <w:rPr>
          <w:sz w:val="24"/>
          <w:szCs w:val="24"/>
        </w:rPr>
        <w:t>Программы</w:t>
      </w:r>
      <w:r w:rsidR="0018405F" w:rsidRPr="0018405F">
        <w:rPr>
          <w:sz w:val="24"/>
          <w:szCs w:val="24"/>
        </w:rPr>
        <w:t xml:space="preserve"> </w:t>
      </w:r>
      <w:r w:rsidRPr="0018405F">
        <w:rPr>
          <w:sz w:val="24"/>
          <w:szCs w:val="24"/>
        </w:rPr>
        <w:t>комплексного</w:t>
      </w:r>
      <w:r w:rsidR="0018405F" w:rsidRPr="0018405F">
        <w:rPr>
          <w:sz w:val="24"/>
          <w:szCs w:val="24"/>
        </w:rPr>
        <w:t xml:space="preserve"> </w:t>
      </w:r>
      <w:r w:rsidRPr="0018405F">
        <w:rPr>
          <w:sz w:val="24"/>
          <w:szCs w:val="24"/>
        </w:rPr>
        <w:t>развития</w:t>
      </w:r>
      <w:r w:rsidR="0018405F" w:rsidRPr="0018405F">
        <w:rPr>
          <w:sz w:val="24"/>
          <w:szCs w:val="24"/>
        </w:rPr>
        <w:t xml:space="preserve"> </w:t>
      </w:r>
      <w:r w:rsidRPr="0018405F">
        <w:rPr>
          <w:sz w:val="24"/>
          <w:szCs w:val="24"/>
        </w:rPr>
        <w:t>коммунальной</w:t>
      </w:r>
      <w:r w:rsidR="0018405F" w:rsidRPr="0018405F">
        <w:rPr>
          <w:sz w:val="24"/>
          <w:szCs w:val="24"/>
        </w:rPr>
        <w:t xml:space="preserve"> </w:t>
      </w:r>
      <w:r w:rsidRPr="0018405F">
        <w:rPr>
          <w:sz w:val="24"/>
          <w:szCs w:val="24"/>
        </w:rPr>
        <w:t>инфраструктуры</w:t>
      </w:r>
      <w:r w:rsidR="0018405F" w:rsidRPr="0018405F">
        <w:rPr>
          <w:sz w:val="24"/>
          <w:szCs w:val="24"/>
        </w:rPr>
        <w:t xml:space="preserve"> </w:t>
      </w:r>
      <w:r w:rsidRPr="0018405F">
        <w:rPr>
          <w:sz w:val="24"/>
          <w:szCs w:val="24"/>
        </w:rPr>
        <w:t>базируется</w:t>
      </w:r>
      <w:r w:rsidR="0018405F" w:rsidRPr="0018405F">
        <w:rPr>
          <w:sz w:val="24"/>
          <w:szCs w:val="24"/>
        </w:rPr>
        <w:t xml:space="preserve"> </w:t>
      </w:r>
      <w:r w:rsidRPr="0018405F">
        <w:rPr>
          <w:sz w:val="24"/>
          <w:szCs w:val="24"/>
        </w:rPr>
        <w:t>на</w:t>
      </w:r>
      <w:r w:rsidR="0018405F" w:rsidRPr="0018405F">
        <w:rPr>
          <w:sz w:val="24"/>
          <w:szCs w:val="24"/>
        </w:rPr>
        <w:t xml:space="preserve"> </w:t>
      </w:r>
      <w:r w:rsidRPr="0018405F">
        <w:rPr>
          <w:sz w:val="24"/>
          <w:szCs w:val="24"/>
        </w:rPr>
        <w:t>необходимости</w:t>
      </w:r>
      <w:r w:rsidR="0018405F" w:rsidRPr="0018405F">
        <w:rPr>
          <w:sz w:val="24"/>
          <w:szCs w:val="24"/>
        </w:rPr>
        <w:t xml:space="preserve"> </w:t>
      </w:r>
      <w:r w:rsidRPr="0018405F">
        <w:rPr>
          <w:sz w:val="24"/>
          <w:szCs w:val="24"/>
        </w:rPr>
        <w:t>достижения</w:t>
      </w:r>
      <w:r w:rsidR="0018405F" w:rsidRPr="0018405F">
        <w:rPr>
          <w:sz w:val="24"/>
          <w:szCs w:val="24"/>
        </w:rPr>
        <w:t xml:space="preserve"> </w:t>
      </w:r>
      <w:r w:rsidRPr="0018405F">
        <w:rPr>
          <w:sz w:val="24"/>
          <w:szCs w:val="24"/>
        </w:rPr>
        <w:t>целевых</w:t>
      </w:r>
      <w:r w:rsidR="0018405F" w:rsidRPr="0018405F">
        <w:rPr>
          <w:sz w:val="24"/>
          <w:szCs w:val="24"/>
        </w:rPr>
        <w:t xml:space="preserve"> </w:t>
      </w:r>
      <w:r w:rsidRPr="0018405F">
        <w:rPr>
          <w:sz w:val="24"/>
          <w:szCs w:val="24"/>
        </w:rPr>
        <w:t>уровней</w:t>
      </w:r>
      <w:r w:rsidR="0018405F" w:rsidRPr="0018405F">
        <w:rPr>
          <w:sz w:val="24"/>
          <w:szCs w:val="24"/>
        </w:rPr>
        <w:t xml:space="preserve"> </w:t>
      </w:r>
      <w:r w:rsidRPr="0018405F">
        <w:rPr>
          <w:sz w:val="24"/>
          <w:szCs w:val="24"/>
        </w:rPr>
        <w:t>муниципальных</w:t>
      </w:r>
      <w:r w:rsidR="0018405F" w:rsidRPr="0018405F">
        <w:rPr>
          <w:sz w:val="24"/>
          <w:szCs w:val="24"/>
        </w:rPr>
        <w:t xml:space="preserve"> </w:t>
      </w:r>
      <w:r w:rsidRPr="0018405F">
        <w:rPr>
          <w:sz w:val="24"/>
          <w:szCs w:val="24"/>
        </w:rPr>
        <w:t>стандартов</w:t>
      </w:r>
      <w:r w:rsidR="0018405F" w:rsidRPr="0018405F">
        <w:rPr>
          <w:sz w:val="24"/>
          <w:szCs w:val="24"/>
        </w:rPr>
        <w:t xml:space="preserve"> </w:t>
      </w:r>
      <w:r w:rsidRPr="0018405F">
        <w:rPr>
          <w:sz w:val="24"/>
          <w:szCs w:val="24"/>
        </w:rPr>
        <w:t>качества</w:t>
      </w:r>
      <w:r w:rsidR="0018405F" w:rsidRPr="0018405F">
        <w:rPr>
          <w:sz w:val="24"/>
          <w:szCs w:val="24"/>
        </w:rPr>
        <w:t xml:space="preserve"> </w:t>
      </w:r>
      <w:r w:rsidRPr="0018405F">
        <w:rPr>
          <w:sz w:val="24"/>
          <w:szCs w:val="24"/>
        </w:rPr>
        <w:t>предоставления</w:t>
      </w:r>
      <w:r w:rsidR="0018405F" w:rsidRPr="0018405F">
        <w:rPr>
          <w:sz w:val="24"/>
          <w:szCs w:val="24"/>
        </w:rPr>
        <w:t xml:space="preserve"> </w:t>
      </w:r>
      <w:r w:rsidRPr="0018405F">
        <w:rPr>
          <w:sz w:val="24"/>
          <w:szCs w:val="24"/>
        </w:rPr>
        <w:t>коммунальных</w:t>
      </w:r>
      <w:r w:rsidR="0018405F" w:rsidRPr="0018405F">
        <w:rPr>
          <w:sz w:val="24"/>
          <w:szCs w:val="24"/>
        </w:rPr>
        <w:t xml:space="preserve"> </w:t>
      </w:r>
      <w:r w:rsidRPr="0018405F">
        <w:rPr>
          <w:sz w:val="24"/>
          <w:szCs w:val="24"/>
        </w:rPr>
        <w:t>услуг</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соблюдении</w:t>
      </w:r>
      <w:r w:rsidR="0018405F" w:rsidRPr="0018405F">
        <w:rPr>
          <w:sz w:val="24"/>
          <w:szCs w:val="24"/>
        </w:rPr>
        <w:t xml:space="preserve"> </w:t>
      </w:r>
      <w:r w:rsidRPr="0018405F">
        <w:rPr>
          <w:sz w:val="24"/>
          <w:szCs w:val="24"/>
        </w:rPr>
        <w:t>ограничений</w:t>
      </w:r>
      <w:r w:rsidR="0018405F" w:rsidRPr="0018405F">
        <w:rPr>
          <w:sz w:val="24"/>
          <w:szCs w:val="24"/>
        </w:rPr>
        <w:t xml:space="preserve"> </w:t>
      </w:r>
      <w:r w:rsidRPr="0018405F">
        <w:rPr>
          <w:sz w:val="24"/>
          <w:szCs w:val="24"/>
        </w:rPr>
        <w:t>по</w:t>
      </w:r>
      <w:r w:rsidR="0018405F" w:rsidRPr="0018405F">
        <w:rPr>
          <w:sz w:val="24"/>
          <w:szCs w:val="24"/>
        </w:rPr>
        <w:t xml:space="preserve"> </w:t>
      </w:r>
      <w:r w:rsidRPr="0018405F">
        <w:rPr>
          <w:sz w:val="24"/>
          <w:szCs w:val="24"/>
        </w:rPr>
        <w:t>платежной</w:t>
      </w:r>
      <w:r w:rsidR="0018405F" w:rsidRPr="0018405F">
        <w:rPr>
          <w:sz w:val="24"/>
          <w:szCs w:val="24"/>
        </w:rPr>
        <w:t xml:space="preserve"> </w:t>
      </w:r>
      <w:r w:rsidRPr="0018405F">
        <w:rPr>
          <w:sz w:val="24"/>
          <w:szCs w:val="24"/>
        </w:rPr>
        <w:t>способности</w:t>
      </w:r>
      <w:r w:rsidR="0018405F" w:rsidRPr="0018405F">
        <w:rPr>
          <w:sz w:val="24"/>
          <w:szCs w:val="24"/>
        </w:rPr>
        <w:t xml:space="preserve"> </w:t>
      </w:r>
      <w:r w:rsidRPr="0018405F">
        <w:rPr>
          <w:sz w:val="24"/>
          <w:szCs w:val="24"/>
        </w:rPr>
        <w:t>потребителей,</w:t>
      </w:r>
      <w:r w:rsidR="0018405F" w:rsidRPr="0018405F">
        <w:rPr>
          <w:sz w:val="24"/>
          <w:szCs w:val="24"/>
        </w:rPr>
        <w:t xml:space="preserve"> </w:t>
      </w:r>
      <w:r w:rsidRPr="0018405F">
        <w:rPr>
          <w:sz w:val="24"/>
          <w:szCs w:val="24"/>
        </w:rPr>
        <w:t>то</w:t>
      </w:r>
      <w:r w:rsidR="0018405F" w:rsidRPr="0018405F">
        <w:rPr>
          <w:sz w:val="24"/>
          <w:szCs w:val="24"/>
        </w:rPr>
        <w:t xml:space="preserve"> </w:t>
      </w:r>
      <w:r w:rsidRPr="0018405F">
        <w:rPr>
          <w:sz w:val="24"/>
          <w:szCs w:val="24"/>
        </w:rPr>
        <w:t>есть</w:t>
      </w:r>
      <w:r w:rsidR="0018405F" w:rsidRPr="0018405F">
        <w:rPr>
          <w:sz w:val="24"/>
          <w:szCs w:val="24"/>
        </w:rPr>
        <w:t xml:space="preserve"> </w:t>
      </w:r>
      <w:r w:rsidRPr="0018405F">
        <w:rPr>
          <w:sz w:val="24"/>
          <w:szCs w:val="24"/>
        </w:rPr>
        <w:t>при</w:t>
      </w:r>
      <w:r w:rsidR="0018405F" w:rsidRPr="0018405F">
        <w:rPr>
          <w:sz w:val="24"/>
          <w:szCs w:val="24"/>
        </w:rPr>
        <w:t xml:space="preserve"> </w:t>
      </w:r>
      <w:r w:rsidRPr="0018405F">
        <w:rPr>
          <w:sz w:val="24"/>
          <w:szCs w:val="24"/>
        </w:rPr>
        <w:t>обеспечении</w:t>
      </w:r>
      <w:r w:rsidR="0018405F" w:rsidRPr="0018405F">
        <w:rPr>
          <w:sz w:val="24"/>
          <w:szCs w:val="24"/>
        </w:rPr>
        <w:t xml:space="preserve"> </w:t>
      </w:r>
      <w:r w:rsidRPr="0018405F">
        <w:rPr>
          <w:sz w:val="24"/>
          <w:szCs w:val="24"/>
        </w:rPr>
        <w:t>не</w:t>
      </w:r>
      <w:r w:rsidR="0018405F" w:rsidRPr="0018405F">
        <w:rPr>
          <w:sz w:val="24"/>
          <w:szCs w:val="24"/>
        </w:rPr>
        <w:t xml:space="preserve"> </w:t>
      </w:r>
      <w:r w:rsidRPr="0018405F">
        <w:rPr>
          <w:sz w:val="24"/>
          <w:szCs w:val="24"/>
        </w:rPr>
        <w:t>только</w:t>
      </w:r>
      <w:r w:rsidR="0018405F" w:rsidRPr="0018405F">
        <w:rPr>
          <w:sz w:val="24"/>
          <w:szCs w:val="24"/>
        </w:rPr>
        <w:t xml:space="preserve"> </w:t>
      </w:r>
      <w:r w:rsidRPr="0018405F">
        <w:rPr>
          <w:sz w:val="24"/>
          <w:szCs w:val="24"/>
        </w:rPr>
        <w:t>технической,</w:t>
      </w:r>
      <w:r w:rsidR="0018405F" w:rsidRPr="0018405F">
        <w:rPr>
          <w:sz w:val="24"/>
          <w:szCs w:val="24"/>
        </w:rPr>
        <w:t xml:space="preserve"> </w:t>
      </w:r>
      <w:r w:rsidRPr="0018405F">
        <w:rPr>
          <w:sz w:val="24"/>
          <w:szCs w:val="24"/>
        </w:rPr>
        <w:t>но</w:t>
      </w:r>
      <w:r w:rsidR="0018405F" w:rsidRPr="0018405F">
        <w:rPr>
          <w:sz w:val="24"/>
          <w:szCs w:val="24"/>
        </w:rPr>
        <w:t xml:space="preserve"> </w:t>
      </w:r>
      <w:r w:rsidRPr="0018405F">
        <w:rPr>
          <w:sz w:val="24"/>
          <w:szCs w:val="24"/>
        </w:rPr>
        <w:t>и</w:t>
      </w:r>
      <w:r w:rsidR="0018405F" w:rsidRPr="0018405F">
        <w:rPr>
          <w:sz w:val="24"/>
          <w:szCs w:val="24"/>
        </w:rPr>
        <w:t xml:space="preserve"> </w:t>
      </w:r>
      <w:r w:rsidRPr="0018405F">
        <w:rPr>
          <w:sz w:val="24"/>
          <w:szCs w:val="24"/>
        </w:rPr>
        <w:t>экономической</w:t>
      </w:r>
      <w:r w:rsidR="0018405F" w:rsidRPr="0018405F">
        <w:rPr>
          <w:sz w:val="24"/>
          <w:szCs w:val="24"/>
        </w:rPr>
        <w:t xml:space="preserve"> </w:t>
      </w:r>
      <w:r w:rsidRPr="0018405F">
        <w:rPr>
          <w:sz w:val="24"/>
          <w:szCs w:val="24"/>
        </w:rPr>
        <w:t>доступности</w:t>
      </w:r>
      <w:r w:rsidR="0018405F" w:rsidRPr="0018405F">
        <w:rPr>
          <w:sz w:val="24"/>
          <w:szCs w:val="24"/>
        </w:rPr>
        <w:t xml:space="preserve"> </w:t>
      </w:r>
      <w:r w:rsidRPr="0018405F">
        <w:rPr>
          <w:sz w:val="24"/>
          <w:szCs w:val="24"/>
        </w:rPr>
        <w:t>коммунальных</w:t>
      </w:r>
      <w:r w:rsidR="0018405F" w:rsidRPr="0018405F">
        <w:rPr>
          <w:sz w:val="24"/>
          <w:szCs w:val="24"/>
        </w:rPr>
        <w:t xml:space="preserve"> </w:t>
      </w:r>
      <w:r w:rsidRPr="0018405F">
        <w:rPr>
          <w:sz w:val="24"/>
          <w:szCs w:val="24"/>
        </w:rPr>
        <w:t>услуг.</w:t>
      </w: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EB4040" w:rsidRPr="0018405F" w:rsidRDefault="00EB4040" w:rsidP="00EB4040">
      <w:pPr>
        <w:shd w:val="clear" w:color="auto" w:fill="FFFFFF"/>
        <w:ind w:firstLine="701"/>
        <w:jc w:val="both"/>
        <w:rPr>
          <w:b/>
          <w:bCs/>
          <w:sz w:val="24"/>
          <w:szCs w:val="24"/>
        </w:rPr>
      </w:pPr>
    </w:p>
    <w:p w:rsidR="00C346E5" w:rsidRPr="0018405F" w:rsidRDefault="00C346E5">
      <w:pPr>
        <w:rPr>
          <w:sz w:val="24"/>
          <w:szCs w:val="24"/>
        </w:rPr>
      </w:pPr>
    </w:p>
    <w:sectPr w:rsidR="00C346E5" w:rsidRPr="0018405F" w:rsidSect="0018405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F01" w:rsidRDefault="00A43F01">
      <w:r>
        <w:separator/>
      </w:r>
    </w:p>
  </w:endnote>
  <w:endnote w:type="continuationSeparator" w:id="1">
    <w:p w:rsidR="00A43F01" w:rsidRDefault="00A43F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0D4D8A">
    <w:pPr>
      <w:pStyle w:val="af9"/>
    </w:pPr>
    <w:r w:rsidRPr="000D4D8A">
      <w:pict>
        <v:shapetype id="_x0000_t202" coordsize="21600,21600" o:spt="202" path="m,l,21600r21600,l21600,xe">
          <v:stroke joinstyle="miter"/>
          <v:path gradientshapeok="t" o:connecttype="rect"/>
        </v:shapetype>
        <v:shape id="_x0000_s1025" type="#_x0000_t202" style="position:absolute;margin-left:0;margin-top:.05pt;width:8pt;height:10.45pt;z-index:251657216;mso-wrap-distance-left:0;mso-wrap-distance-right:0;mso-position-horizontal:center;mso-position-horizontal-relative:margin" stroked="f">
          <v:fill opacity="0" color2="black"/>
          <v:textbox style="mso-next-textbox:#_x0000_s1025" inset="0,0,0,0">
            <w:txbxContent>
              <w:p w:rsidR="00AB783D" w:rsidRPr="00DE5E2C" w:rsidRDefault="00AB783D">
                <w:pPr>
                  <w:pStyle w:val="af9"/>
                  <w:rPr>
                    <w:lang w:val="ru-RU"/>
                  </w:rPr>
                </w:pP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0D4D8A">
    <w:pPr>
      <w:pStyle w:val="af9"/>
    </w:pPr>
    <w:r w:rsidRPr="000D4D8A">
      <w:pict>
        <v:shapetype id="_x0000_t202" coordsize="21600,21600" o:spt="202" path="m,l,21600r21600,l21600,xe">
          <v:stroke joinstyle="miter"/>
          <v:path gradientshapeok="t" o:connecttype="rect"/>
        </v:shapetype>
        <v:shape id="_x0000_s1027" type="#_x0000_t202" style="position:absolute;margin-left:0;margin-top:.05pt;width:8pt;height:10.45pt;z-index:251658240;mso-wrap-distance-left:0;mso-wrap-distance-right:0;mso-position-horizontal:center;mso-position-horizontal-relative:margin" stroked="f">
          <v:fill opacity="0" color2="black"/>
          <v:textbox style="mso-next-textbox:#_x0000_s1027" inset="0,0,0,0">
            <w:txbxContent>
              <w:p w:rsidR="00AB783D" w:rsidRDefault="000D4D8A">
                <w:pPr>
                  <w:pStyle w:val="af9"/>
                </w:pPr>
                <w:r>
                  <w:rPr>
                    <w:rStyle w:val="ab"/>
                    <w:sz w:val="16"/>
                    <w:szCs w:val="16"/>
                  </w:rPr>
                  <w:fldChar w:fldCharType="begin"/>
                </w:r>
                <w:r w:rsidR="00AB783D">
                  <w:rPr>
                    <w:rStyle w:val="ab"/>
                    <w:sz w:val="16"/>
                    <w:szCs w:val="16"/>
                  </w:rPr>
                  <w:instrText xml:space="preserve"> PAGE </w:instrText>
                </w:r>
                <w:r>
                  <w:rPr>
                    <w:rStyle w:val="ab"/>
                    <w:sz w:val="16"/>
                    <w:szCs w:val="16"/>
                  </w:rPr>
                  <w:fldChar w:fldCharType="separate"/>
                </w:r>
                <w:r w:rsidR="00276380">
                  <w:rPr>
                    <w:rStyle w:val="ab"/>
                    <w:noProof/>
                    <w:sz w:val="16"/>
                    <w:szCs w:val="16"/>
                  </w:rPr>
                  <w:t>30</w:t>
                </w:r>
                <w:r>
                  <w:rPr>
                    <w:rStyle w:val="ab"/>
                    <w:sz w:val="16"/>
                    <w:szCs w:val="16"/>
                  </w:rPr>
                  <w:fldChar w:fldCharType="end"/>
                </w:r>
              </w:p>
            </w:txbxContent>
          </v:textbox>
          <w10:wrap type="square" side="largest"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F01" w:rsidRDefault="00A43F01">
      <w:r>
        <w:separator/>
      </w:r>
    </w:p>
  </w:footnote>
  <w:footnote w:type="continuationSeparator" w:id="1">
    <w:p w:rsidR="00A43F01" w:rsidRDefault="00A43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3D" w:rsidRDefault="00AB78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8">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9">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10">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1">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3">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4">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5">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6">
    <w:nsid w:val="00000014"/>
    <w:multiLevelType w:val="singleLevel"/>
    <w:tmpl w:val="00000014"/>
    <w:lvl w:ilvl="0">
      <w:numFmt w:val="bullet"/>
      <w:lvlText w:val="-"/>
      <w:lvlJc w:val="left"/>
      <w:pPr>
        <w:tabs>
          <w:tab w:val="num" w:pos="0"/>
        </w:tabs>
        <w:ind w:left="0" w:firstLine="0"/>
      </w:pPr>
      <w:rPr>
        <w:rFonts w:ascii="Times New Roman" w:hAnsi="Times New Roman" w:cs="Times New Roman"/>
      </w:rPr>
    </w:lvl>
  </w:abstractNum>
  <w:abstractNum w:abstractNumId="1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8">
    <w:nsid w:val="176A7A39"/>
    <w:multiLevelType w:val="hybridMultilevel"/>
    <w:tmpl w:val="7B1418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287D77AB"/>
    <w:multiLevelType w:val="hybridMultilevel"/>
    <w:tmpl w:val="50D8FB32"/>
    <w:lvl w:ilvl="0" w:tplc="FFFFFFFF">
      <w:start w:val="5"/>
      <w:numFmt w:val="bullet"/>
      <w:lvlText w:val="-"/>
      <w:lvlJc w:val="left"/>
      <w:pPr>
        <w:ind w:left="1004" w:hanging="360"/>
      </w:pPr>
      <w:rPr>
        <w:rFonts w:ascii="Times New Roman" w:cs="Times New Roman" w:hint="default"/>
        <w:i/>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2A3F78BB"/>
    <w:multiLevelType w:val="multilevel"/>
    <w:tmpl w:val="F2EC08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2419F9"/>
    <w:multiLevelType w:val="multilevel"/>
    <w:tmpl w:val="4CA85352"/>
    <w:lvl w:ilvl="0">
      <w:start w:val="3"/>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EE2D3D"/>
    <w:multiLevelType w:val="hybridMultilevel"/>
    <w:tmpl w:val="7CE0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11FD5"/>
    <w:multiLevelType w:val="multilevel"/>
    <w:tmpl w:val="E79E5B4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2520"/>
        </w:tabs>
        <w:ind w:left="252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25">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D5B5DAE"/>
    <w:multiLevelType w:val="hybridMultilevel"/>
    <w:tmpl w:val="19AAEBF8"/>
    <w:lvl w:ilvl="0" w:tplc="226A9314">
      <w:start w:val="1"/>
      <w:numFmt w:val="decimal"/>
      <w:lvlText w:val="%1."/>
      <w:lvlJc w:val="left"/>
      <w:pPr>
        <w:tabs>
          <w:tab w:val="num" w:pos="720"/>
        </w:tabs>
        <w:ind w:left="720" w:hanging="360"/>
      </w:pPr>
      <w:rPr>
        <w:rFonts w:hint="default"/>
      </w:rPr>
    </w:lvl>
    <w:lvl w:ilvl="1" w:tplc="FBA8F0B2">
      <w:numFmt w:val="none"/>
      <w:lvlText w:val=""/>
      <w:lvlJc w:val="left"/>
      <w:pPr>
        <w:tabs>
          <w:tab w:val="num" w:pos="360"/>
        </w:tabs>
      </w:pPr>
    </w:lvl>
    <w:lvl w:ilvl="2" w:tplc="6AA82D24">
      <w:numFmt w:val="none"/>
      <w:lvlText w:val=""/>
      <w:lvlJc w:val="left"/>
      <w:pPr>
        <w:tabs>
          <w:tab w:val="num" w:pos="360"/>
        </w:tabs>
      </w:pPr>
    </w:lvl>
    <w:lvl w:ilvl="3" w:tplc="313E733E">
      <w:numFmt w:val="none"/>
      <w:lvlText w:val=""/>
      <w:lvlJc w:val="left"/>
      <w:pPr>
        <w:tabs>
          <w:tab w:val="num" w:pos="360"/>
        </w:tabs>
      </w:pPr>
    </w:lvl>
    <w:lvl w:ilvl="4" w:tplc="82185F84">
      <w:numFmt w:val="none"/>
      <w:lvlText w:val=""/>
      <w:lvlJc w:val="left"/>
      <w:pPr>
        <w:tabs>
          <w:tab w:val="num" w:pos="360"/>
        </w:tabs>
      </w:pPr>
    </w:lvl>
    <w:lvl w:ilvl="5" w:tplc="A2B441F2">
      <w:numFmt w:val="none"/>
      <w:lvlText w:val=""/>
      <w:lvlJc w:val="left"/>
      <w:pPr>
        <w:tabs>
          <w:tab w:val="num" w:pos="360"/>
        </w:tabs>
      </w:pPr>
    </w:lvl>
    <w:lvl w:ilvl="6" w:tplc="32543FFA">
      <w:numFmt w:val="none"/>
      <w:lvlText w:val=""/>
      <w:lvlJc w:val="left"/>
      <w:pPr>
        <w:tabs>
          <w:tab w:val="num" w:pos="360"/>
        </w:tabs>
      </w:pPr>
    </w:lvl>
    <w:lvl w:ilvl="7" w:tplc="B6E29CDC">
      <w:numFmt w:val="none"/>
      <w:lvlText w:val=""/>
      <w:lvlJc w:val="left"/>
      <w:pPr>
        <w:tabs>
          <w:tab w:val="num" w:pos="360"/>
        </w:tabs>
      </w:pPr>
    </w:lvl>
    <w:lvl w:ilvl="8" w:tplc="2A905A20">
      <w:numFmt w:val="none"/>
      <w:lvlText w:val=""/>
      <w:lvlJc w:val="left"/>
      <w:pPr>
        <w:tabs>
          <w:tab w:val="num" w:pos="360"/>
        </w:tabs>
      </w:pPr>
    </w:lvl>
  </w:abstractNum>
  <w:abstractNum w:abstractNumId="27">
    <w:nsid w:val="53F704BD"/>
    <w:multiLevelType w:val="multilevel"/>
    <w:tmpl w:val="CDE097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2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DD26698"/>
    <w:multiLevelType w:val="multilevel"/>
    <w:tmpl w:val="2E582C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07E5C05"/>
    <w:multiLevelType w:val="multilevel"/>
    <w:tmpl w:val="CFF478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950803"/>
    <w:multiLevelType w:val="multilevel"/>
    <w:tmpl w:val="11F2DCF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3"/>
  </w:num>
  <w:num w:numId="21">
    <w:abstractNumId w:val="28"/>
  </w:num>
  <w:num w:numId="22">
    <w:abstractNumId w:val="19"/>
  </w:num>
  <w:num w:numId="23">
    <w:abstractNumId w:val="24"/>
  </w:num>
  <w:num w:numId="24">
    <w:abstractNumId w:val="27"/>
  </w:num>
  <w:num w:numId="25">
    <w:abstractNumId w:val="29"/>
  </w:num>
  <w:num w:numId="26">
    <w:abstractNumId w:val="31"/>
  </w:num>
  <w:num w:numId="27">
    <w:abstractNumId w:val="22"/>
  </w:num>
  <w:num w:numId="28">
    <w:abstractNumId w:val="30"/>
  </w:num>
  <w:num w:numId="29">
    <w:abstractNumId w:val="21"/>
  </w:num>
  <w:num w:numId="30">
    <w:abstractNumId w:val="20"/>
  </w:num>
  <w:num w:numId="31">
    <w:abstractNumId w:val="18"/>
  </w:num>
  <w:num w:numId="32">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EB4040"/>
    <w:rsid w:val="00002BC5"/>
    <w:rsid w:val="00017362"/>
    <w:rsid w:val="000242A4"/>
    <w:rsid w:val="00025ACC"/>
    <w:rsid w:val="00033078"/>
    <w:rsid w:val="00033E70"/>
    <w:rsid w:val="000352E2"/>
    <w:rsid w:val="00037C98"/>
    <w:rsid w:val="0004194E"/>
    <w:rsid w:val="000430AD"/>
    <w:rsid w:val="0005711F"/>
    <w:rsid w:val="000633B6"/>
    <w:rsid w:val="000806CD"/>
    <w:rsid w:val="00090E9E"/>
    <w:rsid w:val="0009115D"/>
    <w:rsid w:val="000A0182"/>
    <w:rsid w:val="000A694D"/>
    <w:rsid w:val="000B23DA"/>
    <w:rsid w:val="000B4031"/>
    <w:rsid w:val="000D4D8A"/>
    <w:rsid w:val="000E0D50"/>
    <w:rsid w:val="000E2A6E"/>
    <w:rsid w:val="000F6AD4"/>
    <w:rsid w:val="00105796"/>
    <w:rsid w:val="0010623F"/>
    <w:rsid w:val="00112576"/>
    <w:rsid w:val="00113E5E"/>
    <w:rsid w:val="001141C3"/>
    <w:rsid w:val="00130111"/>
    <w:rsid w:val="00131F54"/>
    <w:rsid w:val="00143133"/>
    <w:rsid w:val="0016464A"/>
    <w:rsid w:val="0018405F"/>
    <w:rsid w:val="0018664D"/>
    <w:rsid w:val="00194DFB"/>
    <w:rsid w:val="001A7207"/>
    <w:rsid w:val="001D5209"/>
    <w:rsid w:val="001F27CD"/>
    <w:rsid w:val="001F4862"/>
    <w:rsid w:val="00201FA7"/>
    <w:rsid w:val="00214968"/>
    <w:rsid w:val="0022115E"/>
    <w:rsid w:val="00227B60"/>
    <w:rsid w:val="00231F31"/>
    <w:rsid w:val="002577B1"/>
    <w:rsid w:val="0027612D"/>
    <w:rsid w:val="00276380"/>
    <w:rsid w:val="002840D7"/>
    <w:rsid w:val="00292569"/>
    <w:rsid w:val="00297F1F"/>
    <w:rsid w:val="002A324A"/>
    <w:rsid w:val="002A71A1"/>
    <w:rsid w:val="002B2951"/>
    <w:rsid w:val="002B7A08"/>
    <w:rsid w:val="002C474E"/>
    <w:rsid w:val="002C6F94"/>
    <w:rsid w:val="002D25A5"/>
    <w:rsid w:val="002F5807"/>
    <w:rsid w:val="00312C7C"/>
    <w:rsid w:val="00322299"/>
    <w:rsid w:val="0032752F"/>
    <w:rsid w:val="00331014"/>
    <w:rsid w:val="003375BC"/>
    <w:rsid w:val="0034554E"/>
    <w:rsid w:val="00350689"/>
    <w:rsid w:val="0035433E"/>
    <w:rsid w:val="00371CFD"/>
    <w:rsid w:val="003938A3"/>
    <w:rsid w:val="003A7141"/>
    <w:rsid w:val="003B1443"/>
    <w:rsid w:val="003B3F7E"/>
    <w:rsid w:val="003B69F8"/>
    <w:rsid w:val="003D28B2"/>
    <w:rsid w:val="003E0F94"/>
    <w:rsid w:val="003E36A9"/>
    <w:rsid w:val="003E4F3F"/>
    <w:rsid w:val="003E6666"/>
    <w:rsid w:val="004101F1"/>
    <w:rsid w:val="00410244"/>
    <w:rsid w:val="00414627"/>
    <w:rsid w:val="00415098"/>
    <w:rsid w:val="004419FA"/>
    <w:rsid w:val="00451811"/>
    <w:rsid w:val="004602DB"/>
    <w:rsid w:val="00476801"/>
    <w:rsid w:val="004860DD"/>
    <w:rsid w:val="004A0720"/>
    <w:rsid w:val="004C1914"/>
    <w:rsid w:val="004C6E35"/>
    <w:rsid w:val="004C70C4"/>
    <w:rsid w:val="004D0D15"/>
    <w:rsid w:val="004D0E45"/>
    <w:rsid w:val="004F36A4"/>
    <w:rsid w:val="004F4423"/>
    <w:rsid w:val="00504057"/>
    <w:rsid w:val="00541365"/>
    <w:rsid w:val="005418E6"/>
    <w:rsid w:val="00547120"/>
    <w:rsid w:val="0055779D"/>
    <w:rsid w:val="00563A4F"/>
    <w:rsid w:val="005722F6"/>
    <w:rsid w:val="00572960"/>
    <w:rsid w:val="00580A3C"/>
    <w:rsid w:val="00585D4F"/>
    <w:rsid w:val="00586405"/>
    <w:rsid w:val="00593509"/>
    <w:rsid w:val="005C6CD5"/>
    <w:rsid w:val="005D25B0"/>
    <w:rsid w:val="005D676B"/>
    <w:rsid w:val="0060308F"/>
    <w:rsid w:val="00604F38"/>
    <w:rsid w:val="0062586A"/>
    <w:rsid w:val="006449C9"/>
    <w:rsid w:val="0066206A"/>
    <w:rsid w:val="00667F4B"/>
    <w:rsid w:val="00687586"/>
    <w:rsid w:val="006877B1"/>
    <w:rsid w:val="00695815"/>
    <w:rsid w:val="006A4E3E"/>
    <w:rsid w:val="006E6BFF"/>
    <w:rsid w:val="006F1BDC"/>
    <w:rsid w:val="006F3A1B"/>
    <w:rsid w:val="00705A0A"/>
    <w:rsid w:val="007061FC"/>
    <w:rsid w:val="00725F62"/>
    <w:rsid w:val="00735946"/>
    <w:rsid w:val="00737409"/>
    <w:rsid w:val="00743AAD"/>
    <w:rsid w:val="00745763"/>
    <w:rsid w:val="007732E1"/>
    <w:rsid w:val="007767F3"/>
    <w:rsid w:val="00783DF6"/>
    <w:rsid w:val="00785F4A"/>
    <w:rsid w:val="00794A78"/>
    <w:rsid w:val="00794E43"/>
    <w:rsid w:val="007A1F7B"/>
    <w:rsid w:val="007C6254"/>
    <w:rsid w:val="007D6925"/>
    <w:rsid w:val="007E615C"/>
    <w:rsid w:val="00814179"/>
    <w:rsid w:val="008222D1"/>
    <w:rsid w:val="00832017"/>
    <w:rsid w:val="0084246A"/>
    <w:rsid w:val="0085235D"/>
    <w:rsid w:val="00853C5B"/>
    <w:rsid w:val="0086048D"/>
    <w:rsid w:val="00861A30"/>
    <w:rsid w:val="0086485B"/>
    <w:rsid w:val="00866DAB"/>
    <w:rsid w:val="008A5EED"/>
    <w:rsid w:val="008C05FF"/>
    <w:rsid w:val="008C24BC"/>
    <w:rsid w:val="008E19CC"/>
    <w:rsid w:val="008F0414"/>
    <w:rsid w:val="008F5C69"/>
    <w:rsid w:val="00915289"/>
    <w:rsid w:val="00924314"/>
    <w:rsid w:val="009276C3"/>
    <w:rsid w:val="0093306E"/>
    <w:rsid w:val="009525FD"/>
    <w:rsid w:val="00954D17"/>
    <w:rsid w:val="00955633"/>
    <w:rsid w:val="009844C4"/>
    <w:rsid w:val="009943B5"/>
    <w:rsid w:val="009A0227"/>
    <w:rsid w:val="009A143A"/>
    <w:rsid w:val="009B63FD"/>
    <w:rsid w:val="009C2BFB"/>
    <w:rsid w:val="009D06EC"/>
    <w:rsid w:val="009F28F4"/>
    <w:rsid w:val="009F3309"/>
    <w:rsid w:val="009F6DD1"/>
    <w:rsid w:val="00A06B2C"/>
    <w:rsid w:val="00A11511"/>
    <w:rsid w:val="00A15604"/>
    <w:rsid w:val="00A165E2"/>
    <w:rsid w:val="00A242C9"/>
    <w:rsid w:val="00A26C4D"/>
    <w:rsid w:val="00A34D5C"/>
    <w:rsid w:val="00A4318F"/>
    <w:rsid w:val="00A43F01"/>
    <w:rsid w:val="00A60A8A"/>
    <w:rsid w:val="00A71AAE"/>
    <w:rsid w:val="00A74495"/>
    <w:rsid w:val="00A91074"/>
    <w:rsid w:val="00A915A6"/>
    <w:rsid w:val="00AA2E2D"/>
    <w:rsid w:val="00AA484A"/>
    <w:rsid w:val="00AA7375"/>
    <w:rsid w:val="00AB1E3A"/>
    <w:rsid w:val="00AB25EA"/>
    <w:rsid w:val="00AB6002"/>
    <w:rsid w:val="00AB783D"/>
    <w:rsid w:val="00AC40A6"/>
    <w:rsid w:val="00AC6B48"/>
    <w:rsid w:val="00AD06A1"/>
    <w:rsid w:val="00AD2FA8"/>
    <w:rsid w:val="00AF0240"/>
    <w:rsid w:val="00AF2E6C"/>
    <w:rsid w:val="00B249E4"/>
    <w:rsid w:val="00B30BF3"/>
    <w:rsid w:val="00B322CF"/>
    <w:rsid w:val="00B359BF"/>
    <w:rsid w:val="00B416CE"/>
    <w:rsid w:val="00B427C2"/>
    <w:rsid w:val="00B45366"/>
    <w:rsid w:val="00B63B36"/>
    <w:rsid w:val="00B72B5B"/>
    <w:rsid w:val="00B77B07"/>
    <w:rsid w:val="00B9536A"/>
    <w:rsid w:val="00B95CFD"/>
    <w:rsid w:val="00BA6126"/>
    <w:rsid w:val="00BB5A93"/>
    <w:rsid w:val="00BC0267"/>
    <w:rsid w:val="00BD2339"/>
    <w:rsid w:val="00BE586A"/>
    <w:rsid w:val="00C164B3"/>
    <w:rsid w:val="00C346E5"/>
    <w:rsid w:val="00C41385"/>
    <w:rsid w:val="00C466D4"/>
    <w:rsid w:val="00C50BB4"/>
    <w:rsid w:val="00C52764"/>
    <w:rsid w:val="00C7213C"/>
    <w:rsid w:val="00C833E6"/>
    <w:rsid w:val="00CA0BCC"/>
    <w:rsid w:val="00CC2ADE"/>
    <w:rsid w:val="00CC2B04"/>
    <w:rsid w:val="00CC7A8A"/>
    <w:rsid w:val="00CD5984"/>
    <w:rsid w:val="00CE1646"/>
    <w:rsid w:val="00D072EB"/>
    <w:rsid w:val="00D14B97"/>
    <w:rsid w:val="00D22D80"/>
    <w:rsid w:val="00D3607E"/>
    <w:rsid w:val="00D454DA"/>
    <w:rsid w:val="00D472EC"/>
    <w:rsid w:val="00D73F35"/>
    <w:rsid w:val="00D84B6C"/>
    <w:rsid w:val="00D84DB0"/>
    <w:rsid w:val="00D868E5"/>
    <w:rsid w:val="00DC2613"/>
    <w:rsid w:val="00DE5E2C"/>
    <w:rsid w:val="00E1219C"/>
    <w:rsid w:val="00E26A7A"/>
    <w:rsid w:val="00E27982"/>
    <w:rsid w:val="00E43432"/>
    <w:rsid w:val="00E472A2"/>
    <w:rsid w:val="00E549FC"/>
    <w:rsid w:val="00E57D18"/>
    <w:rsid w:val="00E74227"/>
    <w:rsid w:val="00E754F8"/>
    <w:rsid w:val="00E9467F"/>
    <w:rsid w:val="00EB4040"/>
    <w:rsid w:val="00EC53F9"/>
    <w:rsid w:val="00ED0D91"/>
    <w:rsid w:val="00ED3C72"/>
    <w:rsid w:val="00EE1ADF"/>
    <w:rsid w:val="00EE495D"/>
    <w:rsid w:val="00EF16ED"/>
    <w:rsid w:val="00F024EB"/>
    <w:rsid w:val="00F21C01"/>
    <w:rsid w:val="00F32C4E"/>
    <w:rsid w:val="00F33863"/>
    <w:rsid w:val="00F56BE1"/>
    <w:rsid w:val="00F65C0A"/>
    <w:rsid w:val="00F817C1"/>
    <w:rsid w:val="00FA164D"/>
    <w:rsid w:val="00FC0C11"/>
    <w:rsid w:val="00FC4821"/>
    <w:rsid w:val="00FD36A9"/>
    <w:rsid w:val="00FD4F4A"/>
    <w:rsid w:val="00FF3B0F"/>
    <w:rsid w:val="00FF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B4040"/>
    <w:pPr>
      <w:widowControl w:val="0"/>
      <w:suppressAutoHyphens/>
      <w:autoSpaceDE w:val="0"/>
    </w:pPr>
    <w:rPr>
      <w:rFonts w:ascii="Arial" w:hAnsi="Arial" w:cs="Arial"/>
      <w:lang w:eastAsia="ar-SA"/>
    </w:rPr>
  </w:style>
  <w:style w:type="paragraph" w:styleId="1">
    <w:name w:val="heading 1"/>
    <w:basedOn w:val="a"/>
    <w:next w:val="a0"/>
    <w:link w:val="10"/>
    <w:qFormat/>
    <w:rsid w:val="00EB4040"/>
    <w:pPr>
      <w:widowControl/>
      <w:tabs>
        <w:tab w:val="num" w:pos="432"/>
      </w:tabs>
      <w:autoSpaceDE/>
      <w:ind w:left="432" w:hanging="432"/>
      <w:outlineLvl w:val="0"/>
    </w:pPr>
    <w:rPr>
      <w:b/>
      <w:bCs/>
      <w:color w:val="0152AF"/>
      <w:kern w:val="1"/>
      <w:sz w:val="29"/>
      <w:szCs w:val="29"/>
    </w:rPr>
  </w:style>
  <w:style w:type="paragraph" w:styleId="20">
    <w:name w:val="heading 2"/>
    <w:basedOn w:val="a"/>
    <w:next w:val="a"/>
    <w:link w:val="21"/>
    <w:qFormat/>
    <w:rsid w:val="00EB4040"/>
    <w:pPr>
      <w:keepNext/>
      <w:spacing w:before="240" w:after="60"/>
      <w:outlineLvl w:val="1"/>
    </w:pPr>
    <w:rPr>
      <w:b/>
      <w:bCs/>
      <w:i/>
      <w:iCs/>
      <w:sz w:val="28"/>
      <w:szCs w:val="28"/>
    </w:rPr>
  </w:style>
  <w:style w:type="paragraph" w:styleId="3">
    <w:name w:val="heading 3"/>
    <w:basedOn w:val="a"/>
    <w:next w:val="a"/>
    <w:link w:val="30"/>
    <w:qFormat/>
    <w:rsid w:val="00EB4040"/>
    <w:pPr>
      <w:keepNext/>
      <w:tabs>
        <w:tab w:val="num" w:pos="720"/>
      </w:tabs>
      <w:spacing w:before="240" w:after="60"/>
      <w:ind w:left="720" w:hanging="720"/>
      <w:outlineLvl w:val="2"/>
    </w:pPr>
    <w:rPr>
      <w:b/>
      <w:bCs/>
      <w:sz w:val="26"/>
      <w:szCs w:val="26"/>
    </w:rPr>
  </w:style>
  <w:style w:type="paragraph" w:styleId="4">
    <w:name w:val="heading 4"/>
    <w:basedOn w:val="a"/>
    <w:next w:val="a"/>
    <w:qFormat/>
    <w:rsid w:val="00EB4040"/>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EB4040"/>
    <w:pPr>
      <w:widowControl/>
      <w:suppressAutoHyphens w:val="0"/>
      <w:autoSpaceDE/>
      <w:spacing w:before="240" w:after="60"/>
      <w:outlineLvl w:val="4"/>
    </w:pPr>
    <w:rPr>
      <w:rFonts w:ascii="Times New Roman" w:hAnsi="Times New Roman" w:cs="Times New Roman"/>
      <w:b/>
      <w:bCs/>
      <w:i/>
      <w:iCs/>
      <w:sz w:val="26"/>
      <w:szCs w:val="26"/>
      <w:lang w:eastAsia="ru-RU"/>
    </w:rPr>
  </w:style>
  <w:style w:type="paragraph" w:styleId="6">
    <w:name w:val="heading 6"/>
    <w:basedOn w:val="a"/>
    <w:next w:val="a"/>
    <w:link w:val="60"/>
    <w:qFormat/>
    <w:rsid w:val="00EB4040"/>
    <w:pPr>
      <w:keepNext/>
      <w:widowControl/>
      <w:suppressAutoHyphens w:val="0"/>
      <w:autoSpaceDE/>
      <w:ind w:firstLine="900"/>
      <w:jc w:val="both"/>
      <w:outlineLvl w:val="5"/>
    </w:pPr>
    <w:rPr>
      <w:rFonts w:ascii="Times New Roman" w:hAnsi="Times New Roman" w:cs="Times New Roman"/>
      <w:b/>
      <w:bCs/>
      <w:sz w:val="24"/>
      <w:szCs w:val="24"/>
      <w:lang w:eastAsia="ru-RU"/>
    </w:rPr>
  </w:style>
  <w:style w:type="paragraph" w:styleId="9">
    <w:name w:val="heading 9"/>
    <w:basedOn w:val="a"/>
    <w:next w:val="a"/>
    <w:link w:val="90"/>
    <w:qFormat/>
    <w:rsid w:val="00EB4040"/>
    <w:pPr>
      <w:widowControl/>
      <w:suppressAutoHyphens w:val="0"/>
      <w:autoSpaceDE/>
      <w:spacing w:before="240" w:after="60"/>
      <w:outlineLvl w:val="8"/>
    </w:pPr>
    <w:rPr>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EB4040"/>
    <w:pPr>
      <w:spacing w:after="120"/>
    </w:pPr>
  </w:style>
  <w:style w:type="character" w:customStyle="1" w:styleId="a4">
    <w:name w:val="Основной текст Знак"/>
    <w:basedOn w:val="a1"/>
    <w:link w:val="a0"/>
    <w:rsid w:val="00EB4040"/>
    <w:rPr>
      <w:rFonts w:ascii="Arial" w:hAnsi="Arial" w:cs="Arial"/>
      <w:lang w:val="ru-RU" w:eastAsia="ar-SA" w:bidi="ar-SA"/>
    </w:rPr>
  </w:style>
  <w:style w:type="character" w:customStyle="1" w:styleId="10">
    <w:name w:val="Заголовок 1 Знак"/>
    <w:link w:val="1"/>
    <w:rsid w:val="00EB4040"/>
    <w:rPr>
      <w:rFonts w:ascii="Arial" w:hAnsi="Arial" w:cs="Arial"/>
      <w:b/>
      <w:bCs/>
      <w:color w:val="0152AF"/>
      <w:kern w:val="1"/>
      <w:sz w:val="29"/>
      <w:szCs w:val="29"/>
      <w:lang w:eastAsia="ar-SA"/>
    </w:rPr>
  </w:style>
  <w:style w:type="character" w:customStyle="1" w:styleId="21">
    <w:name w:val="Заголовок 2 Знак"/>
    <w:basedOn w:val="a1"/>
    <w:link w:val="20"/>
    <w:rsid w:val="00EB4040"/>
    <w:rPr>
      <w:rFonts w:ascii="Arial" w:hAnsi="Arial" w:cs="Arial"/>
      <w:b/>
      <w:bCs/>
      <w:i/>
      <w:iCs/>
      <w:sz w:val="28"/>
      <w:szCs w:val="28"/>
      <w:lang w:val="ru-RU" w:eastAsia="ar-SA" w:bidi="ar-SA"/>
    </w:rPr>
  </w:style>
  <w:style w:type="character" w:customStyle="1" w:styleId="30">
    <w:name w:val="Заголовок 3 Знак"/>
    <w:link w:val="3"/>
    <w:rsid w:val="00EB4040"/>
    <w:rPr>
      <w:rFonts w:ascii="Arial" w:hAnsi="Arial" w:cs="Arial"/>
      <w:b/>
      <w:bCs/>
      <w:sz w:val="26"/>
      <w:szCs w:val="26"/>
      <w:lang w:eastAsia="ar-SA"/>
    </w:rPr>
  </w:style>
  <w:style w:type="character" w:customStyle="1" w:styleId="50">
    <w:name w:val="Заголовок 5 Знак"/>
    <w:basedOn w:val="a1"/>
    <w:link w:val="5"/>
    <w:rsid w:val="00EB4040"/>
    <w:rPr>
      <w:b/>
      <w:bCs/>
      <w:i/>
      <w:iCs/>
      <w:sz w:val="26"/>
      <w:szCs w:val="26"/>
      <w:lang w:val="ru-RU" w:eastAsia="ru-RU" w:bidi="ar-SA"/>
    </w:rPr>
  </w:style>
  <w:style w:type="character" w:customStyle="1" w:styleId="60">
    <w:name w:val="Заголовок 6 Знак"/>
    <w:basedOn w:val="a1"/>
    <w:link w:val="6"/>
    <w:rsid w:val="00EB4040"/>
    <w:rPr>
      <w:b/>
      <w:bCs/>
      <w:sz w:val="24"/>
      <w:szCs w:val="24"/>
      <w:lang w:val="ru-RU" w:eastAsia="ru-RU" w:bidi="ar-SA"/>
    </w:rPr>
  </w:style>
  <w:style w:type="character" w:customStyle="1" w:styleId="90">
    <w:name w:val="Заголовок 9 Знак"/>
    <w:basedOn w:val="a1"/>
    <w:link w:val="9"/>
    <w:rsid w:val="00EB4040"/>
    <w:rPr>
      <w:rFonts w:ascii="Arial" w:hAnsi="Arial" w:cs="Arial"/>
      <w:sz w:val="22"/>
      <w:szCs w:val="22"/>
      <w:lang w:val="ru-RU" w:eastAsia="ru-RU" w:bidi="ar-SA"/>
    </w:rPr>
  </w:style>
  <w:style w:type="character" w:customStyle="1" w:styleId="WW8Num2z0">
    <w:name w:val="WW8Num2z0"/>
    <w:rsid w:val="00EB4040"/>
    <w:rPr>
      <w:rFonts w:ascii="Times New Roman" w:hAnsi="Times New Roman" w:cs="Times New Roman"/>
    </w:rPr>
  </w:style>
  <w:style w:type="character" w:customStyle="1" w:styleId="WW8Num3z0">
    <w:name w:val="WW8Num3z0"/>
    <w:rsid w:val="00EB4040"/>
    <w:rPr>
      <w:rFonts w:ascii="Times New Roman" w:hAnsi="Times New Roman" w:cs="Times New Roman"/>
    </w:rPr>
  </w:style>
  <w:style w:type="character" w:customStyle="1" w:styleId="WW8Num4z0">
    <w:name w:val="WW8Num4z0"/>
    <w:rsid w:val="00EB4040"/>
    <w:rPr>
      <w:rFonts w:ascii="Times New Roman" w:hAnsi="Times New Roman" w:cs="Times New Roman"/>
    </w:rPr>
  </w:style>
  <w:style w:type="character" w:customStyle="1" w:styleId="WW8Num6z0">
    <w:name w:val="WW8Num6z0"/>
    <w:rsid w:val="00EB4040"/>
    <w:rPr>
      <w:rFonts w:ascii="Times New Roman" w:hAnsi="Times New Roman" w:cs="Times New Roman"/>
      <w:sz w:val="28"/>
    </w:rPr>
  </w:style>
  <w:style w:type="character" w:customStyle="1" w:styleId="WW8Num6z1">
    <w:name w:val="WW8Num6z1"/>
    <w:rsid w:val="00EB4040"/>
    <w:rPr>
      <w:rFonts w:ascii="Courier New" w:hAnsi="Courier New" w:cs="Courier New"/>
    </w:rPr>
  </w:style>
  <w:style w:type="character" w:customStyle="1" w:styleId="WW8Num6z2">
    <w:name w:val="WW8Num6z2"/>
    <w:rsid w:val="00EB4040"/>
    <w:rPr>
      <w:rFonts w:ascii="Wingdings" w:hAnsi="Wingdings"/>
    </w:rPr>
  </w:style>
  <w:style w:type="character" w:customStyle="1" w:styleId="WW8Num6z3">
    <w:name w:val="WW8Num6z3"/>
    <w:rsid w:val="00EB4040"/>
    <w:rPr>
      <w:rFonts w:ascii="Symbol" w:hAnsi="Symbol"/>
    </w:rPr>
  </w:style>
  <w:style w:type="character" w:customStyle="1" w:styleId="WW8Num8z0">
    <w:name w:val="WW8Num8z0"/>
    <w:rsid w:val="00EB4040"/>
    <w:rPr>
      <w:rFonts w:cs="Times New Roman"/>
    </w:rPr>
  </w:style>
  <w:style w:type="character" w:customStyle="1" w:styleId="WW8Num9z0">
    <w:name w:val="WW8Num9z0"/>
    <w:rsid w:val="00EB4040"/>
    <w:rPr>
      <w:rFonts w:ascii="Times New Roman" w:eastAsia="Times New Roman" w:hAnsi="Times New Roman" w:cs="Times New Roman"/>
    </w:rPr>
  </w:style>
  <w:style w:type="character" w:customStyle="1" w:styleId="WW8Num10z1">
    <w:name w:val="WW8Num10z1"/>
    <w:rsid w:val="00EB4040"/>
    <w:rPr>
      <w:rFonts w:ascii="Times New Roman" w:hAnsi="Times New Roman" w:cs="Times New Roman"/>
      <w:sz w:val="28"/>
    </w:rPr>
  </w:style>
  <w:style w:type="character" w:customStyle="1" w:styleId="WW8Num11z0">
    <w:name w:val="WW8Num11z0"/>
    <w:rsid w:val="00EB4040"/>
    <w:rPr>
      <w:rFonts w:cs="Times New Roman"/>
    </w:rPr>
  </w:style>
  <w:style w:type="character" w:customStyle="1" w:styleId="WW8Num12z0">
    <w:name w:val="WW8Num12z0"/>
    <w:rsid w:val="00EB4040"/>
    <w:rPr>
      <w:rFonts w:ascii="Courier New" w:hAnsi="Courier New"/>
    </w:rPr>
  </w:style>
  <w:style w:type="character" w:customStyle="1" w:styleId="WW8Num12z2">
    <w:name w:val="WW8Num12z2"/>
    <w:rsid w:val="00EB4040"/>
    <w:rPr>
      <w:rFonts w:ascii="Wingdings" w:hAnsi="Wingdings"/>
    </w:rPr>
  </w:style>
  <w:style w:type="character" w:customStyle="1" w:styleId="WW8Num12z3">
    <w:name w:val="WW8Num12z3"/>
    <w:rsid w:val="00EB4040"/>
    <w:rPr>
      <w:rFonts w:ascii="Symbol" w:hAnsi="Symbol"/>
    </w:rPr>
  </w:style>
  <w:style w:type="character" w:customStyle="1" w:styleId="WW8Num24z0">
    <w:name w:val="WW8Num24z0"/>
    <w:rsid w:val="00EB4040"/>
    <w:rPr>
      <w:rFonts w:ascii="Symbol" w:hAnsi="Symbol"/>
    </w:rPr>
  </w:style>
  <w:style w:type="character" w:customStyle="1" w:styleId="WW8Num24z2">
    <w:name w:val="WW8Num24z2"/>
    <w:rsid w:val="00EB4040"/>
    <w:rPr>
      <w:rFonts w:ascii="Wingdings" w:hAnsi="Wingdings"/>
    </w:rPr>
  </w:style>
  <w:style w:type="character" w:customStyle="1" w:styleId="WW8Num24z4">
    <w:name w:val="WW8Num24z4"/>
    <w:rsid w:val="00EB4040"/>
    <w:rPr>
      <w:rFonts w:ascii="Courier New" w:hAnsi="Courier New" w:cs="Courier New"/>
    </w:rPr>
  </w:style>
  <w:style w:type="character" w:customStyle="1" w:styleId="WW8NumSt1z0">
    <w:name w:val="WW8NumSt1z0"/>
    <w:rsid w:val="00EB4040"/>
    <w:rPr>
      <w:rFonts w:ascii="Times New Roman" w:hAnsi="Times New Roman" w:cs="Times New Roman"/>
    </w:rPr>
  </w:style>
  <w:style w:type="character" w:customStyle="1" w:styleId="WW8NumSt2z0">
    <w:name w:val="WW8NumSt2z0"/>
    <w:rsid w:val="00EB4040"/>
    <w:rPr>
      <w:rFonts w:ascii="Times New Roman" w:hAnsi="Times New Roman" w:cs="Times New Roman"/>
    </w:rPr>
  </w:style>
  <w:style w:type="character" w:customStyle="1" w:styleId="WW8NumSt3z0">
    <w:name w:val="WW8NumSt3z0"/>
    <w:rsid w:val="00EB4040"/>
    <w:rPr>
      <w:rFonts w:ascii="Times New Roman" w:hAnsi="Times New Roman" w:cs="Times New Roman"/>
    </w:rPr>
  </w:style>
  <w:style w:type="character" w:customStyle="1" w:styleId="WW8NumSt4z0">
    <w:name w:val="WW8NumSt4z0"/>
    <w:rsid w:val="00EB4040"/>
    <w:rPr>
      <w:rFonts w:ascii="Times New Roman" w:hAnsi="Times New Roman" w:cs="Times New Roman"/>
    </w:rPr>
  </w:style>
  <w:style w:type="character" w:customStyle="1" w:styleId="11">
    <w:name w:val="Основной шрифт абзаца1"/>
    <w:rsid w:val="00EB4040"/>
  </w:style>
  <w:style w:type="character" w:customStyle="1" w:styleId="a5">
    <w:name w:val="Текст выноски Знак"/>
    <w:link w:val="a6"/>
    <w:rsid w:val="00EB4040"/>
    <w:rPr>
      <w:rFonts w:ascii="Arial" w:hAnsi="Arial" w:cs="Arial"/>
      <w:b/>
      <w:bCs/>
      <w:color w:val="0152AF"/>
      <w:kern w:val="1"/>
      <w:sz w:val="29"/>
      <w:szCs w:val="29"/>
      <w:lang w:val="ru-RU" w:eastAsia="ar-SA" w:bidi="ar-SA"/>
    </w:rPr>
  </w:style>
  <w:style w:type="paragraph" w:styleId="a6">
    <w:name w:val="Balloon Text"/>
    <w:basedOn w:val="a"/>
    <w:link w:val="a5"/>
    <w:rsid w:val="00EB4040"/>
    <w:pPr>
      <w:widowControl/>
      <w:suppressAutoHyphens w:val="0"/>
      <w:autoSpaceDE/>
    </w:pPr>
    <w:rPr>
      <w:b/>
      <w:bCs/>
      <w:color w:val="0152AF"/>
      <w:kern w:val="1"/>
      <w:sz w:val="29"/>
      <w:szCs w:val="29"/>
    </w:rPr>
  </w:style>
  <w:style w:type="character" w:customStyle="1" w:styleId="apple-converted-space">
    <w:name w:val="apple-converted-space"/>
    <w:basedOn w:val="11"/>
    <w:rsid w:val="00EB4040"/>
  </w:style>
  <w:style w:type="character" w:customStyle="1" w:styleId="apple-style-span">
    <w:name w:val="apple-style-span"/>
    <w:basedOn w:val="11"/>
    <w:rsid w:val="00EB4040"/>
  </w:style>
  <w:style w:type="character" w:customStyle="1" w:styleId="a7">
    <w:name w:val="Символ сноски"/>
    <w:basedOn w:val="11"/>
    <w:rsid w:val="00EB4040"/>
    <w:rPr>
      <w:rFonts w:cs="Times New Roman"/>
      <w:vertAlign w:val="superscript"/>
    </w:rPr>
  </w:style>
  <w:style w:type="character" w:customStyle="1" w:styleId="31">
    <w:name w:val="Знак3 Знак"/>
    <w:basedOn w:val="11"/>
    <w:rsid w:val="00EB4040"/>
    <w:rPr>
      <w:lang w:val="ru-RU" w:eastAsia="ar-SA" w:bidi="ar-SA"/>
    </w:rPr>
  </w:style>
  <w:style w:type="character" w:customStyle="1" w:styleId="a8">
    <w:name w:val="Символы концевой сноски"/>
    <w:basedOn w:val="11"/>
    <w:rsid w:val="00EB4040"/>
    <w:rPr>
      <w:vertAlign w:val="superscript"/>
    </w:rPr>
  </w:style>
  <w:style w:type="character" w:styleId="a9">
    <w:name w:val="Hyperlink"/>
    <w:basedOn w:val="11"/>
    <w:rsid w:val="00EB4040"/>
    <w:rPr>
      <w:rFonts w:cs="Times New Roman"/>
      <w:color w:val="0000FF"/>
      <w:u w:val="single"/>
    </w:rPr>
  </w:style>
  <w:style w:type="character" w:customStyle="1" w:styleId="FootnoteTextChar">
    <w:name w:val="Footnote Text Char"/>
    <w:basedOn w:val="11"/>
    <w:rsid w:val="00EB4040"/>
    <w:rPr>
      <w:rFonts w:ascii="Arial" w:hAnsi="Arial"/>
      <w:lang w:val="ru-RU" w:eastAsia="ar-SA" w:bidi="ar-SA"/>
    </w:rPr>
  </w:style>
  <w:style w:type="character" w:customStyle="1" w:styleId="aa">
    <w:name w:val="Абзац Знак"/>
    <w:basedOn w:val="11"/>
    <w:rsid w:val="00EB4040"/>
    <w:rPr>
      <w:sz w:val="24"/>
      <w:szCs w:val="24"/>
      <w:lang w:val="ru-RU" w:eastAsia="ar-SA" w:bidi="ar-SA"/>
    </w:rPr>
  </w:style>
  <w:style w:type="character" w:customStyle="1" w:styleId="FooterChar">
    <w:name w:val="Footer Char"/>
    <w:basedOn w:val="11"/>
    <w:rsid w:val="00EB4040"/>
    <w:rPr>
      <w:sz w:val="24"/>
      <w:szCs w:val="24"/>
      <w:lang w:val="en-US" w:eastAsia="ar-SA" w:bidi="ar-SA"/>
    </w:rPr>
  </w:style>
  <w:style w:type="character" w:styleId="ab">
    <w:name w:val="page number"/>
    <w:basedOn w:val="11"/>
    <w:rsid w:val="00EB4040"/>
  </w:style>
  <w:style w:type="paragraph" w:customStyle="1" w:styleId="ac">
    <w:name w:val="Заголовок"/>
    <w:basedOn w:val="a"/>
    <w:next w:val="a0"/>
    <w:rsid w:val="00EB4040"/>
    <w:pPr>
      <w:keepNext/>
      <w:spacing w:before="240" w:after="120"/>
    </w:pPr>
    <w:rPr>
      <w:rFonts w:eastAsia="Microsoft YaHei" w:cs="Mangal"/>
      <w:sz w:val="28"/>
      <w:szCs w:val="28"/>
    </w:rPr>
  </w:style>
  <w:style w:type="paragraph" w:styleId="ad">
    <w:name w:val="List"/>
    <w:basedOn w:val="a0"/>
    <w:rsid w:val="00EB4040"/>
    <w:rPr>
      <w:rFonts w:cs="Mangal"/>
    </w:rPr>
  </w:style>
  <w:style w:type="paragraph" w:customStyle="1" w:styleId="12">
    <w:name w:val="Название1"/>
    <w:basedOn w:val="a"/>
    <w:rsid w:val="00EB4040"/>
    <w:pPr>
      <w:suppressLineNumbers/>
      <w:spacing w:before="120" w:after="120"/>
    </w:pPr>
    <w:rPr>
      <w:rFonts w:cs="Mangal"/>
      <w:i/>
      <w:iCs/>
      <w:szCs w:val="24"/>
    </w:rPr>
  </w:style>
  <w:style w:type="paragraph" w:customStyle="1" w:styleId="13">
    <w:name w:val="Указатель1"/>
    <w:basedOn w:val="a"/>
    <w:rsid w:val="00EB4040"/>
    <w:pPr>
      <w:suppressLineNumbers/>
    </w:pPr>
    <w:rPr>
      <w:rFonts w:cs="Mangal"/>
    </w:rPr>
  </w:style>
  <w:style w:type="paragraph" w:customStyle="1" w:styleId="ae">
    <w:name w:val="Знак"/>
    <w:basedOn w:val="a"/>
    <w:rsid w:val="00EB4040"/>
    <w:pPr>
      <w:widowControl/>
      <w:autoSpaceDE/>
    </w:pPr>
    <w:rPr>
      <w:rFonts w:ascii="Verdana" w:hAnsi="Verdana" w:cs="Verdana"/>
      <w:lang w:val="en-US"/>
    </w:rPr>
  </w:style>
  <w:style w:type="paragraph" w:customStyle="1" w:styleId="310">
    <w:name w:val="Основной текст 31"/>
    <w:basedOn w:val="a"/>
    <w:rsid w:val="00EB4040"/>
    <w:pPr>
      <w:widowControl/>
      <w:autoSpaceDE/>
      <w:spacing w:line="360" w:lineRule="auto"/>
      <w:jc w:val="both"/>
    </w:pPr>
    <w:rPr>
      <w:rFonts w:ascii="Times New Roman" w:hAnsi="Times New Roman" w:cs="Times New Roman"/>
      <w:sz w:val="26"/>
    </w:rPr>
  </w:style>
  <w:style w:type="paragraph" w:customStyle="1" w:styleId="ConsPlusTitle">
    <w:name w:val="ConsPlusTitle"/>
    <w:rsid w:val="00EB4040"/>
    <w:pPr>
      <w:widowControl w:val="0"/>
      <w:suppressAutoHyphens/>
      <w:autoSpaceDE w:val="0"/>
    </w:pPr>
    <w:rPr>
      <w:rFonts w:ascii="Arial" w:eastAsia="Arial" w:hAnsi="Arial" w:cs="Arial"/>
      <w:b/>
      <w:bCs/>
      <w:lang w:eastAsia="ar-SA"/>
    </w:rPr>
  </w:style>
  <w:style w:type="paragraph" w:styleId="af">
    <w:name w:val="Title"/>
    <w:basedOn w:val="a"/>
    <w:next w:val="af0"/>
    <w:link w:val="af1"/>
    <w:qFormat/>
    <w:rsid w:val="00EB4040"/>
    <w:pPr>
      <w:widowControl/>
      <w:autoSpaceDE/>
      <w:jc w:val="center"/>
    </w:pPr>
    <w:rPr>
      <w:rFonts w:ascii="Times New Roman" w:hAnsi="Times New Roman" w:cs="Times New Roman"/>
      <w:sz w:val="28"/>
    </w:rPr>
  </w:style>
  <w:style w:type="paragraph" w:styleId="af0">
    <w:name w:val="Subtitle"/>
    <w:basedOn w:val="ac"/>
    <w:next w:val="a0"/>
    <w:link w:val="af2"/>
    <w:qFormat/>
    <w:rsid w:val="00EB4040"/>
    <w:pPr>
      <w:jc w:val="center"/>
    </w:pPr>
    <w:rPr>
      <w:i/>
      <w:iCs/>
    </w:rPr>
  </w:style>
  <w:style w:type="character" w:customStyle="1" w:styleId="af1">
    <w:name w:val="Название Знак"/>
    <w:link w:val="af"/>
    <w:rsid w:val="00EB4040"/>
    <w:rPr>
      <w:sz w:val="28"/>
      <w:lang w:val="ru-RU" w:eastAsia="ar-SA" w:bidi="ar-SA"/>
    </w:rPr>
  </w:style>
  <w:style w:type="paragraph" w:customStyle="1" w:styleId="210">
    <w:name w:val="Основной текст с отступом 21"/>
    <w:basedOn w:val="a"/>
    <w:rsid w:val="00EB4040"/>
    <w:pPr>
      <w:spacing w:after="120" w:line="480" w:lineRule="auto"/>
      <w:ind w:left="283"/>
    </w:pPr>
  </w:style>
  <w:style w:type="paragraph" w:styleId="af3">
    <w:name w:val="List Paragraph"/>
    <w:basedOn w:val="a"/>
    <w:link w:val="af4"/>
    <w:qFormat/>
    <w:rsid w:val="00EB4040"/>
    <w:pPr>
      <w:widowControl/>
      <w:autoSpaceDE/>
      <w:spacing w:after="200" w:line="276" w:lineRule="auto"/>
      <w:ind w:left="720"/>
    </w:pPr>
    <w:rPr>
      <w:rFonts w:ascii="Calibri" w:eastAsia="Calibri" w:hAnsi="Calibri" w:cs="Times New Roman"/>
      <w:sz w:val="22"/>
      <w:szCs w:val="22"/>
    </w:rPr>
  </w:style>
  <w:style w:type="character" w:customStyle="1" w:styleId="af4">
    <w:name w:val="Абзац списка Знак"/>
    <w:link w:val="af3"/>
    <w:locked/>
    <w:rsid w:val="00EB4040"/>
    <w:rPr>
      <w:rFonts w:ascii="Calibri" w:eastAsia="Calibri" w:hAnsi="Calibri"/>
      <w:sz w:val="22"/>
      <w:szCs w:val="22"/>
      <w:lang w:val="ru-RU" w:eastAsia="ar-SA" w:bidi="ar-SA"/>
    </w:rPr>
  </w:style>
  <w:style w:type="paragraph" w:customStyle="1" w:styleId="ConsPlusNormal">
    <w:name w:val="ConsPlusNormal"/>
    <w:rsid w:val="00EB4040"/>
    <w:pPr>
      <w:widowControl w:val="0"/>
      <w:suppressAutoHyphens/>
      <w:autoSpaceDE w:val="0"/>
      <w:ind w:firstLine="720"/>
    </w:pPr>
    <w:rPr>
      <w:rFonts w:ascii="Arial" w:eastAsia="Arial" w:hAnsi="Arial" w:cs="Arial"/>
      <w:lang w:eastAsia="ar-SA"/>
    </w:rPr>
  </w:style>
  <w:style w:type="paragraph" w:styleId="af5">
    <w:name w:val="footnote text"/>
    <w:basedOn w:val="a"/>
    <w:link w:val="af6"/>
    <w:rsid w:val="00EB4040"/>
    <w:pPr>
      <w:widowControl/>
      <w:autoSpaceDE/>
    </w:pPr>
    <w:rPr>
      <w:rFonts w:ascii="Times New Roman" w:hAnsi="Times New Roman" w:cs="Times New Roman"/>
    </w:rPr>
  </w:style>
  <w:style w:type="character" w:customStyle="1" w:styleId="af6">
    <w:name w:val="Текст сноски Знак"/>
    <w:link w:val="af5"/>
    <w:rsid w:val="00EB4040"/>
    <w:rPr>
      <w:lang w:val="ru-RU" w:eastAsia="ar-SA" w:bidi="ar-SA"/>
    </w:rPr>
  </w:style>
  <w:style w:type="paragraph" w:customStyle="1" w:styleId="22">
    <w:name w:val="Список_маркир.2"/>
    <w:basedOn w:val="a"/>
    <w:rsid w:val="00EB4040"/>
    <w:pPr>
      <w:widowControl/>
      <w:tabs>
        <w:tab w:val="left" w:pos="1021"/>
      </w:tabs>
      <w:autoSpaceDE/>
      <w:spacing w:line="360" w:lineRule="auto"/>
      <w:ind w:firstLine="567"/>
      <w:jc w:val="both"/>
    </w:pPr>
    <w:rPr>
      <w:rFonts w:ascii="Times New Roman" w:hAnsi="Times New Roman" w:cs="Times New Roman"/>
      <w:sz w:val="24"/>
      <w:szCs w:val="24"/>
    </w:rPr>
  </w:style>
  <w:style w:type="paragraph" w:styleId="af7">
    <w:name w:val="endnote text"/>
    <w:basedOn w:val="a"/>
    <w:rsid w:val="00EB4040"/>
  </w:style>
  <w:style w:type="paragraph" w:styleId="14">
    <w:name w:val="toc 1"/>
    <w:basedOn w:val="a"/>
    <w:next w:val="a"/>
    <w:rsid w:val="00EB4040"/>
    <w:pPr>
      <w:widowControl/>
      <w:autoSpaceDE/>
      <w:spacing w:before="60" w:after="100" w:line="276" w:lineRule="auto"/>
      <w:ind w:firstLine="567"/>
    </w:pPr>
    <w:rPr>
      <w:rFonts w:cs="Times New Roman"/>
      <w:sz w:val="24"/>
      <w:szCs w:val="22"/>
    </w:rPr>
  </w:style>
  <w:style w:type="paragraph" w:customStyle="1" w:styleId="15">
    <w:name w:val="Без интервала1"/>
    <w:link w:val="NoSpacingChar"/>
    <w:rsid w:val="00EB4040"/>
    <w:pPr>
      <w:suppressAutoHyphens/>
    </w:pPr>
    <w:rPr>
      <w:rFonts w:ascii="Arial" w:eastAsia="Arial" w:hAnsi="Arial"/>
      <w:sz w:val="24"/>
      <w:szCs w:val="22"/>
      <w:lang w:eastAsia="ar-SA"/>
    </w:rPr>
  </w:style>
  <w:style w:type="paragraph" w:customStyle="1" w:styleId="ConsPlusCell">
    <w:name w:val="ConsPlusCell"/>
    <w:rsid w:val="00EB4040"/>
    <w:pPr>
      <w:widowControl w:val="0"/>
      <w:suppressAutoHyphens/>
      <w:autoSpaceDE w:val="0"/>
    </w:pPr>
    <w:rPr>
      <w:rFonts w:ascii="Arial" w:eastAsia="Calibri" w:hAnsi="Arial" w:cs="Arial"/>
      <w:color w:val="000000"/>
      <w:sz w:val="28"/>
      <w:szCs w:val="28"/>
      <w:lang w:eastAsia="ar-SA"/>
    </w:rPr>
  </w:style>
  <w:style w:type="paragraph" w:customStyle="1" w:styleId="16">
    <w:name w:val="Заголовок оглавления1"/>
    <w:basedOn w:val="1"/>
    <w:next w:val="a"/>
    <w:rsid w:val="00EB4040"/>
    <w:pPr>
      <w:keepNext/>
      <w:keepLines/>
      <w:tabs>
        <w:tab w:val="clear" w:pos="432"/>
      </w:tabs>
      <w:spacing w:before="480" w:line="276" w:lineRule="auto"/>
      <w:ind w:left="0" w:firstLine="0"/>
      <w:outlineLvl w:val="9"/>
    </w:pPr>
    <w:rPr>
      <w:rFonts w:ascii="Cambria" w:eastAsia="Calibri" w:hAnsi="Cambria" w:cs="Times New Roman"/>
      <w:color w:val="365F91"/>
      <w:sz w:val="28"/>
      <w:szCs w:val="28"/>
    </w:rPr>
  </w:style>
  <w:style w:type="paragraph" w:customStyle="1" w:styleId="af8">
    <w:name w:val="Абзац"/>
    <w:rsid w:val="00EB4040"/>
    <w:pPr>
      <w:suppressAutoHyphens/>
      <w:spacing w:before="120" w:after="60"/>
      <w:ind w:firstLine="567"/>
      <w:jc w:val="both"/>
    </w:pPr>
    <w:rPr>
      <w:rFonts w:eastAsia="Arial"/>
      <w:sz w:val="24"/>
      <w:szCs w:val="24"/>
      <w:lang w:eastAsia="ar-SA"/>
    </w:rPr>
  </w:style>
  <w:style w:type="paragraph" w:customStyle="1" w:styleId="17">
    <w:name w:val="Абзац списка1"/>
    <w:basedOn w:val="a"/>
    <w:rsid w:val="00EB4040"/>
    <w:pPr>
      <w:widowControl/>
      <w:autoSpaceDE/>
      <w:spacing w:before="60" w:after="60" w:line="276" w:lineRule="auto"/>
      <w:ind w:left="720" w:firstLine="567"/>
    </w:pPr>
    <w:rPr>
      <w:rFonts w:eastAsia="Calibri" w:cs="Times New Roman"/>
      <w:sz w:val="24"/>
      <w:szCs w:val="22"/>
    </w:rPr>
  </w:style>
  <w:style w:type="paragraph" w:styleId="af9">
    <w:name w:val="footer"/>
    <w:aliases w:val="Знак2"/>
    <w:basedOn w:val="a"/>
    <w:link w:val="afa"/>
    <w:rsid w:val="00EB4040"/>
    <w:pPr>
      <w:widowControl/>
      <w:tabs>
        <w:tab w:val="center" w:pos="4677"/>
        <w:tab w:val="right" w:pos="9355"/>
      </w:tabs>
      <w:autoSpaceDE/>
    </w:pPr>
    <w:rPr>
      <w:rFonts w:ascii="Times New Roman" w:hAnsi="Times New Roman" w:cs="Times New Roman"/>
      <w:sz w:val="24"/>
      <w:szCs w:val="24"/>
      <w:lang w:val="en-US"/>
    </w:rPr>
  </w:style>
  <w:style w:type="character" w:customStyle="1" w:styleId="afa">
    <w:name w:val="Нижний колонтитул Знак"/>
    <w:aliases w:val="Знак2 Знак"/>
    <w:link w:val="af9"/>
    <w:locked/>
    <w:rsid w:val="00EB4040"/>
    <w:rPr>
      <w:sz w:val="24"/>
      <w:szCs w:val="24"/>
      <w:lang w:val="en-US" w:eastAsia="ar-SA" w:bidi="ar-SA"/>
    </w:rPr>
  </w:style>
  <w:style w:type="paragraph" w:customStyle="1" w:styleId="afb">
    <w:name w:val="Таблица"/>
    <w:basedOn w:val="a"/>
    <w:rsid w:val="00EB4040"/>
    <w:pPr>
      <w:widowControl/>
      <w:autoSpaceDE/>
      <w:jc w:val="both"/>
    </w:pPr>
    <w:rPr>
      <w:rFonts w:ascii="Times New Roman" w:eastAsia="Calibri" w:hAnsi="Times New Roman" w:cs="Times New Roman"/>
      <w:b/>
      <w:sz w:val="24"/>
      <w:szCs w:val="22"/>
    </w:rPr>
  </w:style>
  <w:style w:type="paragraph" w:styleId="afc">
    <w:name w:val="header"/>
    <w:aliases w:val="ВерхКолонтитул"/>
    <w:basedOn w:val="a"/>
    <w:rsid w:val="00EB4040"/>
    <w:pPr>
      <w:tabs>
        <w:tab w:val="center" w:pos="4677"/>
        <w:tab w:val="right" w:pos="9355"/>
      </w:tabs>
    </w:pPr>
  </w:style>
  <w:style w:type="paragraph" w:customStyle="1" w:styleId="18">
    <w:name w:val="Стиль1"/>
    <w:basedOn w:val="1"/>
    <w:rsid w:val="00EB4040"/>
    <w:pPr>
      <w:tabs>
        <w:tab w:val="clear" w:pos="432"/>
      </w:tabs>
      <w:spacing w:before="120"/>
      <w:ind w:left="0" w:firstLine="0"/>
      <w:jc w:val="center"/>
      <w:outlineLvl w:val="9"/>
    </w:pPr>
    <w:rPr>
      <w:rFonts w:ascii="Times New Roman" w:hAnsi="Times New Roman"/>
      <w:bCs w:val="0"/>
      <w:color w:val="auto"/>
      <w:spacing w:val="-1"/>
      <w:sz w:val="28"/>
      <w:szCs w:val="24"/>
    </w:rPr>
  </w:style>
  <w:style w:type="paragraph" w:customStyle="1" w:styleId="TimesNewRoman12">
    <w:name w:val="Стиль Times New Roman 12 пт"/>
    <w:basedOn w:val="18"/>
    <w:rsid w:val="00EB4040"/>
    <w:rPr>
      <w:sz w:val="24"/>
    </w:rPr>
  </w:style>
  <w:style w:type="paragraph" w:customStyle="1" w:styleId="23">
    <w:name w:val="Стиль2"/>
    <w:basedOn w:val="a"/>
    <w:rsid w:val="00EB4040"/>
    <w:pPr>
      <w:shd w:val="clear" w:color="auto" w:fill="FFFFFF"/>
      <w:tabs>
        <w:tab w:val="left" w:pos="1080"/>
        <w:tab w:val="num" w:pos="1980"/>
      </w:tabs>
      <w:ind w:firstLine="540"/>
      <w:jc w:val="both"/>
    </w:pPr>
    <w:rPr>
      <w:rFonts w:ascii="Times New Roman" w:hAnsi="Times New Roman" w:cs="Times New Roman"/>
      <w:b/>
      <w:bCs/>
      <w:sz w:val="24"/>
      <w:szCs w:val="24"/>
    </w:rPr>
  </w:style>
  <w:style w:type="paragraph" w:customStyle="1" w:styleId="afd">
    <w:name w:val="Содержимое таблицы"/>
    <w:basedOn w:val="a"/>
    <w:rsid w:val="00EB4040"/>
    <w:pPr>
      <w:suppressLineNumbers/>
    </w:pPr>
  </w:style>
  <w:style w:type="paragraph" w:customStyle="1" w:styleId="afe">
    <w:name w:val="Заголовок таблицы"/>
    <w:basedOn w:val="afd"/>
    <w:rsid w:val="00EB4040"/>
    <w:pPr>
      <w:jc w:val="center"/>
    </w:pPr>
    <w:rPr>
      <w:b/>
      <w:bCs/>
    </w:rPr>
  </w:style>
  <w:style w:type="paragraph" w:customStyle="1" w:styleId="aff">
    <w:name w:val="Содержимое врезки"/>
    <w:basedOn w:val="a0"/>
    <w:rsid w:val="00EB4040"/>
  </w:style>
  <w:style w:type="character" w:styleId="aff0">
    <w:name w:val="FollowedHyperlink"/>
    <w:basedOn w:val="a1"/>
    <w:rsid w:val="00EB4040"/>
    <w:rPr>
      <w:color w:val="800080"/>
      <w:u w:val="single"/>
    </w:rPr>
  </w:style>
  <w:style w:type="paragraph" w:styleId="24">
    <w:name w:val="Body Text Indent 2"/>
    <w:basedOn w:val="a"/>
    <w:link w:val="25"/>
    <w:rsid w:val="00EB4040"/>
    <w:pPr>
      <w:spacing w:after="120" w:line="480" w:lineRule="auto"/>
      <w:ind w:left="283"/>
    </w:pPr>
  </w:style>
  <w:style w:type="character" w:customStyle="1" w:styleId="25">
    <w:name w:val="Основной текст с отступом 2 Знак"/>
    <w:link w:val="24"/>
    <w:rsid w:val="00EB4040"/>
    <w:rPr>
      <w:rFonts w:ascii="Arial" w:hAnsi="Arial" w:cs="Arial"/>
      <w:lang w:val="ru-RU" w:eastAsia="ar-SA" w:bidi="ar-SA"/>
    </w:rPr>
  </w:style>
  <w:style w:type="paragraph" w:styleId="aff1">
    <w:name w:val="No Spacing"/>
    <w:link w:val="aff2"/>
    <w:uiPriority w:val="1"/>
    <w:qFormat/>
    <w:rsid w:val="00EB4040"/>
    <w:pPr>
      <w:widowControl w:val="0"/>
      <w:autoSpaceDE w:val="0"/>
      <w:autoSpaceDN w:val="0"/>
      <w:adjustRightInd w:val="0"/>
    </w:pPr>
    <w:rPr>
      <w:rFonts w:ascii="Times New Roman CYR" w:hAnsi="Times New Roman CYR" w:cs="Times New Roman CYR"/>
      <w:sz w:val="24"/>
      <w:szCs w:val="24"/>
    </w:rPr>
  </w:style>
  <w:style w:type="paragraph" w:customStyle="1" w:styleId="Left">
    <w:name w:val="Left"/>
    <w:rsid w:val="00EB4040"/>
    <w:pPr>
      <w:widowControl w:val="0"/>
      <w:autoSpaceDE w:val="0"/>
      <w:autoSpaceDN w:val="0"/>
      <w:adjustRightInd w:val="0"/>
    </w:pPr>
    <w:rPr>
      <w:sz w:val="24"/>
      <w:szCs w:val="24"/>
    </w:rPr>
  </w:style>
  <w:style w:type="paragraph" w:styleId="aff3">
    <w:name w:val="Normal (Web)"/>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onsPlusNonformat">
    <w:name w:val="ConsPlusNonformat"/>
    <w:rsid w:val="00EB4040"/>
    <w:pPr>
      <w:widowControl w:val="0"/>
      <w:autoSpaceDE w:val="0"/>
      <w:autoSpaceDN w:val="0"/>
      <w:adjustRightInd w:val="0"/>
    </w:pPr>
    <w:rPr>
      <w:rFonts w:ascii="Courier New" w:hAnsi="Courier New" w:cs="Courier New"/>
    </w:rPr>
  </w:style>
  <w:style w:type="character" w:customStyle="1" w:styleId="61">
    <w:name w:val="Знак Знак6"/>
    <w:locked/>
    <w:rsid w:val="00EB4040"/>
    <w:rPr>
      <w:sz w:val="24"/>
      <w:szCs w:val="24"/>
      <w:lang w:val="ru-RU" w:eastAsia="ru-RU" w:bidi="ar-SA"/>
    </w:rPr>
  </w:style>
  <w:style w:type="paragraph" w:styleId="aff4">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5"/>
    <w:qFormat/>
    <w:rsid w:val="00EB4040"/>
    <w:pPr>
      <w:widowControl/>
      <w:suppressAutoHyphens w:val="0"/>
      <w:autoSpaceDE/>
    </w:pPr>
    <w:rPr>
      <w:rFonts w:ascii="Times New Roman" w:hAnsi="Times New Roman" w:cs="Times New Roman"/>
      <w:b/>
      <w:bCs/>
      <w:lang w:eastAsia="ru-RU"/>
    </w:rPr>
  </w:style>
  <w:style w:type="character" w:customStyle="1" w:styleId="aff5">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4"/>
    <w:rsid w:val="00EB4040"/>
    <w:rPr>
      <w:b/>
      <w:bCs/>
      <w:lang w:val="ru-RU" w:eastAsia="ru-RU" w:bidi="ar-SA"/>
    </w:rPr>
  </w:style>
  <w:style w:type="paragraph" w:customStyle="1" w:styleId="aff6">
    <w:name w:val="Обычный без отступа"/>
    <w:basedOn w:val="a"/>
    <w:next w:val="a"/>
    <w:rsid w:val="00EB4040"/>
    <w:pPr>
      <w:widowControl/>
      <w:suppressAutoHyphens w:val="0"/>
      <w:autoSpaceDE/>
      <w:jc w:val="both"/>
    </w:pPr>
    <w:rPr>
      <w:rFonts w:ascii="Times New Roman" w:hAnsi="Times New Roman" w:cs="Times New Roman"/>
      <w:sz w:val="24"/>
      <w:lang w:eastAsia="ru-RU"/>
    </w:rPr>
  </w:style>
  <w:style w:type="paragraph" w:styleId="aff7">
    <w:name w:val="Body Text Indent"/>
    <w:basedOn w:val="a"/>
    <w:rsid w:val="00EB4040"/>
    <w:pPr>
      <w:widowControl/>
      <w:suppressAutoHyphens w:val="0"/>
      <w:autoSpaceDE/>
      <w:ind w:firstLine="720"/>
      <w:jc w:val="both"/>
    </w:pPr>
    <w:rPr>
      <w:rFonts w:ascii="Times New Roman" w:hAnsi="Times New Roman" w:cs="Times New Roman"/>
      <w:sz w:val="28"/>
      <w:lang w:eastAsia="ru-RU"/>
    </w:rPr>
  </w:style>
  <w:style w:type="paragraph" w:customStyle="1" w:styleId="19">
    <w:name w:val="Обычный1"/>
    <w:rsid w:val="00EB4040"/>
  </w:style>
  <w:style w:type="paragraph" w:customStyle="1" w:styleId="ConsNormal">
    <w:name w:val="ConsNormal"/>
    <w:rsid w:val="00EB4040"/>
    <w:pPr>
      <w:widowControl w:val="0"/>
      <w:ind w:firstLine="720"/>
    </w:pPr>
    <w:rPr>
      <w:rFonts w:ascii="Arial" w:hAnsi="Arial"/>
      <w:snapToGrid w:val="0"/>
    </w:rPr>
  </w:style>
  <w:style w:type="paragraph" w:styleId="32">
    <w:name w:val="Body Text 3"/>
    <w:basedOn w:val="a"/>
    <w:rsid w:val="00EB4040"/>
    <w:pPr>
      <w:widowControl/>
      <w:suppressAutoHyphens w:val="0"/>
      <w:autoSpaceDE/>
      <w:spacing w:after="120"/>
    </w:pPr>
    <w:rPr>
      <w:rFonts w:ascii="Times New Roman" w:hAnsi="Times New Roman" w:cs="Times New Roman"/>
      <w:sz w:val="16"/>
      <w:szCs w:val="16"/>
      <w:lang w:eastAsia="ru-RU"/>
    </w:rPr>
  </w:style>
  <w:style w:type="paragraph" w:styleId="33">
    <w:name w:val="Body Text Indent 3"/>
    <w:basedOn w:val="a"/>
    <w:link w:val="34"/>
    <w:rsid w:val="00EB4040"/>
    <w:pPr>
      <w:widowControl/>
      <w:suppressAutoHyphens w:val="0"/>
      <w:autoSpaceDE/>
      <w:spacing w:after="120"/>
      <w:ind w:left="283"/>
    </w:pPr>
    <w:rPr>
      <w:rFonts w:ascii="Times New Roman" w:hAnsi="Times New Roman" w:cs="Times New Roman"/>
      <w:sz w:val="16"/>
      <w:szCs w:val="16"/>
      <w:lang w:eastAsia="ru-RU"/>
    </w:rPr>
  </w:style>
  <w:style w:type="character" w:customStyle="1" w:styleId="34">
    <w:name w:val="Основной текст с отступом 3 Знак"/>
    <w:basedOn w:val="a1"/>
    <w:link w:val="33"/>
    <w:rsid w:val="00EB4040"/>
    <w:rPr>
      <w:sz w:val="16"/>
      <w:szCs w:val="16"/>
      <w:lang w:val="ru-RU" w:eastAsia="ru-RU" w:bidi="ar-SA"/>
    </w:rPr>
  </w:style>
  <w:style w:type="paragraph" w:customStyle="1" w:styleId="1a">
    <w:name w:val="Маркированный список 1"/>
    <w:basedOn w:val="a"/>
    <w:rsid w:val="00EB4040"/>
    <w:pPr>
      <w:widowControl/>
      <w:tabs>
        <w:tab w:val="num" w:pos="1080"/>
      </w:tabs>
      <w:suppressAutoHyphens w:val="0"/>
      <w:autoSpaceDE/>
      <w:spacing w:line="360" w:lineRule="auto"/>
      <w:ind w:left="1080" w:hanging="360"/>
      <w:jc w:val="both"/>
    </w:pPr>
    <w:rPr>
      <w:sz w:val="24"/>
      <w:szCs w:val="24"/>
      <w:lang w:eastAsia="ru-RU"/>
    </w:rPr>
  </w:style>
  <w:style w:type="paragraph" w:styleId="26">
    <w:name w:val="Body Text 2"/>
    <w:basedOn w:val="a"/>
    <w:link w:val="27"/>
    <w:rsid w:val="00EB4040"/>
    <w:pPr>
      <w:widowControl/>
      <w:suppressAutoHyphens w:val="0"/>
      <w:autoSpaceDE/>
      <w:spacing w:after="120" w:line="480" w:lineRule="auto"/>
    </w:pPr>
    <w:rPr>
      <w:rFonts w:ascii="Times New Roman" w:hAnsi="Times New Roman" w:cs="Times New Roman"/>
      <w:sz w:val="24"/>
      <w:szCs w:val="24"/>
      <w:lang w:eastAsia="ru-RU"/>
    </w:rPr>
  </w:style>
  <w:style w:type="character" w:customStyle="1" w:styleId="27">
    <w:name w:val="Основной текст 2 Знак"/>
    <w:link w:val="26"/>
    <w:rsid w:val="00EB4040"/>
    <w:rPr>
      <w:sz w:val="24"/>
      <w:szCs w:val="24"/>
      <w:lang w:val="ru-RU" w:eastAsia="ru-RU" w:bidi="ar-SA"/>
    </w:rPr>
  </w:style>
  <w:style w:type="paragraph" w:customStyle="1" w:styleId="xl65">
    <w:name w:val="xl65"/>
    <w:basedOn w:val="a"/>
    <w:rsid w:val="00EB4040"/>
    <w:pPr>
      <w:widowControl/>
      <w:pBdr>
        <w:bottom w:val="single" w:sz="8" w:space="0" w:color="auto"/>
      </w:pBdr>
      <w:suppressAutoHyphens w:val="0"/>
      <w:autoSpaceDE/>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styleId="aff8">
    <w:name w:val="Strong"/>
    <w:qFormat/>
    <w:rsid w:val="00EB4040"/>
    <w:rPr>
      <w:b/>
      <w:bCs/>
    </w:rPr>
  </w:style>
  <w:style w:type="character" w:customStyle="1" w:styleId="aff9">
    <w:name w:val="Основной текст_"/>
    <w:link w:val="1b"/>
    <w:rsid w:val="00EB4040"/>
    <w:rPr>
      <w:sz w:val="22"/>
      <w:szCs w:val="22"/>
      <w:shd w:val="clear" w:color="auto" w:fill="FFFFFF"/>
      <w:lang w:bidi="ar-SA"/>
    </w:rPr>
  </w:style>
  <w:style w:type="paragraph" w:customStyle="1" w:styleId="1b">
    <w:name w:val="Основной текст1"/>
    <w:basedOn w:val="a"/>
    <w:link w:val="aff9"/>
    <w:rsid w:val="00EB4040"/>
    <w:pPr>
      <w:shd w:val="clear" w:color="auto" w:fill="FFFFFF"/>
      <w:suppressAutoHyphens w:val="0"/>
      <w:autoSpaceDE/>
      <w:spacing w:before="240" w:after="240" w:line="274" w:lineRule="exact"/>
    </w:pPr>
    <w:rPr>
      <w:rFonts w:ascii="Times New Roman" w:hAnsi="Times New Roman" w:cs="Times New Roman"/>
      <w:sz w:val="22"/>
      <w:szCs w:val="22"/>
      <w:shd w:val="clear" w:color="auto" w:fill="FFFFFF"/>
    </w:rPr>
  </w:style>
  <w:style w:type="paragraph" w:customStyle="1" w:styleId="style3">
    <w:name w:val="style3"/>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style6">
    <w:name w:val="style6"/>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style1">
    <w:name w:val="style1"/>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styleId="affa">
    <w:name w:val="footnote reference"/>
    <w:basedOn w:val="a1"/>
    <w:unhideWhenUsed/>
    <w:rsid w:val="00EB4040"/>
    <w:rPr>
      <w:vertAlign w:val="superscript"/>
    </w:rPr>
  </w:style>
  <w:style w:type="paragraph" w:customStyle="1" w:styleId="affb">
    <w:name w:val="Нормальный (таблица)"/>
    <w:basedOn w:val="a"/>
    <w:next w:val="a"/>
    <w:rsid w:val="00EB4040"/>
    <w:pPr>
      <w:suppressAutoHyphens w:val="0"/>
      <w:autoSpaceDN w:val="0"/>
      <w:adjustRightInd w:val="0"/>
      <w:jc w:val="both"/>
    </w:pPr>
    <w:rPr>
      <w:sz w:val="24"/>
      <w:szCs w:val="24"/>
      <w:lang w:eastAsia="ru-RU"/>
    </w:rPr>
  </w:style>
  <w:style w:type="paragraph" w:customStyle="1" w:styleId="report">
    <w:name w:val="report"/>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affc">
    <w:name w:val="a"/>
    <w:basedOn w:val="a"/>
    <w:rsid w:val="00EB4040"/>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1c">
    <w:name w:val="index 1"/>
    <w:basedOn w:val="a"/>
    <w:next w:val="a"/>
    <w:autoRedefine/>
    <w:semiHidden/>
    <w:rsid w:val="00EB4040"/>
    <w:pPr>
      <w:ind w:left="200" w:hanging="200"/>
    </w:pPr>
  </w:style>
  <w:style w:type="character" w:customStyle="1" w:styleId="aff2">
    <w:name w:val="Без интервала Знак"/>
    <w:link w:val="aff1"/>
    <w:uiPriority w:val="1"/>
    <w:rsid w:val="002A324A"/>
    <w:rPr>
      <w:rFonts w:ascii="Times New Roman CYR" w:hAnsi="Times New Roman CYR" w:cs="Times New Roman CYR"/>
      <w:sz w:val="24"/>
      <w:szCs w:val="24"/>
      <w:lang w:val="ru-RU" w:eastAsia="ru-RU" w:bidi="ar-SA"/>
    </w:rPr>
  </w:style>
  <w:style w:type="paragraph" w:styleId="affd">
    <w:name w:val="TOC Heading"/>
    <w:basedOn w:val="1"/>
    <w:next w:val="a"/>
    <w:qFormat/>
    <w:rsid w:val="00B45366"/>
    <w:pPr>
      <w:keepNext/>
      <w:keepLines/>
      <w:tabs>
        <w:tab w:val="clear" w:pos="432"/>
      </w:tabs>
      <w:suppressAutoHyphens w:val="0"/>
      <w:spacing w:before="480" w:line="360" w:lineRule="auto"/>
      <w:ind w:left="0" w:firstLine="0"/>
      <w:jc w:val="center"/>
      <w:outlineLvl w:val="9"/>
    </w:pPr>
    <w:rPr>
      <w:rFonts w:ascii="Cambria" w:hAnsi="Cambria" w:cs="Times New Roman"/>
      <w:color w:val="365F91"/>
      <w:kern w:val="0"/>
      <w:sz w:val="28"/>
      <w:szCs w:val="28"/>
      <w:lang w:eastAsia="en-US"/>
    </w:rPr>
  </w:style>
  <w:style w:type="paragraph" w:styleId="28">
    <w:name w:val="toc 2"/>
    <w:basedOn w:val="a"/>
    <w:next w:val="a"/>
    <w:autoRedefine/>
    <w:semiHidden/>
    <w:rsid w:val="00D072EB"/>
    <w:pPr>
      <w:ind w:left="200"/>
    </w:pPr>
  </w:style>
  <w:style w:type="character" w:customStyle="1" w:styleId="TitleChar">
    <w:name w:val="Title Char"/>
    <w:basedOn w:val="a1"/>
    <w:locked/>
    <w:rsid w:val="007767F3"/>
    <w:rPr>
      <w:rFonts w:ascii="Arial" w:hAnsi="Arial" w:cs="Arial"/>
      <w:b/>
      <w:bCs/>
      <w:kern w:val="28"/>
      <w:sz w:val="20"/>
      <w:szCs w:val="20"/>
      <w:lang w:eastAsia="ru-RU"/>
    </w:rPr>
  </w:style>
  <w:style w:type="character" w:customStyle="1" w:styleId="af2">
    <w:name w:val="Подзаголовок Знак"/>
    <w:basedOn w:val="a1"/>
    <w:link w:val="af0"/>
    <w:locked/>
    <w:rsid w:val="007767F3"/>
    <w:rPr>
      <w:rFonts w:ascii="Arial" w:eastAsia="Microsoft YaHei" w:hAnsi="Arial" w:cs="Mangal"/>
      <w:i/>
      <w:iCs/>
      <w:sz w:val="28"/>
      <w:szCs w:val="28"/>
      <w:lang w:val="ru-RU" w:eastAsia="ar-SA" w:bidi="ar-SA"/>
    </w:rPr>
  </w:style>
  <w:style w:type="numbering" w:customStyle="1" w:styleId="2">
    <w:name w:val="Стиль маркированный2"/>
    <w:basedOn w:val="a3"/>
    <w:rsid w:val="00B77B07"/>
    <w:pPr>
      <w:numPr>
        <w:numId w:val="30"/>
      </w:numPr>
    </w:p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DC2613"/>
    <w:rPr>
      <w:b/>
      <w:bCs/>
      <w:sz w:val="24"/>
      <w:szCs w:val="24"/>
    </w:rPr>
  </w:style>
  <w:style w:type="character" w:customStyle="1" w:styleId="NoSpacingChar">
    <w:name w:val="No Spacing Char"/>
    <w:link w:val="15"/>
    <w:locked/>
    <w:rsid w:val="00E27982"/>
    <w:rPr>
      <w:rFonts w:ascii="Arial" w:eastAsia="Arial" w:hAnsi="Arial"/>
      <w:sz w:val="24"/>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oleObject" Target="file:///\\N7700pro\projects\&#1052;&#1054;_&#1043;&#1055;_&#1053;&#1080;&#1078;&#1085;&#1077;&#1091;&#1076;&#1080;&#1085;&#1089;&#1082;&#1080;&#1081;%20&#1088;&#1072;&#1081;&#1086;&#1085;\RAB_&#1052;&#1091;&#1085;&#1080;&#1094;&#1080;&#1087;&#1072;&#1083;&#1100;&#1085;&#1099;&#1077;%20&#1086;&#1073;&#1088;&#1072;&#1079;&#1086;&#1074;&#1072;&#1085;&#1080;&#1103;\&#1050;&#1072;&#1090;&#1072;&#1088;&#1084;&#1080;&#1085;&#1089;&#1082;&#1086;&#1077;%20&#1052;&#1054;\RAB\ECONOMY\&#1088;&#1072;&#1089;&#1095;&#1077;&#1090;&#109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marker>
            <c:symbol val="none"/>
          </c:marker>
          <c:dLbls>
            <c:dLbl>
              <c:idx val="0"/>
              <c:layout>
                <c:manualLayout>
                  <c:x val="0"/>
                  <c:y val="-1.3888888888888944E-2"/>
                </c:manualLayout>
              </c:layout>
              <c:showVal val="1"/>
            </c:dLbl>
            <c:dLbl>
              <c:idx val="1"/>
              <c:layout>
                <c:manualLayout>
                  <c:x val="-5.5555555555555558E-3"/>
                  <c:y val="-4.1666666666666692E-2"/>
                </c:manualLayout>
              </c:layout>
              <c:showVal val="1"/>
            </c:dLbl>
            <c:dLbl>
              <c:idx val="2"/>
              <c:layout>
                <c:manualLayout>
                  <c:x val="0"/>
                  <c:y val="-4.1666666666666692E-2"/>
                </c:manualLayout>
              </c:layout>
              <c:showVal val="1"/>
            </c:dLbl>
            <c:dLbl>
              <c:idx val="3"/>
              <c:layout>
                <c:manualLayout>
                  <c:x val="0"/>
                  <c:y val="-4.1666666666666692E-2"/>
                </c:manualLayout>
              </c:layout>
              <c:showVal val="1"/>
            </c:dLbl>
            <c:dLbl>
              <c:idx val="4"/>
              <c:layout>
                <c:manualLayout>
                  <c:x val="-5.0925337632080507E-17"/>
                  <c:y val="-4.1666666666666692E-2"/>
                </c:manualLayout>
              </c:layout>
              <c:showVal val="1"/>
            </c:dLbl>
            <c:dLbl>
              <c:idx val="5"/>
              <c:layout>
                <c:manualLayout>
                  <c:x val="-5.5555555555555558E-3"/>
                  <c:y val="-5.0925925925925999E-2"/>
                </c:manualLayout>
              </c:layout>
              <c:showVal val="1"/>
            </c:dLbl>
            <c:dLbl>
              <c:idx val="6"/>
              <c:layout>
                <c:manualLayout>
                  <c:x val="0"/>
                  <c:y val="-4.1666666666666692E-2"/>
                </c:manualLayout>
              </c:layout>
              <c:showVal val="1"/>
            </c:dLbl>
            <c:dLbl>
              <c:idx val="7"/>
              <c:layout>
                <c:manualLayout>
                  <c:x val="0"/>
                  <c:y val="-4.6296296296296446E-2"/>
                </c:manualLayout>
              </c:layout>
              <c:showVal val="1"/>
            </c:dLbl>
            <c:dLbl>
              <c:idx val="8"/>
              <c:layout>
                <c:manualLayout>
                  <c:x val="0"/>
                  <c:y val="-1.3888888888888944E-2"/>
                </c:manualLayout>
              </c:layout>
              <c:showVal val="1"/>
            </c:dLbl>
            <c:dLbl>
              <c:idx val="9"/>
              <c:layout>
                <c:manualLayout>
                  <c:x val="-8.3333333333333558E-3"/>
                  <c:y val="-5.0925925925925999E-2"/>
                </c:manualLayout>
              </c:layout>
              <c:showVal val="1"/>
            </c:dLbl>
            <c:dLbl>
              <c:idx val="10"/>
              <c:layout>
                <c:manualLayout>
                  <c:x val="1.0185067526416097E-16"/>
                  <c:y val="-4.1666666666666692E-2"/>
                </c:manualLayout>
              </c:layout>
              <c:showVal val="1"/>
            </c:dLbl>
            <c:spPr>
              <a:solidFill>
                <a:schemeClr val="accent5">
                  <a:lumMod val="40000"/>
                  <a:lumOff val="60000"/>
                  <a:alpha val="73000"/>
                </a:schemeClr>
              </a:solidFill>
            </c:spPr>
            <c:showVal val="1"/>
          </c:dLbls>
          <c:cat>
            <c:numRef>
              <c:f>'динамика числ'!$B$2:$M$2</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'динамика числ'!$B$3:$M$3</c:f>
              <c:numCache>
                <c:formatCode>General</c:formatCode>
                <c:ptCount val="12"/>
                <c:pt idx="0">
                  <c:v>386</c:v>
                </c:pt>
                <c:pt idx="1">
                  <c:v>327</c:v>
                </c:pt>
                <c:pt idx="2">
                  <c:v>319</c:v>
                </c:pt>
                <c:pt idx="3">
                  <c:v>300</c:v>
                </c:pt>
                <c:pt idx="4">
                  <c:v>294</c:v>
                </c:pt>
                <c:pt idx="5">
                  <c:v>270</c:v>
                </c:pt>
                <c:pt idx="6">
                  <c:v>272</c:v>
                </c:pt>
                <c:pt idx="7">
                  <c:v>250</c:v>
                </c:pt>
                <c:pt idx="8">
                  <c:v>250</c:v>
                </c:pt>
                <c:pt idx="9">
                  <c:v>204</c:v>
                </c:pt>
                <c:pt idx="10">
                  <c:v>206</c:v>
                </c:pt>
                <c:pt idx="11">
                  <c:v>183</c:v>
                </c:pt>
              </c:numCache>
            </c:numRef>
          </c:val>
        </c:ser>
        <c:marker val="1"/>
        <c:axId val="127833984"/>
        <c:axId val="128435712"/>
      </c:lineChart>
      <c:catAx>
        <c:axId val="127833984"/>
        <c:scaling>
          <c:orientation val="minMax"/>
        </c:scaling>
        <c:axPos val="b"/>
        <c:numFmt formatCode="General" sourceLinked="1"/>
        <c:tickLblPos val="nextTo"/>
        <c:crossAx val="128435712"/>
        <c:crosses val="autoZero"/>
        <c:auto val="1"/>
        <c:lblAlgn val="ctr"/>
        <c:lblOffset val="100"/>
      </c:catAx>
      <c:valAx>
        <c:axId val="128435712"/>
        <c:scaling>
          <c:orientation val="minMax"/>
        </c:scaling>
        <c:axPos val="l"/>
        <c:majorGridlines/>
        <c:numFmt formatCode="General" sourceLinked="1"/>
        <c:tickLblPos val="nextTo"/>
        <c:crossAx val="127833984"/>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937</TotalTime>
  <Pages>33</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WWW</Company>
  <LinksUpToDate>false</LinksUpToDate>
  <CharactersWithSpaces>61771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comp01</cp:lastModifiedBy>
  <cp:revision>11</cp:revision>
  <cp:lastPrinted>2019-06-03T03:47:00Z</cp:lastPrinted>
  <dcterms:created xsi:type="dcterms:W3CDTF">2016-02-08T01:54:00Z</dcterms:created>
  <dcterms:modified xsi:type="dcterms:W3CDTF">2019-06-03T03:50:00Z</dcterms:modified>
</cp:coreProperties>
</file>