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49" w:rsidRPr="006B3EE4" w:rsidRDefault="00DC4047" w:rsidP="00543505">
      <w:pPr>
        <w:pStyle w:val="3"/>
        <w:tabs>
          <w:tab w:val="left" w:pos="4536"/>
        </w:tabs>
        <w:rPr>
          <w:rFonts w:ascii="Times New Roman" w:hAnsi="Times New Roman"/>
          <w:b w:val="0"/>
          <w:bCs w:val="0"/>
          <w:sz w:val="16"/>
          <w:szCs w:val="16"/>
        </w:rPr>
      </w:pPr>
      <w:r>
        <w:rPr>
          <w:rFonts w:ascii="Times New Roman" w:hAnsi="Times New Roman"/>
          <w:b w:val="0"/>
          <w:bCs w:val="0"/>
          <w:noProof/>
          <w:sz w:val="16"/>
          <w:szCs w:val="16"/>
          <w:lang w:eastAsia="ru-RU"/>
        </w:rPr>
        <w:drawing>
          <wp:anchor distT="0" distB="0" distL="114300" distR="114300" simplePos="0" relativeHeight="251657216" behindDoc="0" locked="0" layoutInCell="1" allowOverlap="1">
            <wp:simplePos x="0" y="0"/>
            <wp:positionH relativeFrom="column">
              <wp:posOffset>-98425</wp:posOffset>
            </wp:positionH>
            <wp:positionV relativeFrom="paragraph">
              <wp:posOffset>-309245</wp:posOffset>
            </wp:positionV>
            <wp:extent cx="2291715" cy="2673985"/>
            <wp:effectExtent l="19050" t="0" r="0"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8" cstate="print">
                      <a:lum bright="30000"/>
                    </a:blip>
                    <a:srcRect/>
                    <a:stretch>
                      <a:fillRect/>
                    </a:stretch>
                  </pic:blipFill>
                  <pic:spPr bwMode="auto">
                    <a:xfrm>
                      <a:off x="0" y="0"/>
                      <a:ext cx="2291715" cy="2673985"/>
                    </a:xfrm>
                    <a:prstGeom prst="rect">
                      <a:avLst/>
                    </a:prstGeom>
                    <a:noFill/>
                    <a:ln w="9525">
                      <a:noFill/>
                      <a:miter lim="800000"/>
                      <a:headEnd/>
                      <a:tailEnd/>
                    </a:ln>
                  </pic:spPr>
                </pic:pic>
              </a:graphicData>
            </a:graphic>
          </wp:anchor>
        </w:drawing>
      </w:r>
      <w:r w:rsidR="00990B74">
        <w:rPr>
          <w:rFonts w:ascii="Times New Roman" w:hAnsi="Times New Roman"/>
          <w:b w:val="0"/>
          <w:bCs w:val="0"/>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202.8pt;margin-top:-16.3pt;width:304.5pt;height:80.5pt;z-index:251659264;mso-position-horizontal-relative:text;mso-position-vertical-relative:text" fillcolor="black" strokeweight="1pt">
            <v:fill color2="#fc0"/>
            <v:shadow type="perspective" color="#875b0d" opacity="45875f" origin=",.5" matrix=",,,.5,,-4768371582e-16"/>
            <v:textpath style="font-family:&quot;Book Antiqua&quot;;font-weight:bold;v-text-kern:t" trim="t" fitpath="t" string="ВЕСТНИК"/>
          </v:shape>
        </w:pict>
      </w:r>
    </w:p>
    <w:p w:rsidR="00385849" w:rsidRPr="006B3EE4" w:rsidRDefault="00385849" w:rsidP="00385849">
      <w:pPr>
        <w:pStyle w:val="3"/>
        <w:rPr>
          <w:rFonts w:ascii="Times New Roman" w:hAnsi="Times New Roman"/>
          <w:b w:val="0"/>
          <w:bCs w:val="0"/>
          <w:sz w:val="16"/>
          <w:szCs w:val="16"/>
        </w:rPr>
      </w:pPr>
    </w:p>
    <w:p w:rsidR="00385849" w:rsidRPr="006B3EE4" w:rsidRDefault="00385849" w:rsidP="00385849">
      <w:pPr>
        <w:pStyle w:val="3"/>
        <w:rPr>
          <w:rFonts w:ascii="Times New Roman" w:hAnsi="Times New Roman"/>
          <w:b w:val="0"/>
          <w:bCs w:val="0"/>
          <w:sz w:val="16"/>
          <w:szCs w:val="16"/>
        </w:rPr>
      </w:pPr>
    </w:p>
    <w:p w:rsidR="00623D88" w:rsidRPr="006B3EE4" w:rsidRDefault="006A3CBC" w:rsidP="00ED1CD8">
      <w:pPr>
        <w:pStyle w:val="3"/>
        <w:tabs>
          <w:tab w:val="left" w:pos="6630"/>
        </w:tabs>
        <w:rPr>
          <w:rFonts w:ascii="Times New Roman" w:hAnsi="Times New Roman"/>
          <w:sz w:val="16"/>
          <w:szCs w:val="16"/>
        </w:rPr>
      </w:pPr>
      <w:r w:rsidRPr="006B3EE4">
        <w:rPr>
          <w:rFonts w:ascii="Times New Roman" w:hAnsi="Times New Roman"/>
          <w:sz w:val="16"/>
          <w:szCs w:val="16"/>
        </w:rPr>
        <w:t xml:space="preserve">КАТАРМИНСКОГО          </w:t>
      </w:r>
      <w:r w:rsidR="00623D88" w:rsidRPr="006B3EE4">
        <w:rPr>
          <w:rFonts w:ascii="Times New Roman" w:hAnsi="Times New Roman"/>
          <w:sz w:val="16"/>
          <w:szCs w:val="16"/>
        </w:rPr>
        <w:t xml:space="preserve">                                                                </w:t>
      </w:r>
      <w:r w:rsidR="00ED1CD8" w:rsidRPr="006B3EE4">
        <w:rPr>
          <w:rFonts w:ascii="Times New Roman" w:hAnsi="Times New Roman"/>
          <w:sz w:val="16"/>
          <w:szCs w:val="16"/>
        </w:rPr>
        <w:t xml:space="preserve">  </w:t>
      </w:r>
      <w:r w:rsidR="006B3EE4">
        <w:rPr>
          <w:rFonts w:ascii="Times New Roman" w:hAnsi="Times New Roman"/>
          <w:sz w:val="16"/>
          <w:szCs w:val="16"/>
        </w:rPr>
        <w:t xml:space="preserve">                                       </w:t>
      </w:r>
      <w:r w:rsidR="00ED1CD8" w:rsidRPr="006B3EE4">
        <w:rPr>
          <w:rFonts w:ascii="Times New Roman" w:hAnsi="Times New Roman"/>
          <w:sz w:val="16"/>
          <w:szCs w:val="16"/>
        </w:rPr>
        <w:t xml:space="preserve">  </w:t>
      </w:r>
      <w:proofErr w:type="spellStart"/>
      <w:r w:rsidR="00623D88" w:rsidRPr="006B3EE4">
        <w:rPr>
          <w:rFonts w:ascii="Times New Roman" w:hAnsi="Times New Roman"/>
          <w:sz w:val="20"/>
          <w:szCs w:val="20"/>
        </w:rPr>
        <w:t>КАТАРМИНСКОГО</w:t>
      </w:r>
      <w:proofErr w:type="spellEnd"/>
      <w:r w:rsidR="00ED1CD8" w:rsidRPr="006B3EE4">
        <w:rPr>
          <w:rFonts w:ascii="Times New Roman" w:hAnsi="Times New Roman"/>
          <w:sz w:val="20"/>
          <w:szCs w:val="20"/>
        </w:rPr>
        <w:br/>
      </w:r>
      <w:r w:rsidRPr="006B3EE4">
        <w:rPr>
          <w:rFonts w:ascii="Times New Roman" w:hAnsi="Times New Roman"/>
          <w:sz w:val="20"/>
          <w:szCs w:val="20"/>
        </w:rPr>
        <w:br/>
        <w:t xml:space="preserve">        </w:t>
      </w:r>
      <w:r w:rsidR="00623D88" w:rsidRPr="006B3EE4">
        <w:rPr>
          <w:rFonts w:ascii="Times New Roman" w:hAnsi="Times New Roman"/>
          <w:sz w:val="20"/>
          <w:szCs w:val="20"/>
        </w:rPr>
        <w:t xml:space="preserve">                               </w:t>
      </w:r>
      <w:r w:rsidR="00ED1CD8" w:rsidRPr="006B3EE4">
        <w:rPr>
          <w:rFonts w:ascii="Times New Roman" w:hAnsi="Times New Roman"/>
          <w:sz w:val="20"/>
          <w:szCs w:val="20"/>
        </w:rPr>
        <w:t xml:space="preserve">                                                  </w:t>
      </w:r>
      <w:r w:rsidR="008864CE" w:rsidRPr="006B3EE4">
        <w:rPr>
          <w:rFonts w:ascii="Times New Roman" w:hAnsi="Times New Roman"/>
          <w:sz w:val="20"/>
          <w:szCs w:val="20"/>
        </w:rPr>
        <w:t xml:space="preserve"> </w:t>
      </w:r>
      <w:r w:rsidR="00ED1CD8" w:rsidRPr="006B3EE4">
        <w:rPr>
          <w:rFonts w:ascii="Times New Roman" w:hAnsi="Times New Roman"/>
          <w:sz w:val="20"/>
          <w:szCs w:val="20"/>
        </w:rPr>
        <w:t xml:space="preserve">  </w:t>
      </w:r>
      <w:r w:rsidR="006B3EE4" w:rsidRPr="006B3EE4">
        <w:rPr>
          <w:rFonts w:ascii="Times New Roman" w:hAnsi="Times New Roman"/>
          <w:sz w:val="20"/>
          <w:szCs w:val="20"/>
        </w:rPr>
        <w:t xml:space="preserve">                      </w:t>
      </w:r>
      <w:r w:rsidR="006B3EE4">
        <w:rPr>
          <w:rFonts w:ascii="Times New Roman" w:hAnsi="Times New Roman"/>
          <w:sz w:val="20"/>
          <w:szCs w:val="20"/>
        </w:rPr>
        <w:t xml:space="preserve"> </w:t>
      </w:r>
      <w:r w:rsidR="006B3EE4" w:rsidRPr="006B3EE4">
        <w:rPr>
          <w:rFonts w:ascii="Times New Roman" w:hAnsi="Times New Roman"/>
          <w:sz w:val="20"/>
          <w:szCs w:val="20"/>
        </w:rPr>
        <w:t xml:space="preserve">    </w:t>
      </w:r>
      <w:r w:rsidR="00ED1CD8" w:rsidRPr="006B3EE4">
        <w:rPr>
          <w:rFonts w:ascii="Times New Roman" w:hAnsi="Times New Roman"/>
          <w:sz w:val="20"/>
          <w:szCs w:val="20"/>
        </w:rPr>
        <w:t>СЕЛЬСКОГО ПОСЕЛЕНИЯ</w:t>
      </w:r>
      <w:r w:rsidRPr="006B3EE4">
        <w:rPr>
          <w:rFonts w:ascii="Times New Roman" w:hAnsi="Times New Roman"/>
          <w:sz w:val="16"/>
          <w:szCs w:val="16"/>
        </w:rPr>
        <w:br/>
      </w:r>
      <w:proofErr w:type="spellStart"/>
      <w:r w:rsidRPr="006B3EE4">
        <w:rPr>
          <w:rFonts w:ascii="Times New Roman" w:hAnsi="Times New Roman"/>
          <w:sz w:val="16"/>
          <w:szCs w:val="16"/>
        </w:rPr>
        <w:t>ССс</w:t>
      </w:r>
      <w:proofErr w:type="spellEnd"/>
    </w:p>
    <w:p w:rsidR="006A3CBC" w:rsidRPr="006B3EE4" w:rsidRDefault="00990B74" w:rsidP="00CB42C8">
      <w:pPr>
        <w:pStyle w:val="3"/>
        <w:rPr>
          <w:rFonts w:ascii="Times New Roman" w:hAnsi="Times New Roman"/>
          <w:b w:val="0"/>
          <w:bCs w:val="0"/>
          <w:sz w:val="16"/>
          <w:szCs w:val="16"/>
        </w:rPr>
      </w:pPr>
      <w:r>
        <w:rPr>
          <w:rFonts w:ascii="Times New Roman" w:hAnsi="Times New Roman"/>
          <w:b w:val="0"/>
          <w:bCs w:val="0"/>
          <w:noProof/>
          <w:sz w:val="16"/>
          <w:szCs w:val="16"/>
        </w:rPr>
        <w:pict>
          <v:shapetype id="_x0000_t202" coordsize="21600,21600" o:spt="202" path="m,l,21600r21600,l21600,xe">
            <v:stroke joinstyle="miter"/>
            <v:path gradientshapeok="t" o:connecttype="rect"/>
          </v:shapetype>
          <v:shape id="_x0000_s1042" type="#_x0000_t202" style="position:absolute;margin-left:202.8pt;margin-top:3.3pt;width:308.7pt;height:44.85pt;z-index:251656192" fillcolor="silver" stroked="f">
            <v:textbox style="mso-next-textbox:#_x0000_s1042" inset="0,0,0,0">
              <w:txbxContent>
                <w:p w:rsidR="000A5833" w:rsidRDefault="000A5833" w:rsidP="00385849">
                  <w:pPr>
                    <w:rPr>
                      <w:b/>
                      <w:sz w:val="4"/>
                      <w:szCs w:val="4"/>
                    </w:rPr>
                  </w:pPr>
                  <w:r>
                    <w:rPr>
                      <w:b/>
                      <w:sz w:val="32"/>
                      <w:szCs w:val="32"/>
                    </w:rPr>
                    <w:t xml:space="preserve">  </w:t>
                  </w:r>
                </w:p>
                <w:p w:rsidR="000A5833" w:rsidRDefault="00125362" w:rsidP="00385849">
                  <w:pPr>
                    <w:rPr>
                      <w:b/>
                      <w:sz w:val="32"/>
                      <w:szCs w:val="32"/>
                    </w:rPr>
                  </w:pPr>
                  <w:r>
                    <w:rPr>
                      <w:b/>
                      <w:sz w:val="32"/>
                      <w:szCs w:val="32"/>
                    </w:rPr>
                    <w:t xml:space="preserve">  № </w:t>
                  </w:r>
                  <w:r w:rsidR="00083E07">
                    <w:rPr>
                      <w:b/>
                      <w:sz w:val="32"/>
                      <w:szCs w:val="32"/>
                    </w:rPr>
                    <w:t>21</w:t>
                  </w:r>
                  <w:r w:rsidR="008F672F">
                    <w:rPr>
                      <w:b/>
                      <w:sz w:val="32"/>
                      <w:szCs w:val="32"/>
                    </w:rPr>
                    <w:t xml:space="preserve"> от  </w:t>
                  </w:r>
                  <w:r w:rsidR="00083E07">
                    <w:rPr>
                      <w:b/>
                      <w:sz w:val="32"/>
                      <w:szCs w:val="32"/>
                    </w:rPr>
                    <w:t>29</w:t>
                  </w:r>
                  <w:r w:rsidR="00676DEF">
                    <w:rPr>
                      <w:b/>
                      <w:sz w:val="32"/>
                      <w:szCs w:val="32"/>
                    </w:rPr>
                    <w:t xml:space="preserve"> </w:t>
                  </w:r>
                  <w:r w:rsidR="000A41A9">
                    <w:rPr>
                      <w:b/>
                      <w:sz w:val="32"/>
                      <w:szCs w:val="32"/>
                    </w:rPr>
                    <w:t>ноября</w:t>
                  </w:r>
                  <w:r w:rsidR="008F672F">
                    <w:rPr>
                      <w:b/>
                      <w:sz w:val="32"/>
                      <w:szCs w:val="32"/>
                    </w:rPr>
                    <w:t xml:space="preserve"> </w:t>
                  </w:r>
                  <w:r w:rsidR="000A5833">
                    <w:rPr>
                      <w:b/>
                      <w:sz w:val="32"/>
                      <w:szCs w:val="32"/>
                    </w:rPr>
                    <w:t xml:space="preserve"> 2019 г.</w:t>
                  </w:r>
                </w:p>
              </w:txbxContent>
            </v:textbox>
          </v:shape>
        </w:pict>
      </w:r>
    </w:p>
    <w:p w:rsidR="00385849" w:rsidRPr="006B3EE4" w:rsidRDefault="00385849" w:rsidP="00CB42C8">
      <w:pPr>
        <w:pStyle w:val="3"/>
        <w:rPr>
          <w:rFonts w:ascii="Times New Roman" w:hAnsi="Times New Roman"/>
          <w:b w:val="0"/>
          <w:bCs w:val="0"/>
          <w:sz w:val="16"/>
          <w:szCs w:val="16"/>
        </w:rPr>
      </w:pPr>
    </w:p>
    <w:p w:rsidR="00016DA9" w:rsidRPr="006B3EE4" w:rsidRDefault="00016DA9" w:rsidP="00016DA9">
      <w:pPr>
        <w:rPr>
          <w:sz w:val="16"/>
          <w:szCs w:val="16"/>
        </w:rPr>
      </w:pPr>
    </w:p>
    <w:p w:rsidR="00623D88" w:rsidRPr="006B3EE4" w:rsidRDefault="00623D88" w:rsidP="00016DA9">
      <w:pPr>
        <w:rPr>
          <w:sz w:val="16"/>
          <w:szCs w:val="16"/>
        </w:rPr>
      </w:pPr>
    </w:p>
    <w:p w:rsidR="00623D88" w:rsidRDefault="00990B74" w:rsidP="00016DA9">
      <w:pPr>
        <w:rPr>
          <w:sz w:val="16"/>
          <w:szCs w:val="16"/>
        </w:rPr>
      </w:pPr>
      <w:r>
        <w:rPr>
          <w:noProof/>
          <w:sz w:val="16"/>
          <w:szCs w:val="16"/>
          <w:lang w:eastAsia="ru-RU"/>
        </w:rPr>
        <w:pict>
          <v:line id="_x0000_s1054" style="position:absolute;z-index:251662336" from="-3.3pt,3.85pt" to="507.3pt,3.85pt" strokeweight="4.5pt">
            <v:stroke linestyle="thinThick"/>
          </v:line>
        </w:pict>
      </w:r>
    </w:p>
    <w:p w:rsidR="00623D88" w:rsidRPr="004A4FBF" w:rsidRDefault="00623D88" w:rsidP="00016DA9">
      <w:pPr>
        <w:rPr>
          <w:sz w:val="16"/>
          <w:szCs w:val="16"/>
        </w:rPr>
        <w:sectPr w:rsidR="00623D88" w:rsidRPr="004A4FBF" w:rsidSect="00A55638">
          <w:headerReference w:type="even" r:id="rId9"/>
          <w:headerReference w:type="default" r:id="rId10"/>
          <w:pgSz w:w="11907" w:h="16840" w:code="9"/>
          <w:pgMar w:top="851" w:right="851" w:bottom="851" w:left="851" w:header="709" w:footer="709" w:gutter="0"/>
          <w:cols w:space="708"/>
          <w:titlePg/>
          <w:docGrid w:linePitch="360"/>
        </w:sectPr>
      </w:pPr>
    </w:p>
    <w:p w:rsidR="00553572" w:rsidRPr="004A4FBF" w:rsidRDefault="00553572" w:rsidP="005B3392">
      <w:pPr>
        <w:rPr>
          <w:b/>
          <w:sz w:val="16"/>
          <w:szCs w:val="16"/>
        </w:rPr>
      </w:pPr>
    </w:p>
    <w:p w:rsidR="004A4FBF" w:rsidRPr="004A4FBF" w:rsidRDefault="004A4FBF" w:rsidP="004A4FBF">
      <w:pPr>
        <w:overflowPunct w:val="0"/>
        <w:autoSpaceDE w:val="0"/>
        <w:autoSpaceDN w:val="0"/>
        <w:adjustRightInd w:val="0"/>
        <w:rPr>
          <w:b/>
          <w:color w:val="FF0000"/>
          <w:sz w:val="16"/>
          <w:szCs w:val="16"/>
        </w:rPr>
      </w:pPr>
    </w:p>
    <w:p w:rsidR="004A4FBF" w:rsidRPr="004A4FBF" w:rsidRDefault="004A4FBF" w:rsidP="004A4FBF">
      <w:pPr>
        <w:overflowPunct w:val="0"/>
        <w:autoSpaceDE w:val="0"/>
        <w:autoSpaceDN w:val="0"/>
        <w:adjustRightInd w:val="0"/>
        <w:jc w:val="center"/>
        <w:rPr>
          <w:b/>
          <w:sz w:val="16"/>
          <w:szCs w:val="16"/>
        </w:rPr>
      </w:pPr>
      <w:r w:rsidRPr="004A4FBF">
        <w:rPr>
          <w:b/>
          <w:sz w:val="16"/>
          <w:szCs w:val="16"/>
        </w:rPr>
        <w:t>28.11.2019 г. № 81</w:t>
      </w:r>
    </w:p>
    <w:p w:rsidR="004A4FBF" w:rsidRPr="004A4FBF" w:rsidRDefault="004A4FBF" w:rsidP="004A4FBF">
      <w:pPr>
        <w:jc w:val="center"/>
        <w:rPr>
          <w:b/>
          <w:spacing w:val="26"/>
          <w:sz w:val="16"/>
          <w:szCs w:val="16"/>
        </w:rPr>
      </w:pPr>
      <w:r w:rsidRPr="004A4FBF">
        <w:rPr>
          <w:b/>
          <w:spacing w:val="26"/>
          <w:sz w:val="16"/>
          <w:szCs w:val="16"/>
        </w:rPr>
        <w:t>РОССИЙСКАЯ ФЕДЕРАЦИЯ</w:t>
      </w:r>
    </w:p>
    <w:p w:rsidR="004A4FBF" w:rsidRPr="004A4FBF" w:rsidRDefault="004A4FBF" w:rsidP="004A4FBF">
      <w:pPr>
        <w:pStyle w:val="a4"/>
        <w:spacing w:before="0" w:after="0"/>
        <w:rPr>
          <w:rFonts w:ascii="Times New Roman" w:hAnsi="Times New Roman"/>
          <w:sz w:val="16"/>
          <w:szCs w:val="16"/>
        </w:rPr>
      </w:pPr>
      <w:r w:rsidRPr="004A4FBF">
        <w:rPr>
          <w:rFonts w:ascii="Times New Roman" w:hAnsi="Times New Roman"/>
          <w:sz w:val="16"/>
          <w:szCs w:val="16"/>
        </w:rPr>
        <w:t>ИРКУТСКАЯ ОБЛАСТЬ</w:t>
      </w:r>
    </w:p>
    <w:p w:rsidR="004A4FBF" w:rsidRPr="004A4FBF" w:rsidRDefault="004A4FBF" w:rsidP="004A4FBF">
      <w:pPr>
        <w:pStyle w:val="a4"/>
        <w:spacing w:before="0" w:after="0"/>
        <w:rPr>
          <w:rFonts w:ascii="Times New Roman" w:hAnsi="Times New Roman"/>
          <w:sz w:val="16"/>
          <w:szCs w:val="16"/>
        </w:rPr>
      </w:pPr>
      <w:r w:rsidRPr="004A4FBF">
        <w:rPr>
          <w:rFonts w:ascii="Times New Roman" w:hAnsi="Times New Roman"/>
          <w:sz w:val="16"/>
          <w:szCs w:val="16"/>
        </w:rPr>
        <w:t>МУНИЦИПАЛЬНОЕ ОБРАЗОВАНИЕ</w:t>
      </w:r>
    </w:p>
    <w:p w:rsidR="004A4FBF" w:rsidRPr="004A4FBF" w:rsidRDefault="004A4FBF" w:rsidP="004A4FBF">
      <w:pPr>
        <w:pStyle w:val="a4"/>
        <w:spacing w:before="0" w:after="0"/>
        <w:rPr>
          <w:rFonts w:ascii="Times New Roman" w:hAnsi="Times New Roman"/>
          <w:sz w:val="16"/>
          <w:szCs w:val="16"/>
        </w:rPr>
      </w:pPr>
      <w:r w:rsidRPr="004A4FBF">
        <w:rPr>
          <w:rFonts w:ascii="Times New Roman" w:hAnsi="Times New Roman"/>
          <w:sz w:val="16"/>
          <w:szCs w:val="16"/>
        </w:rPr>
        <w:t>«НИЖНЕУДИНСКИЙ РАЙОН»</w:t>
      </w:r>
    </w:p>
    <w:p w:rsidR="004A4FBF" w:rsidRPr="004A4FBF" w:rsidRDefault="004A4FBF" w:rsidP="004A4FBF">
      <w:pPr>
        <w:pStyle w:val="a4"/>
        <w:spacing w:before="0" w:after="0"/>
        <w:rPr>
          <w:rFonts w:ascii="Times New Roman" w:hAnsi="Times New Roman"/>
          <w:sz w:val="16"/>
          <w:szCs w:val="16"/>
        </w:rPr>
      </w:pPr>
      <w:r w:rsidRPr="004A4FBF">
        <w:rPr>
          <w:rFonts w:ascii="Times New Roman" w:hAnsi="Times New Roman"/>
          <w:sz w:val="16"/>
          <w:szCs w:val="16"/>
        </w:rPr>
        <w:t>ДУМА</w:t>
      </w:r>
    </w:p>
    <w:p w:rsidR="004A4FBF" w:rsidRPr="004A4FBF" w:rsidRDefault="004A4FBF" w:rsidP="004A4FBF">
      <w:pPr>
        <w:pStyle w:val="a4"/>
        <w:spacing w:before="0" w:after="0"/>
        <w:rPr>
          <w:rFonts w:ascii="Times New Roman" w:hAnsi="Times New Roman"/>
          <w:sz w:val="16"/>
          <w:szCs w:val="16"/>
        </w:rPr>
      </w:pPr>
      <w:r w:rsidRPr="004A4FBF">
        <w:rPr>
          <w:rFonts w:ascii="Times New Roman" w:hAnsi="Times New Roman"/>
          <w:sz w:val="16"/>
          <w:szCs w:val="16"/>
        </w:rPr>
        <w:t>КАТАРМИНСКОГО</w:t>
      </w:r>
    </w:p>
    <w:p w:rsidR="004A4FBF" w:rsidRPr="004A4FBF" w:rsidRDefault="004A4FBF" w:rsidP="004A4FBF">
      <w:pPr>
        <w:pStyle w:val="a4"/>
        <w:spacing w:before="0" w:after="0"/>
        <w:rPr>
          <w:rFonts w:ascii="Times New Roman" w:hAnsi="Times New Roman"/>
          <w:sz w:val="16"/>
          <w:szCs w:val="16"/>
        </w:rPr>
      </w:pPr>
      <w:r w:rsidRPr="004A4FBF">
        <w:rPr>
          <w:rFonts w:ascii="Times New Roman" w:hAnsi="Times New Roman"/>
          <w:sz w:val="16"/>
          <w:szCs w:val="16"/>
        </w:rPr>
        <w:t>МУНИЦИПАЛЬНОГО ОБРАЗОВАНИЯ –</w:t>
      </w:r>
    </w:p>
    <w:p w:rsidR="004A4FBF" w:rsidRPr="004A4FBF" w:rsidRDefault="004A4FBF" w:rsidP="004A4FBF">
      <w:pPr>
        <w:pStyle w:val="a4"/>
        <w:spacing w:before="0" w:after="0"/>
        <w:rPr>
          <w:rFonts w:ascii="Times New Roman" w:hAnsi="Times New Roman"/>
          <w:sz w:val="16"/>
          <w:szCs w:val="16"/>
        </w:rPr>
      </w:pPr>
      <w:r w:rsidRPr="004A4FBF">
        <w:rPr>
          <w:rFonts w:ascii="Times New Roman" w:hAnsi="Times New Roman"/>
          <w:sz w:val="16"/>
          <w:szCs w:val="16"/>
        </w:rPr>
        <w:t>РЕШЕНИЕ</w:t>
      </w:r>
    </w:p>
    <w:p w:rsidR="004A4FBF" w:rsidRPr="004A4FBF" w:rsidRDefault="004A4FBF" w:rsidP="004A4FBF">
      <w:pPr>
        <w:jc w:val="center"/>
        <w:rPr>
          <w:spacing w:val="180"/>
          <w:sz w:val="16"/>
          <w:szCs w:val="16"/>
        </w:rPr>
      </w:pPr>
      <w:r w:rsidRPr="004A4FBF">
        <w:rPr>
          <w:spacing w:val="180"/>
          <w:sz w:val="16"/>
          <w:szCs w:val="16"/>
        </w:rPr>
        <w:t>********************************</w:t>
      </w:r>
    </w:p>
    <w:p w:rsidR="004A4FBF" w:rsidRPr="004A4FBF" w:rsidRDefault="004A4FBF" w:rsidP="004A4FBF">
      <w:pPr>
        <w:rPr>
          <w:sz w:val="16"/>
          <w:szCs w:val="16"/>
        </w:rPr>
      </w:pPr>
      <w:proofErr w:type="spellStart"/>
      <w:r w:rsidRPr="004A4FBF">
        <w:rPr>
          <w:sz w:val="16"/>
          <w:szCs w:val="16"/>
        </w:rPr>
        <w:t>С.Катарма</w:t>
      </w:r>
      <w:proofErr w:type="spellEnd"/>
      <w:r w:rsidRPr="004A4FBF">
        <w:rPr>
          <w:sz w:val="16"/>
          <w:szCs w:val="16"/>
        </w:rPr>
        <w:t>, ул</w:t>
      </w:r>
      <w:proofErr w:type="gramStart"/>
      <w:r w:rsidRPr="004A4FBF">
        <w:rPr>
          <w:sz w:val="16"/>
          <w:szCs w:val="16"/>
        </w:rPr>
        <w:t>.К</w:t>
      </w:r>
      <w:proofErr w:type="gramEnd"/>
      <w:r w:rsidRPr="004A4FBF">
        <w:rPr>
          <w:sz w:val="16"/>
          <w:szCs w:val="16"/>
        </w:rPr>
        <w:t>атарминская,13</w:t>
      </w:r>
    </w:p>
    <w:p w:rsidR="004A4FBF" w:rsidRPr="004A4FBF" w:rsidRDefault="004A4FBF" w:rsidP="004A4FBF">
      <w:pPr>
        <w:rPr>
          <w:sz w:val="16"/>
          <w:szCs w:val="16"/>
        </w:rPr>
      </w:pPr>
      <w:r w:rsidRPr="004A4FBF">
        <w:rPr>
          <w:sz w:val="16"/>
          <w:szCs w:val="16"/>
        </w:rPr>
        <w:t xml:space="preserve">от «28» ноября  </w:t>
      </w:r>
      <w:smartTag w:uri="urn:schemas-microsoft-com:office:smarttags" w:element="metricconverter">
        <w:smartTagPr>
          <w:attr w:name="ProductID" w:val="2019 г"/>
        </w:smartTagPr>
        <w:r w:rsidRPr="004A4FBF">
          <w:rPr>
            <w:sz w:val="16"/>
            <w:szCs w:val="16"/>
          </w:rPr>
          <w:t>2019 г</w:t>
        </w:r>
      </w:smartTag>
      <w:r w:rsidRPr="004A4FBF">
        <w:rPr>
          <w:sz w:val="16"/>
          <w:szCs w:val="16"/>
        </w:rPr>
        <w:t>. № 81</w:t>
      </w:r>
    </w:p>
    <w:p w:rsidR="004A4FBF" w:rsidRPr="004A4FBF" w:rsidRDefault="004A4FBF" w:rsidP="004A4FBF">
      <w:pPr>
        <w:jc w:val="both"/>
        <w:rPr>
          <w:sz w:val="16"/>
          <w:szCs w:val="16"/>
        </w:rPr>
      </w:pPr>
    </w:p>
    <w:p w:rsidR="004A4FBF" w:rsidRPr="004A4FBF" w:rsidRDefault="004A4FBF" w:rsidP="004A4FBF">
      <w:pPr>
        <w:jc w:val="both"/>
        <w:rPr>
          <w:sz w:val="16"/>
          <w:szCs w:val="16"/>
        </w:rPr>
      </w:pPr>
      <w:r w:rsidRPr="004A4FBF">
        <w:rPr>
          <w:sz w:val="16"/>
          <w:szCs w:val="16"/>
        </w:rPr>
        <w:t xml:space="preserve">«О налоге на имущество физических лиц» </w:t>
      </w:r>
    </w:p>
    <w:p w:rsidR="004A4FBF" w:rsidRPr="004A4FBF" w:rsidRDefault="004A4FBF" w:rsidP="004A4FBF">
      <w:pPr>
        <w:jc w:val="both"/>
        <w:rPr>
          <w:sz w:val="16"/>
          <w:szCs w:val="16"/>
        </w:rPr>
      </w:pPr>
    </w:p>
    <w:p w:rsidR="004A4FBF" w:rsidRPr="004A4FBF" w:rsidRDefault="004A4FBF" w:rsidP="004A4FBF">
      <w:pPr>
        <w:shd w:val="clear" w:color="auto" w:fill="FFFFFF"/>
        <w:ind w:firstLine="709"/>
        <w:jc w:val="both"/>
        <w:rPr>
          <w:color w:val="000000"/>
          <w:spacing w:val="1"/>
          <w:sz w:val="16"/>
          <w:szCs w:val="16"/>
        </w:rPr>
      </w:pPr>
      <w:r w:rsidRPr="004A4FBF">
        <w:rPr>
          <w:color w:val="000000"/>
          <w:spacing w:val="1"/>
          <w:sz w:val="16"/>
          <w:szCs w:val="16"/>
        </w:rPr>
        <w:t xml:space="preserve">   В соответствии с п.3 ч.10 ст.35 Федерального закона от 06.10.2003 г. №131-ФЗ «Об общих принципах организации местного самоуправления в Российской Федерации», с главой 32 Налогового кодекса Российской Федерации, руководствуясь статьей 33  Устава Катарминского муниципального образования, Дума Катарминского муниципального образования</w:t>
      </w:r>
    </w:p>
    <w:p w:rsidR="004A4FBF" w:rsidRPr="004A4FBF" w:rsidRDefault="004A4FBF" w:rsidP="004A4FBF">
      <w:pPr>
        <w:jc w:val="center"/>
        <w:rPr>
          <w:b/>
          <w:sz w:val="16"/>
          <w:szCs w:val="16"/>
        </w:rPr>
      </w:pPr>
      <w:r w:rsidRPr="004A4FBF">
        <w:rPr>
          <w:b/>
          <w:sz w:val="16"/>
          <w:szCs w:val="16"/>
        </w:rPr>
        <w:t>РЕШИЛА:</w:t>
      </w:r>
    </w:p>
    <w:p w:rsidR="004A4FBF" w:rsidRPr="004A4FBF" w:rsidRDefault="004A4FBF" w:rsidP="004A4FBF">
      <w:pPr>
        <w:jc w:val="center"/>
        <w:rPr>
          <w:b/>
          <w:sz w:val="16"/>
          <w:szCs w:val="16"/>
        </w:rPr>
      </w:pPr>
    </w:p>
    <w:p w:rsidR="004A4FBF" w:rsidRPr="004A4FBF" w:rsidRDefault="004A4FBF" w:rsidP="004A4FBF">
      <w:pPr>
        <w:numPr>
          <w:ilvl w:val="0"/>
          <w:numId w:val="37"/>
        </w:numPr>
        <w:shd w:val="clear" w:color="auto" w:fill="FFFFFF"/>
        <w:jc w:val="both"/>
        <w:rPr>
          <w:color w:val="000000"/>
          <w:spacing w:val="3"/>
          <w:sz w:val="16"/>
          <w:szCs w:val="16"/>
        </w:rPr>
      </w:pPr>
      <w:r w:rsidRPr="004A4FBF">
        <w:rPr>
          <w:color w:val="000000"/>
          <w:spacing w:val="3"/>
          <w:sz w:val="16"/>
          <w:szCs w:val="16"/>
        </w:rPr>
        <w:t>Установить и ввести в действие на терр</w:t>
      </w:r>
      <w:r w:rsidRPr="004A4FBF">
        <w:rPr>
          <w:color w:val="000000"/>
          <w:spacing w:val="3"/>
          <w:sz w:val="16"/>
          <w:szCs w:val="16"/>
        </w:rPr>
        <w:t>и</w:t>
      </w:r>
      <w:r w:rsidRPr="004A4FBF">
        <w:rPr>
          <w:color w:val="000000"/>
          <w:spacing w:val="3"/>
          <w:sz w:val="16"/>
          <w:szCs w:val="16"/>
        </w:rPr>
        <w:t>тории Катарминского муниципального о</w:t>
      </w:r>
      <w:r w:rsidRPr="004A4FBF">
        <w:rPr>
          <w:color w:val="000000"/>
          <w:spacing w:val="3"/>
          <w:sz w:val="16"/>
          <w:szCs w:val="16"/>
        </w:rPr>
        <w:t>б</w:t>
      </w:r>
      <w:r w:rsidRPr="004A4FBF">
        <w:rPr>
          <w:color w:val="000000"/>
          <w:spacing w:val="3"/>
          <w:sz w:val="16"/>
          <w:szCs w:val="16"/>
        </w:rPr>
        <w:t>разования налог на имущество физических лиц.</w:t>
      </w:r>
    </w:p>
    <w:p w:rsidR="004A4FBF" w:rsidRPr="004A4FBF" w:rsidRDefault="004A4FBF" w:rsidP="004A4FBF">
      <w:pPr>
        <w:numPr>
          <w:ilvl w:val="0"/>
          <w:numId w:val="37"/>
        </w:numPr>
        <w:jc w:val="both"/>
        <w:rPr>
          <w:color w:val="000000"/>
          <w:sz w:val="16"/>
          <w:szCs w:val="16"/>
        </w:rPr>
      </w:pPr>
      <w:r w:rsidRPr="004A4FBF">
        <w:rPr>
          <w:color w:val="000000"/>
          <w:sz w:val="16"/>
          <w:szCs w:val="16"/>
        </w:rPr>
        <w:t>Установить налоговые ставки исходя из к</w:t>
      </w:r>
      <w:r w:rsidRPr="004A4FBF">
        <w:rPr>
          <w:color w:val="000000"/>
          <w:sz w:val="16"/>
          <w:szCs w:val="16"/>
        </w:rPr>
        <w:t>а</w:t>
      </w:r>
      <w:r w:rsidRPr="004A4FBF">
        <w:rPr>
          <w:color w:val="000000"/>
          <w:sz w:val="16"/>
          <w:szCs w:val="16"/>
        </w:rPr>
        <w:t>дастровой стоимости объекта налогооблож</w:t>
      </w:r>
      <w:r w:rsidRPr="004A4FBF">
        <w:rPr>
          <w:color w:val="000000"/>
          <w:sz w:val="16"/>
          <w:szCs w:val="16"/>
        </w:rPr>
        <w:t>е</w:t>
      </w:r>
      <w:r w:rsidRPr="004A4FBF">
        <w:rPr>
          <w:color w:val="000000"/>
          <w:sz w:val="16"/>
          <w:szCs w:val="16"/>
        </w:rPr>
        <w:t>ния, для исчисления суммы налога на им</w:t>
      </w:r>
      <w:r w:rsidRPr="004A4FBF">
        <w:rPr>
          <w:color w:val="000000"/>
          <w:sz w:val="16"/>
          <w:szCs w:val="16"/>
        </w:rPr>
        <w:t>у</w:t>
      </w:r>
      <w:r w:rsidRPr="004A4FBF">
        <w:rPr>
          <w:color w:val="000000"/>
          <w:sz w:val="16"/>
          <w:szCs w:val="16"/>
        </w:rPr>
        <w:t>щество физических лиц на территории К</w:t>
      </w:r>
      <w:r w:rsidRPr="004A4FBF">
        <w:rPr>
          <w:color w:val="000000"/>
          <w:sz w:val="16"/>
          <w:szCs w:val="16"/>
        </w:rPr>
        <w:t>а</w:t>
      </w:r>
      <w:r w:rsidRPr="004A4FBF">
        <w:rPr>
          <w:color w:val="000000"/>
          <w:sz w:val="16"/>
          <w:szCs w:val="16"/>
        </w:rPr>
        <w:t>тарминского муниципального образования в следующих размерах:</w:t>
      </w:r>
    </w:p>
    <w:p w:rsidR="004A4FBF" w:rsidRPr="004A4FBF" w:rsidRDefault="004A4FBF" w:rsidP="004A4FBF">
      <w:pPr>
        <w:ind w:firstLine="709"/>
        <w:jc w:val="both"/>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5"/>
        <w:gridCol w:w="1143"/>
      </w:tblGrid>
      <w:tr w:rsidR="004A4FBF" w:rsidRPr="004A4FBF" w:rsidTr="004A4FBF">
        <w:tc>
          <w:tcPr>
            <w:tcW w:w="7479" w:type="dxa"/>
            <w:tcBorders>
              <w:top w:val="single" w:sz="4" w:space="0" w:color="auto"/>
              <w:left w:val="single" w:sz="4" w:space="0" w:color="auto"/>
              <w:bottom w:val="single" w:sz="4" w:space="0" w:color="auto"/>
              <w:right w:val="single" w:sz="4" w:space="0" w:color="auto"/>
            </w:tcBorders>
          </w:tcPr>
          <w:p w:rsidR="004A4FBF" w:rsidRPr="004A4FBF" w:rsidRDefault="004A4FBF">
            <w:pPr>
              <w:jc w:val="both"/>
              <w:rPr>
                <w:color w:val="000000"/>
                <w:sz w:val="16"/>
                <w:szCs w:val="16"/>
              </w:rPr>
            </w:pPr>
            <w:r w:rsidRPr="004A4FBF">
              <w:rPr>
                <w:color w:val="000000"/>
                <w:sz w:val="16"/>
                <w:szCs w:val="16"/>
              </w:rPr>
              <w:t>Объекты налогообложения</w:t>
            </w:r>
          </w:p>
          <w:p w:rsidR="004A4FBF" w:rsidRPr="004A4FBF" w:rsidRDefault="004A4FBF">
            <w:pPr>
              <w:jc w:val="both"/>
              <w:rPr>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hideMark/>
          </w:tcPr>
          <w:p w:rsidR="004A4FBF" w:rsidRPr="004A4FBF" w:rsidRDefault="004A4FBF">
            <w:pPr>
              <w:jc w:val="both"/>
              <w:rPr>
                <w:color w:val="000000"/>
                <w:sz w:val="16"/>
                <w:szCs w:val="16"/>
              </w:rPr>
            </w:pPr>
            <w:r w:rsidRPr="004A4FBF">
              <w:rPr>
                <w:color w:val="000000"/>
                <w:sz w:val="16"/>
                <w:szCs w:val="16"/>
              </w:rPr>
              <w:t>Ставка нал</w:t>
            </w:r>
            <w:r w:rsidRPr="004A4FBF">
              <w:rPr>
                <w:color w:val="000000"/>
                <w:sz w:val="16"/>
                <w:szCs w:val="16"/>
              </w:rPr>
              <w:t>о</w:t>
            </w:r>
            <w:r w:rsidRPr="004A4FBF">
              <w:rPr>
                <w:color w:val="000000"/>
                <w:sz w:val="16"/>
                <w:szCs w:val="16"/>
              </w:rPr>
              <w:t>га, %</w:t>
            </w:r>
          </w:p>
        </w:tc>
      </w:tr>
      <w:tr w:rsidR="004A4FBF" w:rsidRPr="004A4FBF" w:rsidTr="004A4FBF">
        <w:tc>
          <w:tcPr>
            <w:tcW w:w="7479" w:type="dxa"/>
            <w:tcBorders>
              <w:top w:val="single" w:sz="4" w:space="0" w:color="auto"/>
              <w:left w:val="single" w:sz="4" w:space="0" w:color="auto"/>
              <w:bottom w:val="single" w:sz="4" w:space="0" w:color="auto"/>
              <w:right w:val="single" w:sz="4" w:space="0" w:color="auto"/>
            </w:tcBorders>
            <w:hideMark/>
          </w:tcPr>
          <w:p w:rsidR="004A4FBF" w:rsidRPr="004A4FBF" w:rsidRDefault="004A4FBF" w:rsidP="004A4FBF">
            <w:pPr>
              <w:numPr>
                <w:ilvl w:val="0"/>
                <w:numId w:val="38"/>
              </w:numPr>
              <w:jc w:val="both"/>
              <w:rPr>
                <w:color w:val="000000"/>
                <w:sz w:val="16"/>
                <w:szCs w:val="16"/>
              </w:rPr>
            </w:pPr>
            <w:r w:rsidRPr="004A4FBF">
              <w:rPr>
                <w:color w:val="000000"/>
                <w:sz w:val="16"/>
                <w:szCs w:val="16"/>
              </w:rPr>
              <w:t>жилой дом, часть жилого дома, квартира, часть квартиры, комната</w:t>
            </w:r>
          </w:p>
          <w:p w:rsidR="004A4FBF" w:rsidRPr="004A4FBF" w:rsidRDefault="004A4FBF" w:rsidP="004A4FBF">
            <w:pPr>
              <w:numPr>
                <w:ilvl w:val="0"/>
                <w:numId w:val="38"/>
              </w:numPr>
              <w:jc w:val="both"/>
              <w:rPr>
                <w:color w:val="000000"/>
                <w:sz w:val="16"/>
                <w:szCs w:val="16"/>
              </w:rPr>
            </w:pPr>
            <w:r w:rsidRPr="004A4FBF">
              <w:rPr>
                <w:color w:val="000000"/>
                <w:sz w:val="16"/>
                <w:szCs w:val="16"/>
              </w:rPr>
              <w:t>объект незавершенного строительства в случае, если проектируемым назначением такого объекта является жилой дом;</w:t>
            </w:r>
          </w:p>
          <w:p w:rsidR="004A4FBF" w:rsidRPr="004A4FBF" w:rsidRDefault="004A4FBF" w:rsidP="004A4FBF">
            <w:pPr>
              <w:numPr>
                <w:ilvl w:val="0"/>
                <w:numId w:val="38"/>
              </w:numPr>
              <w:jc w:val="both"/>
              <w:rPr>
                <w:color w:val="000000"/>
                <w:sz w:val="16"/>
                <w:szCs w:val="16"/>
              </w:rPr>
            </w:pPr>
            <w:r w:rsidRPr="004A4FBF">
              <w:rPr>
                <w:color w:val="000000"/>
                <w:sz w:val="16"/>
                <w:szCs w:val="16"/>
              </w:rPr>
              <w:t>единый недвижимый комплекс, в состав которого входит хотя бы один жилой дом;</w:t>
            </w:r>
          </w:p>
          <w:p w:rsidR="004A4FBF" w:rsidRPr="004A4FBF" w:rsidRDefault="004A4FBF" w:rsidP="004A4FBF">
            <w:pPr>
              <w:numPr>
                <w:ilvl w:val="0"/>
                <w:numId w:val="38"/>
              </w:numPr>
              <w:jc w:val="both"/>
              <w:rPr>
                <w:color w:val="000000"/>
                <w:sz w:val="16"/>
                <w:szCs w:val="16"/>
              </w:rPr>
            </w:pPr>
            <w:r w:rsidRPr="004A4FBF">
              <w:rPr>
                <w:color w:val="000000"/>
                <w:sz w:val="16"/>
                <w:szCs w:val="16"/>
              </w:rPr>
              <w:t xml:space="preserve">гараж, </w:t>
            </w:r>
            <w:proofErr w:type="spellStart"/>
            <w:r w:rsidRPr="004A4FBF">
              <w:rPr>
                <w:color w:val="000000"/>
                <w:sz w:val="16"/>
                <w:szCs w:val="16"/>
              </w:rPr>
              <w:t>машино-место</w:t>
            </w:r>
            <w:proofErr w:type="spellEnd"/>
            <w:r w:rsidRPr="004A4FBF">
              <w:rPr>
                <w:color w:val="000000"/>
                <w:sz w:val="16"/>
                <w:szCs w:val="16"/>
              </w:rPr>
              <w:t xml:space="preserve">, в том числе </w:t>
            </w:r>
            <w:proofErr w:type="gramStart"/>
            <w:r w:rsidRPr="004A4FBF">
              <w:rPr>
                <w:color w:val="000000"/>
                <w:sz w:val="16"/>
                <w:szCs w:val="16"/>
              </w:rPr>
              <w:t>расп</w:t>
            </w:r>
            <w:r w:rsidRPr="004A4FBF">
              <w:rPr>
                <w:color w:val="000000"/>
                <w:sz w:val="16"/>
                <w:szCs w:val="16"/>
              </w:rPr>
              <w:t>о</w:t>
            </w:r>
            <w:r w:rsidRPr="004A4FBF">
              <w:rPr>
                <w:color w:val="000000"/>
                <w:sz w:val="16"/>
                <w:szCs w:val="16"/>
              </w:rPr>
              <w:t>ложенное</w:t>
            </w:r>
            <w:proofErr w:type="gramEnd"/>
            <w:r w:rsidRPr="004A4FBF">
              <w:rPr>
                <w:color w:val="000000"/>
                <w:sz w:val="16"/>
                <w:szCs w:val="16"/>
              </w:rPr>
              <w:t xml:space="preserve"> в объекте налогообложения, ук</w:t>
            </w:r>
            <w:r w:rsidRPr="004A4FBF">
              <w:rPr>
                <w:color w:val="000000"/>
                <w:sz w:val="16"/>
                <w:szCs w:val="16"/>
              </w:rPr>
              <w:t>а</w:t>
            </w:r>
            <w:r w:rsidRPr="004A4FBF">
              <w:rPr>
                <w:color w:val="000000"/>
                <w:sz w:val="16"/>
                <w:szCs w:val="16"/>
              </w:rPr>
              <w:t>занном в подпункте 2 настоящего пункта;</w:t>
            </w:r>
          </w:p>
          <w:p w:rsidR="004A4FBF" w:rsidRPr="004A4FBF" w:rsidRDefault="004A4FBF" w:rsidP="004A4FBF">
            <w:pPr>
              <w:numPr>
                <w:ilvl w:val="0"/>
                <w:numId w:val="38"/>
              </w:numPr>
              <w:jc w:val="both"/>
              <w:rPr>
                <w:color w:val="000000"/>
                <w:sz w:val="16"/>
                <w:szCs w:val="16"/>
              </w:rPr>
            </w:pPr>
            <w:r w:rsidRPr="004A4FBF">
              <w:rPr>
                <w:color w:val="000000"/>
                <w:sz w:val="16"/>
                <w:szCs w:val="16"/>
              </w:rPr>
              <w:t>хозяйственное строение или сооружение, площадь каждого из которых не превыш</w:t>
            </w:r>
            <w:r w:rsidRPr="004A4FBF">
              <w:rPr>
                <w:color w:val="000000"/>
                <w:sz w:val="16"/>
                <w:szCs w:val="16"/>
              </w:rPr>
              <w:t>а</w:t>
            </w:r>
            <w:r w:rsidRPr="004A4FBF">
              <w:rPr>
                <w:color w:val="000000"/>
                <w:sz w:val="16"/>
                <w:szCs w:val="16"/>
              </w:rPr>
              <w:t xml:space="preserve">ет 50 квадратных </w:t>
            </w:r>
            <w:proofErr w:type="gramStart"/>
            <w:r w:rsidRPr="004A4FBF">
              <w:rPr>
                <w:color w:val="000000"/>
                <w:sz w:val="16"/>
                <w:szCs w:val="16"/>
              </w:rPr>
              <w:t>метров</w:t>
            </w:r>
            <w:proofErr w:type="gramEnd"/>
            <w:r w:rsidRPr="004A4FBF">
              <w:rPr>
                <w:color w:val="000000"/>
                <w:sz w:val="16"/>
                <w:szCs w:val="16"/>
              </w:rPr>
              <w:t xml:space="preserve"> и </w:t>
            </w:r>
            <w:proofErr w:type="gramStart"/>
            <w:r w:rsidRPr="004A4FBF">
              <w:rPr>
                <w:color w:val="000000"/>
                <w:sz w:val="16"/>
                <w:szCs w:val="16"/>
              </w:rPr>
              <w:t>которые</w:t>
            </w:r>
            <w:proofErr w:type="gramEnd"/>
            <w:r w:rsidRPr="004A4FBF">
              <w:rPr>
                <w:color w:val="000000"/>
                <w:sz w:val="16"/>
                <w:szCs w:val="16"/>
              </w:rPr>
              <w:t xml:space="preserve"> расп</w:t>
            </w:r>
            <w:r w:rsidRPr="004A4FBF">
              <w:rPr>
                <w:color w:val="000000"/>
                <w:sz w:val="16"/>
                <w:szCs w:val="16"/>
              </w:rPr>
              <w:t>о</w:t>
            </w:r>
            <w:r w:rsidRPr="004A4FBF">
              <w:rPr>
                <w:color w:val="000000"/>
                <w:sz w:val="16"/>
                <w:szCs w:val="16"/>
              </w:rPr>
              <w:t>ложены на земельных участках, предо</w:t>
            </w:r>
            <w:r w:rsidRPr="004A4FBF">
              <w:rPr>
                <w:color w:val="000000"/>
                <w:sz w:val="16"/>
                <w:szCs w:val="16"/>
              </w:rPr>
              <w:t>с</w:t>
            </w:r>
            <w:r w:rsidRPr="004A4FBF">
              <w:rPr>
                <w:color w:val="000000"/>
                <w:sz w:val="16"/>
                <w:szCs w:val="16"/>
              </w:rPr>
              <w:t>тавленных для ведения личного подсобн</w:t>
            </w:r>
            <w:r w:rsidRPr="004A4FBF">
              <w:rPr>
                <w:color w:val="000000"/>
                <w:sz w:val="16"/>
                <w:szCs w:val="16"/>
              </w:rPr>
              <w:t>о</w:t>
            </w:r>
            <w:r w:rsidRPr="004A4FBF">
              <w:rPr>
                <w:color w:val="000000"/>
                <w:sz w:val="16"/>
                <w:szCs w:val="16"/>
              </w:rPr>
              <w:t>го, дачного хозяйства, огородничества, с</w:t>
            </w:r>
            <w:r w:rsidRPr="004A4FBF">
              <w:rPr>
                <w:color w:val="000000"/>
                <w:sz w:val="16"/>
                <w:szCs w:val="16"/>
              </w:rPr>
              <w:t>а</w:t>
            </w:r>
            <w:r w:rsidRPr="004A4FBF">
              <w:rPr>
                <w:color w:val="000000"/>
                <w:sz w:val="16"/>
                <w:szCs w:val="16"/>
              </w:rPr>
              <w:t>доводства или индивидуального жилищн</w:t>
            </w:r>
            <w:r w:rsidRPr="004A4FBF">
              <w:rPr>
                <w:color w:val="000000"/>
                <w:sz w:val="16"/>
                <w:szCs w:val="16"/>
              </w:rPr>
              <w:t>о</w:t>
            </w:r>
            <w:r w:rsidRPr="004A4FBF">
              <w:rPr>
                <w:color w:val="000000"/>
                <w:sz w:val="16"/>
                <w:szCs w:val="16"/>
              </w:rPr>
              <w:t>го строительства</w:t>
            </w:r>
          </w:p>
        </w:tc>
        <w:tc>
          <w:tcPr>
            <w:tcW w:w="2092" w:type="dxa"/>
            <w:tcBorders>
              <w:top w:val="single" w:sz="4" w:space="0" w:color="auto"/>
              <w:left w:val="single" w:sz="4" w:space="0" w:color="auto"/>
              <w:bottom w:val="single" w:sz="4" w:space="0" w:color="auto"/>
              <w:right w:val="single" w:sz="4" w:space="0" w:color="auto"/>
            </w:tcBorders>
            <w:hideMark/>
          </w:tcPr>
          <w:p w:rsidR="004A4FBF" w:rsidRPr="004A4FBF" w:rsidRDefault="004A4FBF">
            <w:pPr>
              <w:jc w:val="both"/>
              <w:rPr>
                <w:color w:val="000000"/>
                <w:sz w:val="16"/>
                <w:szCs w:val="16"/>
              </w:rPr>
            </w:pPr>
            <w:r w:rsidRPr="004A4FBF">
              <w:rPr>
                <w:color w:val="000000"/>
                <w:sz w:val="16"/>
                <w:szCs w:val="16"/>
              </w:rPr>
              <w:t xml:space="preserve">               0,1</w:t>
            </w:r>
          </w:p>
        </w:tc>
      </w:tr>
      <w:tr w:rsidR="004A4FBF" w:rsidRPr="004A4FBF" w:rsidTr="004A4FBF">
        <w:tc>
          <w:tcPr>
            <w:tcW w:w="7479" w:type="dxa"/>
            <w:tcBorders>
              <w:top w:val="single" w:sz="4" w:space="0" w:color="auto"/>
              <w:left w:val="single" w:sz="4" w:space="0" w:color="auto"/>
              <w:bottom w:val="single" w:sz="4" w:space="0" w:color="auto"/>
              <w:right w:val="single" w:sz="4" w:space="0" w:color="auto"/>
            </w:tcBorders>
          </w:tcPr>
          <w:p w:rsidR="004A4FBF" w:rsidRPr="004A4FBF" w:rsidRDefault="004A4FBF" w:rsidP="004A4FBF">
            <w:pPr>
              <w:numPr>
                <w:ilvl w:val="0"/>
                <w:numId w:val="39"/>
              </w:numPr>
              <w:jc w:val="both"/>
              <w:rPr>
                <w:color w:val="000000"/>
                <w:sz w:val="16"/>
                <w:szCs w:val="16"/>
              </w:rPr>
            </w:pPr>
            <w:r w:rsidRPr="004A4FBF">
              <w:rPr>
                <w:color w:val="000000"/>
                <w:sz w:val="16"/>
                <w:szCs w:val="16"/>
              </w:rPr>
              <w:t>объекты налогообложения, включенные в перечень, определяемый в соответствии с пунктом 7 статьи 378.2 Налогового коде</w:t>
            </w:r>
            <w:r w:rsidRPr="004A4FBF">
              <w:rPr>
                <w:color w:val="000000"/>
                <w:sz w:val="16"/>
                <w:szCs w:val="16"/>
              </w:rPr>
              <w:t>к</w:t>
            </w:r>
            <w:r w:rsidRPr="004A4FBF">
              <w:rPr>
                <w:color w:val="000000"/>
                <w:sz w:val="16"/>
                <w:szCs w:val="16"/>
              </w:rPr>
              <w:t>са РФ, в отношении объектов налогообл</w:t>
            </w:r>
            <w:r w:rsidRPr="004A4FBF">
              <w:rPr>
                <w:color w:val="000000"/>
                <w:sz w:val="16"/>
                <w:szCs w:val="16"/>
              </w:rPr>
              <w:t>о</w:t>
            </w:r>
            <w:r w:rsidRPr="004A4FBF">
              <w:rPr>
                <w:color w:val="000000"/>
                <w:sz w:val="16"/>
                <w:szCs w:val="16"/>
              </w:rPr>
              <w:lastRenderedPageBreak/>
              <w:t>жения, предусмотренных абзацем вторым пункта 10 статьи 378.2 Налогового кодекса РФ;</w:t>
            </w:r>
          </w:p>
          <w:p w:rsidR="004A4FBF" w:rsidRPr="004A4FBF" w:rsidRDefault="004A4FBF" w:rsidP="004A4FBF">
            <w:pPr>
              <w:numPr>
                <w:ilvl w:val="0"/>
                <w:numId w:val="39"/>
              </w:numPr>
              <w:jc w:val="both"/>
              <w:rPr>
                <w:color w:val="000000"/>
                <w:sz w:val="16"/>
                <w:szCs w:val="16"/>
              </w:rPr>
            </w:pPr>
            <w:r w:rsidRPr="004A4FBF">
              <w:rPr>
                <w:color w:val="000000"/>
                <w:sz w:val="16"/>
                <w:szCs w:val="16"/>
              </w:rPr>
              <w:t>объекты налогообложения, кадастровая стоимость каждого из которых превышает 300 миллионов рублей</w:t>
            </w:r>
          </w:p>
          <w:p w:rsidR="004A4FBF" w:rsidRPr="004A4FBF" w:rsidRDefault="004A4FBF">
            <w:pPr>
              <w:jc w:val="both"/>
              <w:rPr>
                <w:color w:val="000000"/>
                <w:sz w:val="16"/>
                <w:szCs w:val="16"/>
              </w:rPr>
            </w:pPr>
          </w:p>
        </w:tc>
        <w:tc>
          <w:tcPr>
            <w:tcW w:w="2092" w:type="dxa"/>
            <w:tcBorders>
              <w:top w:val="single" w:sz="4" w:space="0" w:color="auto"/>
              <w:left w:val="single" w:sz="4" w:space="0" w:color="auto"/>
              <w:bottom w:val="single" w:sz="4" w:space="0" w:color="auto"/>
              <w:right w:val="single" w:sz="4" w:space="0" w:color="auto"/>
            </w:tcBorders>
            <w:hideMark/>
          </w:tcPr>
          <w:p w:rsidR="004A4FBF" w:rsidRPr="004A4FBF" w:rsidRDefault="004A4FBF">
            <w:pPr>
              <w:jc w:val="both"/>
              <w:rPr>
                <w:color w:val="000000"/>
                <w:sz w:val="16"/>
                <w:szCs w:val="16"/>
              </w:rPr>
            </w:pPr>
            <w:r w:rsidRPr="004A4FBF">
              <w:rPr>
                <w:color w:val="000000"/>
                <w:sz w:val="16"/>
                <w:szCs w:val="16"/>
              </w:rPr>
              <w:t xml:space="preserve">            2</w:t>
            </w:r>
          </w:p>
        </w:tc>
      </w:tr>
      <w:tr w:rsidR="004A4FBF" w:rsidRPr="004A4FBF" w:rsidTr="004A4FBF">
        <w:tc>
          <w:tcPr>
            <w:tcW w:w="7479" w:type="dxa"/>
            <w:tcBorders>
              <w:top w:val="single" w:sz="4" w:space="0" w:color="auto"/>
              <w:left w:val="single" w:sz="4" w:space="0" w:color="auto"/>
              <w:bottom w:val="single" w:sz="4" w:space="0" w:color="auto"/>
              <w:right w:val="single" w:sz="4" w:space="0" w:color="auto"/>
            </w:tcBorders>
            <w:hideMark/>
          </w:tcPr>
          <w:p w:rsidR="004A4FBF" w:rsidRPr="004A4FBF" w:rsidRDefault="004A4FBF">
            <w:pPr>
              <w:jc w:val="both"/>
              <w:rPr>
                <w:color w:val="000000"/>
                <w:sz w:val="16"/>
                <w:szCs w:val="16"/>
              </w:rPr>
            </w:pPr>
            <w:r w:rsidRPr="004A4FBF">
              <w:rPr>
                <w:color w:val="000000"/>
                <w:sz w:val="16"/>
                <w:szCs w:val="16"/>
              </w:rPr>
              <w:t>прочие объекты налогообложения</w:t>
            </w:r>
          </w:p>
        </w:tc>
        <w:tc>
          <w:tcPr>
            <w:tcW w:w="2092" w:type="dxa"/>
            <w:tcBorders>
              <w:top w:val="single" w:sz="4" w:space="0" w:color="auto"/>
              <w:left w:val="single" w:sz="4" w:space="0" w:color="auto"/>
              <w:bottom w:val="single" w:sz="4" w:space="0" w:color="auto"/>
              <w:right w:val="single" w:sz="4" w:space="0" w:color="auto"/>
            </w:tcBorders>
            <w:hideMark/>
          </w:tcPr>
          <w:p w:rsidR="004A4FBF" w:rsidRPr="004A4FBF" w:rsidRDefault="004A4FBF">
            <w:pPr>
              <w:jc w:val="both"/>
              <w:rPr>
                <w:color w:val="000000"/>
                <w:sz w:val="16"/>
                <w:szCs w:val="16"/>
              </w:rPr>
            </w:pPr>
            <w:r w:rsidRPr="004A4FBF">
              <w:rPr>
                <w:color w:val="000000"/>
                <w:sz w:val="16"/>
                <w:szCs w:val="16"/>
              </w:rPr>
              <w:t xml:space="preserve">            0,5</w:t>
            </w:r>
          </w:p>
        </w:tc>
      </w:tr>
    </w:tbl>
    <w:p w:rsidR="004A4FBF" w:rsidRPr="004A4FBF" w:rsidRDefault="004A4FBF" w:rsidP="004A4FBF">
      <w:pPr>
        <w:ind w:firstLine="709"/>
        <w:jc w:val="both"/>
        <w:rPr>
          <w:color w:val="000000"/>
          <w:sz w:val="16"/>
          <w:szCs w:val="16"/>
        </w:rPr>
      </w:pPr>
    </w:p>
    <w:p w:rsidR="004A4FBF" w:rsidRPr="004A4FBF" w:rsidRDefault="004A4FBF" w:rsidP="004A4FBF">
      <w:pPr>
        <w:ind w:firstLine="709"/>
        <w:jc w:val="both"/>
        <w:rPr>
          <w:color w:val="000000"/>
          <w:sz w:val="16"/>
          <w:szCs w:val="16"/>
        </w:rPr>
      </w:pPr>
      <w:r w:rsidRPr="004A4FBF">
        <w:rPr>
          <w:color w:val="000000"/>
          <w:sz w:val="16"/>
          <w:szCs w:val="16"/>
        </w:rPr>
        <w:t>3. Налог на имущество физических лиц уплачивается в п</w:t>
      </w:r>
      <w:r w:rsidRPr="004A4FBF">
        <w:rPr>
          <w:color w:val="000000"/>
          <w:sz w:val="16"/>
          <w:szCs w:val="16"/>
        </w:rPr>
        <w:t>о</w:t>
      </w:r>
      <w:r w:rsidRPr="004A4FBF">
        <w:rPr>
          <w:color w:val="000000"/>
          <w:sz w:val="16"/>
          <w:szCs w:val="16"/>
        </w:rPr>
        <w:t>рядке и сроки, установленные статьей 409 Налогового кодекса Ро</w:t>
      </w:r>
      <w:r w:rsidRPr="004A4FBF">
        <w:rPr>
          <w:color w:val="000000"/>
          <w:sz w:val="16"/>
          <w:szCs w:val="16"/>
        </w:rPr>
        <w:t>с</w:t>
      </w:r>
      <w:r w:rsidRPr="004A4FBF">
        <w:rPr>
          <w:color w:val="000000"/>
          <w:sz w:val="16"/>
          <w:szCs w:val="16"/>
        </w:rPr>
        <w:t>сийской Федерации.</w:t>
      </w:r>
    </w:p>
    <w:p w:rsidR="004A4FBF" w:rsidRPr="004A4FBF" w:rsidRDefault="004A4FBF" w:rsidP="004A4FBF">
      <w:pPr>
        <w:ind w:firstLine="709"/>
        <w:jc w:val="both"/>
        <w:rPr>
          <w:color w:val="000000"/>
          <w:sz w:val="16"/>
          <w:szCs w:val="16"/>
        </w:rPr>
      </w:pPr>
      <w:r w:rsidRPr="004A4FBF">
        <w:rPr>
          <w:color w:val="000000"/>
          <w:sz w:val="16"/>
          <w:szCs w:val="16"/>
        </w:rPr>
        <w:t>4. Признать утратившими силу решение Думы Катарми</w:t>
      </w:r>
      <w:r w:rsidRPr="004A4FBF">
        <w:rPr>
          <w:color w:val="000000"/>
          <w:sz w:val="16"/>
          <w:szCs w:val="16"/>
        </w:rPr>
        <w:t>н</w:t>
      </w:r>
      <w:r w:rsidRPr="004A4FBF">
        <w:rPr>
          <w:color w:val="000000"/>
          <w:sz w:val="16"/>
          <w:szCs w:val="16"/>
        </w:rPr>
        <w:t>ского муниципального образования от 14.06.2016г. № 145  «О налоге на имущество физических лиц», решение Думы Катарминского мун</w:t>
      </w:r>
      <w:r w:rsidRPr="004A4FBF">
        <w:rPr>
          <w:color w:val="000000"/>
          <w:sz w:val="16"/>
          <w:szCs w:val="16"/>
        </w:rPr>
        <w:t>и</w:t>
      </w:r>
      <w:r w:rsidRPr="004A4FBF">
        <w:rPr>
          <w:color w:val="000000"/>
          <w:sz w:val="16"/>
          <w:szCs w:val="16"/>
        </w:rPr>
        <w:t>ципального образования от   08.02.2018г. № 17 «О внесении измен</w:t>
      </w:r>
      <w:r w:rsidRPr="004A4FBF">
        <w:rPr>
          <w:color w:val="000000"/>
          <w:sz w:val="16"/>
          <w:szCs w:val="16"/>
        </w:rPr>
        <w:t>е</w:t>
      </w:r>
      <w:r w:rsidRPr="004A4FBF">
        <w:rPr>
          <w:color w:val="000000"/>
          <w:sz w:val="16"/>
          <w:szCs w:val="16"/>
        </w:rPr>
        <w:t>ний и дополнений в Решение Думы «О налоге на имущество физич</w:t>
      </w:r>
      <w:r w:rsidRPr="004A4FBF">
        <w:rPr>
          <w:color w:val="000000"/>
          <w:sz w:val="16"/>
          <w:szCs w:val="16"/>
        </w:rPr>
        <w:t>е</w:t>
      </w:r>
      <w:r w:rsidRPr="004A4FBF">
        <w:rPr>
          <w:color w:val="000000"/>
          <w:sz w:val="16"/>
          <w:szCs w:val="16"/>
        </w:rPr>
        <w:t>ских лиц».</w:t>
      </w:r>
    </w:p>
    <w:p w:rsidR="004A4FBF" w:rsidRPr="004A4FBF" w:rsidRDefault="004A4FBF" w:rsidP="004A4FBF">
      <w:pPr>
        <w:ind w:firstLine="709"/>
        <w:jc w:val="both"/>
        <w:rPr>
          <w:color w:val="000000"/>
          <w:sz w:val="16"/>
          <w:szCs w:val="16"/>
        </w:rPr>
      </w:pPr>
      <w:r w:rsidRPr="004A4FBF">
        <w:rPr>
          <w:color w:val="000000"/>
          <w:sz w:val="16"/>
          <w:szCs w:val="16"/>
        </w:rPr>
        <w:t>5. Настоящее Решение вступает в силу с 1 января 2020 года, но не ранее чем по истечении одного месяца со дня его официального опубликования в «Вестнике Катарминского сельского поселения».</w:t>
      </w:r>
    </w:p>
    <w:p w:rsidR="004A4FBF" w:rsidRPr="004A4FBF" w:rsidRDefault="004A4FBF" w:rsidP="004A4FBF">
      <w:pPr>
        <w:ind w:firstLine="709"/>
        <w:jc w:val="both"/>
        <w:rPr>
          <w:color w:val="000000"/>
          <w:sz w:val="16"/>
          <w:szCs w:val="16"/>
        </w:rPr>
      </w:pPr>
      <w:r w:rsidRPr="004A4FBF">
        <w:rPr>
          <w:color w:val="000000"/>
          <w:sz w:val="16"/>
          <w:szCs w:val="16"/>
        </w:rPr>
        <w:t xml:space="preserve">6. </w:t>
      </w:r>
      <w:r w:rsidRPr="004A4FBF">
        <w:rPr>
          <w:sz w:val="16"/>
          <w:szCs w:val="16"/>
        </w:rPr>
        <w:t>Опубликовать настоящее решение в «Вестнике Ката</w:t>
      </w:r>
      <w:r w:rsidRPr="004A4FBF">
        <w:rPr>
          <w:sz w:val="16"/>
          <w:szCs w:val="16"/>
        </w:rPr>
        <w:t>р</w:t>
      </w:r>
      <w:r w:rsidRPr="004A4FBF">
        <w:rPr>
          <w:sz w:val="16"/>
          <w:szCs w:val="16"/>
        </w:rPr>
        <w:t>минского сельского поселения» и разместить на официальном сайте Катарминского муниципального образования в информационно-телекоммуникационной сети «Интернет».</w:t>
      </w:r>
    </w:p>
    <w:p w:rsidR="004A4FBF" w:rsidRPr="004A4FBF" w:rsidRDefault="004A4FBF" w:rsidP="004A4FBF">
      <w:pPr>
        <w:rPr>
          <w:color w:val="000000"/>
          <w:sz w:val="16"/>
          <w:szCs w:val="16"/>
        </w:rPr>
      </w:pPr>
    </w:p>
    <w:p w:rsidR="004A4FBF" w:rsidRPr="004A4FBF" w:rsidRDefault="004A4FBF" w:rsidP="004A4FBF">
      <w:pPr>
        <w:rPr>
          <w:color w:val="000000"/>
          <w:sz w:val="16"/>
          <w:szCs w:val="16"/>
        </w:rPr>
      </w:pPr>
      <w:r w:rsidRPr="004A4FBF">
        <w:rPr>
          <w:color w:val="000000"/>
          <w:sz w:val="16"/>
          <w:szCs w:val="16"/>
        </w:rPr>
        <w:t xml:space="preserve">Глава  Катарминского </w:t>
      </w:r>
    </w:p>
    <w:p w:rsidR="004A4FBF" w:rsidRPr="004A4FBF" w:rsidRDefault="004A4FBF" w:rsidP="004A4FBF">
      <w:pPr>
        <w:rPr>
          <w:color w:val="000000"/>
          <w:sz w:val="16"/>
          <w:szCs w:val="16"/>
        </w:rPr>
      </w:pPr>
      <w:r w:rsidRPr="004A4FBF">
        <w:rPr>
          <w:color w:val="000000"/>
          <w:sz w:val="16"/>
          <w:szCs w:val="16"/>
        </w:rPr>
        <w:t xml:space="preserve">муниципального образования                                                     </w:t>
      </w:r>
      <w:proofErr w:type="spellStart"/>
      <w:r w:rsidRPr="004A4FBF">
        <w:rPr>
          <w:color w:val="000000"/>
          <w:sz w:val="16"/>
          <w:szCs w:val="16"/>
        </w:rPr>
        <w:t>М.В.Шарикало</w:t>
      </w:r>
      <w:proofErr w:type="spellEnd"/>
    </w:p>
    <w:p w:rsidR="00553572" w:rsidRDefault="00553572" w:rsidP="005B3392">
      <w:pPr>
        <w:rPr>
          <w:rFonts w:ascii="Arial" w:hAnsi="Arial" w:cs="Arial"/>
          <w:b/>
          <w:sz w:val="16"/>
          <w:szCs w:val="16"/>
        </w:rPr>
      </w:pPr>
    </w:p>
    <w:p w:rsidR="006467FF" w:rsidRDefault="006467FF" w:rsidP="006467FF">
      <w:pPr>
        <w:rPr>
          <w:rFonts w:ascii="Arial" w:hAnsi="Arial" w:cs="Arial"/>
          <w:szCs w:val="24"/>
        </w:rPr>
      </w:pPr>
    </w:p>
    <w:p w:rsidR="004A4FBF" w:rsidRPr="004A4FBF" w:rsidRDefault="004A4FBF" w:rsidP="004A4FBF">
      <w:pPr>
        <w:overflowPunct w:val="0"/>
        <w:autoSpaceDE w:val="0"/>
        <w:autoSpaceDN w:val="0"/>
        <w:adjustRightInd w:val="0"/>
        <w:jc w:val="center"/>
        <w:rPr>
          <w:rFonts w:ascii="Arial" w:hAnsi="Arial" w:cs="Arial"/>
          <w:b/>
          <w:color w:val="FF0000"/>
          <w:sz w:val="16"/>
          <w:szCs w:val="16"/>
        </w:rPr>
      </w:pPr>
    </w:p>
    <w:p w:rsidR="004A4FBF" w:rsidRPr="004A4FBF" w:rsidRDefault="004A4FBF" w:rsidP="004A4FBF">
      <w:pPr>
        <w:overflowPunct w:val="0"/>
        <w:autoSpaceDE w:val="0"/>
        <w:autoSpaceDN w:val="0"/>
        <w:adjustRightInd w:val="0"/>
        <w:jc w:val="center"/>
        <w:rPr>
          <w:rFonts w:ascii="Arial" w:hAnsi="Arial" w:cs="Arial"/>
          <w:b/>
          <w:sz w:val="16"/>
          <w:szCs w:val="16"/>
        </w:rPr>
      </w:pPr>
      <w:r w:rsidRPr="004A4FBF">
        <w:rPr>
          <w:rFonts w:ascii="Arial" w:hAnsi="Arial" w:cs="Arial"/>
          <w:b/>
          <w:sz w:val="16"/>
          <w:szCs w:val="16"/>
        </w:rPr>
        <w:t>28.11.2019 г. № 82</w:t>
      </w:r>
    </w:p>
    <w:p w:rsidR="004A4FBF" w:rsidRPr="004A4FBF" w:rsidRDefault="004A4FBF" w:rsidP="004A4FBF">
      <w:pPr>
        <w:jc w:val="center"/>
        <w:rPr>
          <w:b/>
          <w:spacing w:val="26"/>
          <w:sz w:val="16"/>
          <w:szCs w:val="16"/>
        </w:rPr>
      </w:pPr>
      <w:r w:rsidRPr="004A4FBF">
        <w:rPr>
          <w:b/>
          <w:spacing w:val="26"/>
          <w:sz w:val="16"/>
          <w:szCs w:val="16"/>
        </w:rPr>
        <w:t>РОССИЙСКАЯ ФЕДЕРАЦИЯ</w:t>
      </w:r>
    </w:p>
    <w:p w:rsidR="004A4FBF" w:rsidRPr="004A4FBF" w:rsidRDefault="004A4FBF" w:rsidP="004A4FBF">
      <w:pPr>
        <w:pStyle w:val="a4"/>
        <w:spacing w:before="0" w:after="0"/>
        <w:rPr>
          <w:rFonts w:ascii="Times New Roman" w:hAnsi="Times New Roman"/>
          <w:sz w:val="16"/>
          <w:szCs w:val="16"/>
        </w:rPr>
      </w:pPr>
      <w:r w:rsidRPr="004A4FBF">
        <w:rPr>
          <w:rFonts w:ascii="Times New Roman" w:hAnsi="Times New Roman"/>
          <w:sz w:val="16"/>
          <w:szCs w:val="16"/>
        </w:rPr>
        <w:t>ИРКУТСКАЯ ОБЛАСТЬ</w:t>
      </w:r>
    </w:p>
    <w:p w:rsidR="004A4FBF" w:rsidRPr="004A4FBF" w:rsidRDefault="004A4FBF" w:rsidP="004A4FBF">
      <w:pPr>
        <w:pStyle w:val="a4"/>
        <w:spacing w:before="0" w:after="0"/>
        <w:rPr>
          <w:rFonts w:ascii="Times New Roman" w:hAnsi="Times New Roman"/>
          <w:sz w:val="16"/>
          <w:szCs w:val="16"/>
        </w:rPr>
      </w:pPr>
      <w:r w:rsidRPr="004A4FBF">
        <w:rPr>
          <w:rFonts w:ascii="Times New Roman" w:hAnsi="Times New Roman"/>
          <w:sz w:val="16"/>
          <w:szCs w:val="16"/>
        </w:rPr>
        <w:t>МУНИЦИПАЛЬНОЕ ОБРАЗОВАНИЕ</w:t>
      </w:r>
    </w:p>
    <w:p w:rsidR="004A4FBF" w:rsidRPr="004A4FBF" w:rsidRDefault="004A4FBF" w:rsidP="004A4FBF">
      <w:pPr>
        <w:pStyle w:val="a4"/>
        <w:spacing w:before="0" w:after="0"/>
        <w:rPr>
          <w:rFonts w:ascii="Times New Roman" w:hAnsi="Times New Roman"/>
          <w:sz w:val="16"/>
          <w:szCs w:val="16"/>
        </w:rPr>
      </w:pPr>
      <w:r w:rsidRPr="004A4FBF">
        <w:rPr>
          <w:rFonts w:ascii="Times New Roman" w:hAnsi="Times New Roman"/>
          <w:sz w:val="16"/>
          <w:szCs w:val="16"/>
        </w:rPr>
        <w:t>«НИЖНЕУДИНСКИЙ РАЙОН»</w:t>
      </w:r>
    </w:p>
    <w:p w:rsidR="004A4FBF" w:rsidRPr="004A4FBF" w:rsidRDefault="004A4FBF" w:rsidP="004A4FBF">
      <w:pPr>
        <w:pStyle w:val="a4"/>
        <w:spacing w:before="0" w:after="0"/>
        <w:rPr>
          <w:rFonts w:ascii="Times New Roman" w:hAnsi="Times New Roman"/>
          <w:sz w:val="16"/>
          <w:szCs w:val="16"/>
        </w:rPr>
      </w:pPr>
      <w:r w:rsidRPr="004A4FBF">
        <w:rPr>
          <w:rFonts w:ascii="Times New Roman" w:hAnsi="Times New Roman"/>
          <w:sz w:val="16"/>
          <w:szCs w:val="16"/>
        </w:rPr>
        <w:t>ДУМА</w:t>
      </w:r>
    </w:p>
    <w:p w:rsidR="004A4FBF" w:rsidRPr="004A4FBF" w:rsidRDefault="004A4FBF" w:rsidP="004A4FBF">
      <w:pPr>
        <w:pStyle w:val="a4"/>
        <w:spacing w:before="0" w:after="0"/>
        <w:rPr>
          <w:rFonts w:ascii="Times New Roman" w:hAnsi="Times New Roman"/>
          <w:sz w:val="16"/>
          <w:szCs w:val="16"/>
        </w:rPr>
      </w:pPr>
      <w:r w:rsidRPr="004A4FBF">
        <w:rPr>
          <w:rFonts w:ascii="Times New Roman" w:hAnsi="Times New Roman"/>
          <w:sz w:val="16"/>
          <w:szCs w:val="16"/>
        </w:rPr>
        <w:t>КАТАРМИНСКОГО</w:t>
      </w:r>
    </w:p>
    <w:p w:rsidR="004A4FBF" w:rsidRPr="004A4FBF" w:rsidRDefault="004A4FBF" w:rsidP="004A4FBF">
      <w:pPr>
        <w:pStyle w:val="a4"/>
        <w:spacing w:before="0" w:after="0"/>
        <w:rPr>
          <w:rFonts w:ascii="Times New Roman" w:hAnsi="Times New Roman"/>
          <w:sz w:val="16"/>
          <w:szCs w:val="16"/>
        </w:rPr>
      </w:pPr>
      <w:r w:rsidRPr="004A4FBF">
        <w:rPr>
          <w:rFonts w:ascii="Times New Roman" w:hAnsi="Times New Roman"/>
          <w:sz w:val="16"/>
          <w:szCs w:val="16"/>
        </w:rPr>
        <w:t xml:space="preserve">МУНИЦИПАЛЬНОГО ОБРАЗОВАНИЯ – </w:t>
      </w:r>
    </w:p>
    <w:p w:rsidR="004A4FBF" w:rsidRPr="004A4FBF" w:rsidRDefault="004A4FBF" w:rsidP="004A4FBF">
      <w:pPr>
        <w:pStyle w:val="a4"/>
        <w:spacing w:before="0" w:after="0"/>
        <w:rPr>
          <w:rFonts w:ascii="Times New Roman" w:hAnsi="Times New Roman"/>
          <w:sz w:val="16"/>
          <w:szCs w:val="16"/>
        </w:rPr>
      </w:pPr>
      <w:r w:rsidRPr="004A4FBF">
        <w:rPr>
          <w:rFonts w:ascii="Times New Roman" w:hAnsi="Times New Roman"/>
          <w:sz w:val="16"/>
          <w:szCs w:val="16"/>
        </w:rPr>
        <w:t>РЕШЕНИЕ</w:t>
      </w:r>
    </w:p>
    <w:p w:rsidR="004A4FBF" w:rsidRPr="004A4FBF" w:rsidRDefault="004A4FBF" w:rsidP="004A4FBF">
      <w:pPr>
        <w:jc w:val="center"/>
        <w:rPr>
          <w:spacing w:val="180"/>
          <w:sz w:val="16"/>
          <w:szCs w:val="16"/>
        </w:rPr>
      </w:pPr>
    </w:p>
    <w:p w:rsidR="004A4FBF" w:rsidRPr="004A4FBF" w:rsidRDefault="004A4FBF" w:rsidP="004A4FBF">
      <w:pPr>
        <w:rPr>
          <w:sz w:val="16"/>
          <w:szCs w:val="16"/>
        </w:rPr>
      </w:pPr>
      <w:r w:rsidRPr="004A4FBF">
        <w:rPr>
          <w:sz w:val="16"/>
          <w:szCs w:val="16"/>
        </w:rPr>
        <w:t>С. Катарма, ул</w:t>
      </w:r>
      <w:proofErr w:type="gramStart"/>
      <w:r w:rsidRPr="004A4FBF">
        <w:rPr>
          <w:sz w:val="16"/>
          <w:szCs w:val="16"/>
        </w:rPr>
        <w:t>.К</w:t>
      </w:r>
      <w:proofErr w:type="gramEnd"/>
      <w:r w:rsidRPr="004A4FBF">
        <w:rPr>
          <w:sz w:val="16"/>
          <w:szCs w:val="16"/>
        </w:rPr>
        <w:t>атарминская,13</w:t>
      </w:r>
    </w:p>
    <w:p w:rsidR="004A4FBF" w:rsidRPr="004A4FBF" w:rsidRDefault="004A4FBF" w:rsidP="004A4FBF">
      <w:pPr>
        <w:rPr>
          <w:sz w:val="16"/>
          <w:szCs w:val="16"/>
        </w:rPr>
      </w:pPr>
      <w:r w:rsidRPr="004A4FBF">
        <w:rPr>
          <w:sz w:val="16"/>
          <w:szCs w:val="16"/>
        </w:rPr>
        <w:t xml:space="preserve">от «28» ноября  </w:t>
      </w:r>
      <w:smartTag w:uri="urn:schemas-microsoft-com:office:smarttags" w:element="metricconverter">
        <w:smartTagPr>
          <w:attr w:name="ProductID" w:val="2019 г"/>
        </w:smartTagPr>
        <w:r w:rsidRPr="004A4FBF">
          <w:rPr>
            <w:sz w:val="16"/>
            <w:szCs w:val="16"/>
          </w:rPr>
          <w:t>2019 г</w:t>
        </w:r>
      </w:smartTag>
      <w:r w:rsidRPr="004A4FBF">
        <w:rPr>
          <w:sz w:val="16"/>
          <w:szCs w:val="16"/>
        </w:rPr>
        <w:t>. № 82</w:t>
      </w:r>
    </w:p>
    <w:p w:rsidR="004A4FBF" w:rsidRPr="004A4FBF" w:rsidRDefault="004A4FBF" w:rsidP="004A4FBF">
      <w:pPr>
        <w:jc w:val="both"/>
        <w:rPr>
          <w:sz w:val="16"/>
          <w:szCs w:val="16"/>
        </w:rPr>
      </w:pPr>
    </w:p>
    <w:p w:rsidR="004A4FBF" w:rsidRPr="004A4FBF" w:rsidRDefault="004A4FBF" w:rsidP="004A4FBF">
      <w:pPr>
        <w:jc w:val="both"/>
        <w:rPr>
          <w:sz w:val="16"/>
          <w:szCs w:val="16"/>
        </w:rPr>
      </w:pPr>
      <w:r w:rsidRPr="004A4FBF">
        <w:rPr>
          <w:sz w:val="16"/>
          <w:szCs w:val="16"/>
        </w:rPr>
        <w:t xml:space="preserve">«О земельном налоге» </w:t>
      </w:r>
    </w:p>
    <w:p w:rsidR="004A4FBF" w:rsidRPr="004A4FBF" w:rsidRDefault="004A4FBF" w:rsidP="004A4FBF">
      <w:pPr>
        <w:jc w:val="both"/>
        <w:rPr>
          <w:sz w:val="16"/>
          <w:szCs w:val="16"/>
        </w:rPr>
      </w:pPr>
    </w:p>
    <w:p w:rsidR="004A4FBF" w:rsidRPr="004A4FBF" w:rsidRDefault="004A4FBF" w:rsidP="004A4FBF">
      <w:pPr>
        <w:shd w:val="clear" w:color="auto" w:fill="FFFFFF"/>
        <w:ind w:firstLine="709"/>
        <w:jc w:val="both"/>
        <w:rPr>
          <w:color w:val="000000"/>
          <w:spacing w:val="1"/>
          <w:sz w:val="16"/>
          <w:szCs w:val="16"/>
        </w:rPr>
      </w:pPr>
      <w:r w:rsidRPr="004A4FBF">
        <w:rPr>
          <w:color w:val="000000"/>
          <w:spacing w:val="1"/>
          <w:sz w:val="16"/>
          <w:szCs w:val="16"/>
        </w:rPr>
        <w:t xml:space="preserve">   В соответствии с п.3 ч.10 ст.35 Федерального закона от 06.10.2003 г. №131-ФЗ «Об общих принципах организации местного самоуправления в Российской Федерации», с главой 31 Налогового кодекса Российской Федерации, руководствуясь </w:t>
      </w:r>
    </w:p>
    <w:p w:rsidR="004A4FBF" w:rsidRPr="004A4FBF" w:rsidRDefault="004A4FBF" w:rsidP="004A4FBF">
      <w:pPr>
        <w:shd w:val="clear" w:color="auto" w:fill="FFFFFF"/>
        <w:jc w:val="both"/>
        <w:rPr>
          <w:color w:val="000000"/>
          <w:spacing w:val="1"/>
          <w:sz w:val="16"/>
          <w:szCs w:val="16"/>
        </w:rPr>
      </w:pPr>
      <w:r w:rsidRPr="004A4FBF">
        <w:rPr>
          <w:color w:val="000000"/>
          <w:spacing w:val="1"/>
          <w:sz w:val="16"/>
          <w:szCs w:val="16"/>
        </w:rPr>
        <w:t>статьей 33  Устава Катарминского муниципального образования, Дума Катарминского муниципального образования:</w:t>
      </w:r>
    </w:p>
    <w:p w:rsidR="004A4FBF" w:rsidRPr="004A4FBF" w:rsidRDefault="004A4FBF" w:rsidP="004A4FBF">
      <w:pPr>
        <w:jc w:val="center"/>
        <w:rPr>
          <w:b/>
          <w:sz w:val="16"/>
          <w:szCs w:val="16"/>
        </w:rPr>
      </w:pPr>
      <w:r w:rsidRPr="004A4FBF">
        <w:rPr>
          <w:b/>
          <w:sz w:val="16"/>
          <w:szCs w:val="16"/>
        </w:rPr>
        <w:t>РЕШИЛА:</w:t>
      </w:r>
    </w:p>
    <w:p w:rsidR="004A4FBF" w:rsidRPr="004A4FBF" w:rsidRDefault="004A4FBF" w:rsidP="004A4FBF">
      <w:pPr>
        <w:jc w:val="center"/>
        <w:rPr>
          <w:b/>
          <w:sz w:val="16"/>
          <w:szCs w:val="16"/>
        </w:rPr>
      </w:pPr>
    </w:p>
    <w:p w:rsidR="004A4FBF" w:rsidRPr="004A4FBF" w:rsidRDefault="004A4FBF" w:rsidP="004A4FBF">
      <w:pPr>
        <w:shd w:val="clear" w:color="auto" w:fill="FFFFFF"/>
        <w:ind w:firstLine="709"/>
        <w:jc w:val="both"/>
        <w:rPr>
          <w:color w:val="000000"/>
          <w:spacing w:val="3"/>
          <w:sz w:val="16"/>
          <w:szCs w:val="16"/>
        </w:rPr>
      </w:pPr>
      <w:r w:rsidRPr="004A4FBF">
        <w:rPr>
          <w:color w:val="000000"/>
          <w:spacing w:val="3"/>
          <w:sz w:val="16"/>
          <w:szCs w:val="16"/>
        </w:rPr>
        <w:t>1. Установить и ввести в действие на территории Ката</w:t>
      </w:r>
      <w:r w:rsidRPr="004A4FBF">
        <w:rPr>
          <w:color w:val="000000"/>
          <w:spacing w:val="3"/>
          <w:sz w:val="16"/>
          <w:szCs w:val="16"/>
        </w:rPr>
        <w:t>р</w:t>
      </w:r>
      <w:r w:rsidRPr="004A4FBF">
        <w:rPr>
          <w:color w:val="000000"/>
          <w:spacing w:val="3"/>
          <w:sz w:val="16"/>
          <w:szCs w:val="16"/>
        </w:rPr>
        <w:t>минского муниципального образования  земельный налог.</w:t>
      </w:r>
    </w:p>
    <w:p w:rsidR="004A4FBF" w:rsidRPr="004A4FBF" w:rsidRDefault="004A4FBF" w:rsidP="004A4FBF">
      <w:pPr>
        <w:ind w:firstLine="709"/>
        <w:jc w:val="both"/>
        <w:rPr>
          <w:sz w:val="16"/>
          <w:szCs w:val="16"/>
        </w:rPr>
      </w:pPr>
      <w:r w:rsidRPr="004A4FBF">
        <w:rPr>
          <w:sz w:val="16"/>
          <w:szCs w:val="16"/>
        </w:rPr>
        <w:t>2. Установить налоговые ставки земельного налога в сл</w:t>
      </w:r>
      <w:r w:rsidRPr="004A4FBF">
        <w:rPr>
          <w:sz w:val="16"/>
          <w:szCs w:val="16"/>
        </w:rPr>
        <w:t>е</w:t>
      </w:r>
      <w:r w:rsidRPr="004A4FBF">
        <w:rPr>
          <w:sz w:val="16"/>
          <w:szCs w:val="16"/>
        </w:rPr>
        <w:t>дующих размерах:</w:t>
      </w:r>
    </w:p>
    <w:p w:rsidR="004A4FBF" w:rsidRPr="004A4FBF" w:rsidRDefault="004A4FBF" w:rsidP="004A4FBF">
      <w:pPr>
        <w:ind w:firstLine="709"/>
        <w:jc w:val="both"/>
        <w:rPr>
          <w:sz w:val="16"/>
          <w:szCs w:val="16"/>
        </w:rPr>
      </w:pPr>
      <w:r w:rsidRPr="004A4FBF">
        <w:rPr>
          <w:sz w:val="16"/>
          <w:szCs w:val="16"/>
        </w:rPr>
        <w:t>2.1.  0,3 процента  в отношении земельных участков:</w:t>
      </w:r>
    </w:p>
    <w:p w:rsidR="004A4FBF" w:rsidRPr="004A4FBF" w:rsidRDefault="004A4FBF" w:rsidP="004A4FBF">
      <w:pPr>
        <w:tabs>
          <w:tab w:val="left" w:pos="3280"/>
        </w:tabs>
        <w:overflowPunct w:val="0"/>
        <w:autoSpaceDE w:val="0"/>
        <w:autoSpaceDN w:val="0"/>
        <w:adjustRightInd w:val="0"/>
        <w:ind w:firstLine="709"/>
        <w:jc w:val="both"/>
        <w:rPr>
          <w:sz w:val="16"/>
          <w:szCs w:val="16"/>
        </w:rPr>
      </w:pPr>
      <w:r w:rsidRPr="004A4FBF">
        <w:rPr>
          <w:sz w:val="16"/>
          <w:szCs w:val="16"/>
        </w:rPr>
        <w:lastRenderedPageBreak/>
        <w:t>-отнесенных к землям сельскохозяйственного н</w:t>
      </w:r>
      <w:r w:rsidRPr="004A4FBF">
        <w:rPr>
          <w:sz w:val="16"/>
          <w:szCs w:val="16"/>
        </w:rPr>
        <w:t>а</w:t>
      </w:r>
      <w:r w:rsidRPr="004A4FBF">
        <w:rPr>
          <w:sz w:val="16"/>
          <w:szCs w:val="16"/>
        </w:rPr>
        <w:t>значения или к землям в составе зон сельскохозяйственного испол</w:t>
      </w:r>
      <w:r w:rsidRPr="004A4FBF">
        <w:rPr>
          <w:sz w:val="16"/>
          <w:szCs w:val="16"/>
        </w:rPr>
        <w:t>ь</w:t>
      </w:r>
      <w:r w:rsidRPr="004A4FBF">
        <w:rPr>
          <w:sz w:val="16"/>
          <w:szCs w:val="16"/>
        </w:rPr>
        <w:t>зования в  населённых пунктах и используемых для сельскохозяйс</w:t>
      </w:r>
      <w:r w:rsidRPr="004A4FBF">
        <w:rPr>
          <w:sz w:val="16"/>
          <w:szCs w:val="16"/>
        </w:rPr>
        <w:t>т</w:t>
      </w:r>
      <w:r w:rsidRPr="004A4FBF">
        <w:rPr>
          <w:sz w:val="16"/>
          <w:szCs w:val="16"/>
        </w:rPr>
        <w:t>венного производства;</w:t>
      </w:r>
    </w:p>
    <w:p w:rsidR="004A4FBF" w:rsidRPr="004A4FBF" w:rsidRDefault="004A4FBF" w:rsidP="004A4FBF">
      <w:pPr>
        <w:tabs>
          <w:tab w:val="left" w:pos="3280"/>
        </w:tabs>
        <w:overflowPunct w:val="0"/>
        <w:autoSpaceDE w:val="0"/>
        <w:autoSpaceDN w:val="0"/>
        <w:adjustRightInd w:val="0"/>
        <w:ind w:firstLine="709"/>
        <w:jc w:val="both"/>
        <w:rPr>
          <w:sz w:val="16"/>
          <w:szCs w:val="16"/>
        </w:rPr>
      </w:pPr>
      <w:proofErr w:type="gramStart"/>
      <w:r w:rsidRPr="004A4FBF">
        <w:rPr>
          <w:sz w:val="16"/>
          <w:szCs w:val="16"/>
        </w:rPr>
        <w:t>-занятых жилищным фондом и объектами инженерной и</w:t>
      </w:r>
      <w:r w:rsidRPr="004A4FBF">
        <w:rPr>
          <w:sz w:val="16"/>
          <w:szCs w:val="16"/>
        </w:rPr>
        <w:t>н</w:t>
      </w:r>
      <w:r w:rsidRPr="004A4FBF">
        <w:rPr>
          <w:sz w:val="16"/>
          <w:szCs w:val="16"/>
        </w:rPr>
        <w:t>фраструктуры жилищно-коммунального комплекса (за исключением доли в праве на земельный участок, приходящейся на объект, не о</w:t>
      </w:r>
      <w:r w:rsidRPr="004A4FBF">
        <w:rPr>
          <w:sz w:val="16"/>
          <w:szCs w:val="16"/>
        </w:rPr>
        <w:t>т</w:t>
      </w:r>
      <w:r w:rsidRPr="004A4FBF">
        <w:rPr>
          <w:sz w:val="16"/>
          <w:szCs w:val="16"/>
        </w:rPr>
        <w:t>носящийся к жилищному фонду и к объектам инженерной инфр</w:t>
      </w:r>
      <w:r w:rsidRPr="004A4FBF">
        <w:rPr>
          <w:sz w:val="16"/>
          <w:szCs w:val="16"/>
        </w:rPr>
        <w:t>а</w:t>
      </w:r>
      <w:r w:rsidRPr="004A4FBF">
        <w:rPr>
          <w:sz w:val="16"/>
          <w:szCs w:val="16"/>
        </w:rPr>
        <w:t>структуры жилищно-коммунального комплекса) или приобретённых (предоставленных) для жилищного строительства (за исключением земельных участков, приобретенных (предоставленных) для индив</w:t>
      </w:r>
      <w:r w:rsidRPr="004A4FBF">
        <w:rPr>
          <w:sz w:val="16"/>
          <w:szCs w:val="16"/>
        </w:rPr>
        <w:t>и</w:t>
      </w:r>
      <w:r w:rsidRPr="004A4FBF">
        <w:rPr>
          <w:sz w:val="16"/>
          <w:szCs w:val="16"/>
        </w:rPr>
        <w:t>дуального жилищного строительства, используемых в предприним</w:t>
      </w:r>
      <w:r w:rsidRPr="004A4FBF">
        <w:rPr>
          <w:sz w:val="16"/>
          <w:szCs w:val="16"/>
        </w:rPr>
        <w:t>а</w:t>
      </w:r>
      <w:r w:rsidRPr="004A4FBF">
        <w:rPr>
          <w:sz w:val="16"/>
          <w:szCs w:val="16"/>
        </w:rPr>
        <w:t>тельской деятельности;</w:t>
      </w:r>
      <w:proofErr w:type="gramEnd"/>
    </w:p>
    <w:p w:rsidR="004A4FBF" w:rsidRPr="004A4FBF" w:rsidRDefault="004A4FBF" w:rsidP="004A4FBF">
      <w:pPr>
        <w:tabs>
          <w:tab w:val="left" w:pos="3280"/>
        </w:tabs>
        <w:overflowPunct w:val="0"/>
        <w:autoSpaceDE w:val="0"/>
        <w:autoSpaceDN w:val="0"/>
        <w:adjustRightInd w:val="0"/>
        <w:ind w:firstLine="709"/>
        <w:jc w:val="both"/>
        <w:rPr>
          <w:sz w:val="16"/>
          <w:szCs w:val="16"/>
        </w:rPr>
      </w:pPr>
      <w:r w:rsidRPr="004A4FBF">
        <w:rPr>
          <w:sz w:val="16"/>
          <w:szCs w:val="16"/>
        </w:rPr>
        <w:t>-не используемых в предпринимательской деятельности, приобретённых (предоставленных) для ведения личного подсобного хозяйства, садоводства или огородничества, а также земельных учас</w:t>
      </w:r>
      <w:r w:rsidRPr="004A4FBF">
        <w:rPr>
          <w:sz w:val="16"/>
          <w:szCs w:val="16"/>
        </w:rPr>
        <w:t>т</w:t>
      </w:r>
      <w:r w:rsidRPr="004A4FBF">
        <w:rPr>
          <w:sz w:val="16"/>
          <w:szCs w:val="16"/>
        </w:rPr>
        <w:t>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A4FBF" w:rsidRPr="004A4FBF" w:rsidRDefault="004A4FBF" w:rsidP="004A4FBF">
      <w:pPr>
        <w:tabs>
          <w:tab w:val="left" w:pos="3280"/>
        </w:tabs>
        <w:overflowPunct w:val="0"/>
        <w:autoSpaceDE w:val="0"/>
        <w:autoSpaceDN w:val="0"/>
        <w:adjustRightInd w:val="0"/>
        <w:ind w:firstLine="709"/>
        <w:jc w:val="both"/>
        <w:rPr>
          <w:sz w:val="16"/>
          <w:szCs w:val="16"/>
        </w:rPr>
      </w:pPr>
      <w:r w:rsidRPr="004A4FBF">
        <w:rPr>
          <w:sz w:val="16"/>
          <w:szCs w:val="16"/>
        </w:rPr>
        <w:t>-ограниченных в обороте в соответствии с законодательс</w:t>
      </w:r>
      <w:r w:rsidRPr="004A4FBF">
        <w:rPr>
          <w:sz w:val="16"/>
          <w:szCs w:val="16"/>
        </w:rPr>
        <w:t>т</w:t>
      </w:r>
      <w:r w:rsidRPr="004A4FBF">
        <w:rPr>
          <w:sz w:val="16"/>
          <w:szCs w:val="16"/>
        </w:rPr>
        <w:t>вом Российской Федерации, предоставленных для обеспечения об</w:t>
      </w:r>
      <w:r w:rsidRPr="004A4FBF">
        <w:rPr>
          <w:sz w:val="16"/>
          <w:szCs w:val="16"/>
        </w:rPr>
        <w:t>о</w:t>
      </w:r>
      <w:r w:rsidRPr="004A4FBF">
        <w:rPr>
          <w:sz w:val="16"/>
          <w:szCs w:val="16"/>
        </w:rPr>
        <w:t>роны, безопасности и таможенных нужд.</w:t>
      </w:r>
    </w:p>
    <w:p w:rsidR="004A4FBF" w:rsidRPr="004A4FBF" w:rsidRDefault="004A4FBF" w:rsidP="004A4FBF">
      <w:pPr>
        <w:overflowPunct w:val="0"/>
        <w:autoSpaceDE w:val="0"/>
        <w:autoSpaceDN w:val="0"/>
        <w:adjustRightInd w:val="0"/>
        <w:ind w:firstLine="709"/>
        <w:jc w:val="both"/>
        <w:rPr>
          <w:sz w:val="16"/>
          <w:szCs w:val="16"/>
        </w:rPr>
      </w:pPr>
      <w:r w:rsidRPr="004A4FBF">
        <w:rPr>
          <w:sz w:val="16"/>
          <w:szCs w:val="16"/>
        </w:rPr>
        <w:t>2.2.  1,5 процента в отношении прочих земельных участков.</w:t>
      </w:r>
    </w:p>
    <w:p w:rsidR="004A4FBF" w:rsidRPr="004A4FBF" w:rsidRDefault="004A4FBF" w:rsidP="004A4FBF">
      <w:pPr>
        <w:overflowPunct w:val="0"/>
        <w:autoSpaceDE w:val="0"/>
        <w:autoSpaceDN w:val="0"/>
        <w:adjustRightInd w:val="0"/>
        <w:ind w:firstLine="709"/>
        <w:jc w:val="both"/>
        <w:rPr>
          <w:sz w:val="16"/>
          <w:szCs w:val="16"/>
        </w:rPr>
      </w:pPr>
      <w:r w:rsidRPr="004A4FBF">
        <w:rPr>
          <w:sz w:val="16"/>
          <w:szCs w:val="16"/>
        </w:rPr>
        <w:t>3. Установить срок уплаты земельного налога налогопл</w:t>
      </w:r>
      <w:r w:rsidRPr="004A4FBF">
        <w:rPr>
          <w:sz w:val="16"/>
          <w:szCs w:val="16"/>
        </w:rPr>
        <w:t>а</w:t>
      </w:r>
      <w:r w:rsidRPr="004A4FBF">
        <w:rPr>
          <w:sz w:val="16"/>
          <w:szCs w:val="16"/>
        </w:rPr>
        <w:t>тельщиками-организациями не позднее 5 февраля года, следующего за истекшим налоговым периодом.</w:t>
      </w:r>
    </w:p>
    <w:p w:rsidR="004A4FBF" w:rsidRPr="004A4FBF" w:rsidRDefault="004A4FBF" w:rsidP="004A4FBF">
      <w:pPr>
        <w:overflowPunct w:val="0"/>
        <w:autoSpaceDE w:val="0"/>
        <w:autoSpaceDN w:val="0"/>
        <w:adjustRightInd w:val="0"/>
        <w:ind w:firstLine="709"/>
        <w:jc w:val="both"/>
        <w:rPr>
          <w:sz w:val="16"/>
          <w:szCs w:val="16"/>
        </w:rPr>
      </w:pPr>
    </w:p>
    <w:p w:rsidR="004A4FBF" w:rsidRPr="004A4FBF" w:rsidRDefault="004A4FBF" w:rsidP="004A4FBF">
      <w:pPr>
        <w:ind w:firstLine="709"/>
        <w:jc w:val="both"/>
        <w:rPr>
          <w:color w:val="000000"/>
          <w:sz w:val="16"/>
          <w:szCs w:val="16"/>
        </w:rPr>
      </w:pPr>
      <w:r w:rsidRPr="004A4FBF">
        <w:rPr>
          <w:color w:val="000000"/>
          <w:sz w:val="16"/>
          <w:szCs w:val="16"/>
        </w:rPr>
        <w:t>4. Настоящее Решение вступает в силу с 1 января 2020 года, но не ранее чем по истечении одного месяца со дня его официального опубликования в «Вестнике Катарминского сельского поселения».</w:t>
      </w:r>
    </w:p>
    <w:p w:rsidR="004A4FBF" w:rsidRPr="004A4FBF" w:rsidRDefault="004A4FBF" w:rsidP="004A4FBF">
      <w:pPr>
        <w:ind w:firstLine="709"/>
        <w:jc w:val="both"/>
        <w:rPr>
          <w:color w:val="000000"/>
          <w:sz w:val="16"/>
          <w:szCs w:val="16"/>
        </w:rPr>
      </w:pPr>
      <w:r w:rsidRPr="004A4FBF">
        <w:rPr>
          <w:color w:val="000000"/>
          <w:sz w:val="16"/>
          <w:szCs w:val="16"/>
        </w:rPr>
        <w:t>5. Признать утратившими силу решение Думы Катарми</w:t>
      </w:r>
      <w:r w:rsidRPr="004A4FBF">
        <w:rPr>
          <w:color w:val="000000"/>
          <w:sz w:val="16"/>
          <w:szCs w:val="16"/>
        </w:rPr>
        <w:t>н</w:t>
      </w:r>
      <w:r w:rsidRPr="004A4FBF">
        <w:rPr>
          <w:color w:val="000000"/>
          <w:sz w:val="16"/>
          <w:szCs w:val="16"/>
        </w:rPr>
        <w:t>ского муниципального образования от 27.12.2016г. № 164  «О земел</w:t>
      </w:r>
      <w:r w:rsidRPr="004A4FBF">
        <w:rPr>
          <w:color w:val="000000"/>
          <w:sz w:val="16"/>
          <w:szCs w:val="16"/>
        </w:rPr>
        <w:t>ь</w:t>
      </w:r>
      <w:r w:rsidRPr="004A4FBF">
        <w:rPr>
          <w:color w:val="000000"/>
          <w:sz w:val="16"/>
          <w:szCs w:val="16"/>
        </w:rPr>
        <w:t>ном налоге», решение Думы Катарминского муниципального образ</w:t>
      </w:r>
      <w:r w:rsidRPr="004A4FBF">
        <w:rPr>
          <w:color w:val="000000"/>
          <w:sz w:val="16"/>
          <w:szCs w:val="16"/>
        </w:rPr>
        <w:t>о</w:t>
      </w:r>
      <w:r w:rsidRPr="004A4FBF">
        <w:rPr>
          <w:color w:val="000000"/>
          <w:sz w:val="16"/>
          <w:szCs w:val="16"/>
        </w:rPr>
        <w:t>вания  от    30.01.2019г. № 59 «О внесении изменений и дополнений в Решение Думы «О земельном налоге».</w:t>
      </w:r>
    </w:p>
    <w:p w:rsidR="004A4FBF" w:rsidRPr="004A4FBF" w:rsidRDefault="004A4FBF" w:rsidP="004A4FBF">
      <w:pPr>
        <w:ind w:firstLine="709"/>
        <w:jc w:val="both"/>
        <w:rPr>
          <w:color w:val="000000"/>
          <w:sz w:val="16"/>
          <w:szCs w:val="16"/>
        </w:rPr>
      </w:pPr>
      <w:r w:rsidRPr="004A4FBF">
        <w:rPr>
          <w:color w:val="000000"/>
          <w:sz w:val="16"/>
          <w:szCs w:val="16"/>
        </w:rPr>
        <w:t>6. Опубликовать настоящее Решение в «Вестнике Ката</w:t>
      </w:r>
      <w:r w:rsidRPr="004A4FBF">
        <w:rPr>
          <w:color w:val="000000"/>
          <w:sz w:val="16"/>
          <w:szCs w:val="16"/>
        </w:rPr>
        <w:t>р</w:t>
      </w:r>
      <w:r w:rsidRPr="004A4FBF">
        <w:rPr>
          <w:color w:val="000000"/>
          <w:sz w:val="16"/>
          <w:szCs w:val="16"/>
        </w:rPr>
        <w:t>минского сельского поселения» и разместить в информационно-телекоммуникационной сети «Интернет».</w:t>
      </w:r>
    </w:p>
    <w:p w:rsidR="004A4FBF" w:rsidRPr="004A4FBF" w:rsidRDefault="004A4FBF" w:rsidP="004A4FBF">
      <w:pPr>
        <w:ind w:firstLine="709"/>
        <w:jc w:val="both"/>
        <w:rPr>
          <w:color w:val="000000"/>
          <w:sz w:val="16"/>
          <w:szCs w:val="16"/>
        </w:rPr>
      </w:pPr>
      <w:r w:rsidRPr="004A4FBF">
        <w:rPr>
          <w:color w:val="000000"/>
          <w:sz w:val="16"/>
          <w:szCs w:val="16"/>
        </w:rPr>
        <w:t xml:space="preserve">7. </w:t>
      </w:r>
      <w:proofErr w:type="gramStart"/>
      <w:r w:rsidRPr="004A4FBF">
        <w:rPr>
          <w:sz w:val="16"/>
          <w:szCs w:val="16"/>
        </w:rPr>
        <w:t>Контроль за</w:t>
      </w:r>
      <w:proofErr w:type="gramEnd"/>
      <w:r w:rsidRPr="004A4FBF">
        <w:rPr>
          <w:sz w:val="16"/>
          <w:szCs w:val="16"/>
        </w:rPr>
        <w:t xml:space="preserve"> исполнением данного решения оставляю за собой.</w:t>
      </w:r>
    </w:p>
    <w:p w:rsidR="004A4FBF" w:rsidRPr="004A4FBF" w:rsidRDefault="004A4FBF" w:rsidP="004A4FBF">
      <w:pPr>
        <w:rPr>
          <w:color w:val="000000"/>
          <w:sz w:val="16"/>
          <w:szCs w:val="16"/>
        </w:rPr>
      </w:pPr>
    </w:p>
    <w:p w:rsidR="004A4FBF" w:rsidRPr="004A4FBF" w:rsidRDefault="004A4FBF" w:rsidP="004A4FBF">
      <w:pPr>
        <w:rPr>
          <w:color w:val="000000"/>
          <w:sz w:val="16"/>
          <w:szCs w:val="16"/>
        </w:rPr>
      </w:pPr>
    </w:p>
    <w:p w:rsidR="004A4FBF" w:rsidRPr="004A4FBF" w:rsidRDefault="004A4FBF" w:rsidP="004A4FBF">
      <w:pPr>
        <w:rPr>
          <w:color w:val="000000"/>
          <w:sz w:val="16"/>
          <w:szCs w:val="16"/>
        </w:rPr>
      </w:pPr>
      <w:r w:rsidRPr="004A4FBF">
        <w:rPr>
          <w:color w:val="000000"/>
          <w:sz w:val="16"/>
          <w:szCs w:val="16"/>
        </w:rPr>
        <w:t xml:space="preserve">Глава  Катарминского </w:t>
      </w:r>
    </w:p>
    <w:p w:rsidR="004A4FBF" w:rsidRPr="004A4FBF" w:rsidRDefault="004A4FBF" w:rsidP="004A4FBF">
      <w:pPr>
        <w:rPr>
          <w:color w:val="000000"/>
          <w:sz w:val="16"/>
          <w:szCs w:val="16"/>
        </w:rPr>
      </w:pPr>
      <w:r w:rsidRPr="004A4FBF">
        <w:rPr>
          <w:color w:val="000000"/>
          <w:sz w:val="16"/>
          <w:szCs w:val="16"/>
        </w:rPr>
        <w:t xml:space="preserve">муниципального образования                                                     </w:t>
      </w:r>
      <w:proofErr w:type="spellStart"/>
      <w:r w:rsidRPr="004A4FBF">
        <w:rPr>
          <w:color w:val="000000"/>
          <w:sz w:val="16"/>
          <w:szCs w:val="16"/>
        </w:rPr>
        <w:t>М.В.Шарикало</w:t>
      </w:r>
      <w:proofErr w:type="spellEnd"/>
    </w:p>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Pr>
        <w:rPr>
          <w:szCs w:val="24"/>
        </w:rPr>
      </w:pPr>
    </w:p>
    <w:p w:rsidR="006467FF" w:rsidRPr="004E370D" w:rsidRDefault="006467FF" w:rsidP="006467FF"/>
    <w:p w:rsidR="006B3EE4" w:rsidRPr="006B3EE4" w:rsidRDefault="006B3EE4" w:rsidP="00A8059A">
      <w:pPr>
        <w:rPr>
          <w:sz w:val="16"/>
          <w:szCs w:val="16"/>
        </w:rPr>
      </w:pPr>
    </w:p>
    <w:sectPr w:rsidR="006B3EE4" w:rsidRPr="006B3EE4" w:rsidSect="00596139">
      <w:headerReference w:type="even" r:id="rId11"/>
      <w:type w:val="continuous"/>
      <w:pgSz w:w="11907" w:h="16840" w:code="9"/>
      <w:pgMar w:top="851" w:right="1095" w:bottom="851" w:left="828" w:header="709" w:footer="709" w:gutter="0"/>
      <w:cols w:num="2" w:space="30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57E" w:rsidRDefault="0090757E">
      <w:r>
        <w:separator/>
      </w:r>
    </w:p>
  </w:endnote>
  <w:endnote w:type="continuationSeparator" w:id="1">
    <w:p w:rsidR="0090757E" w:rsidRDefault="00907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TimesDL">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icrosoft YaHei">
    <w:charset w:val="86"/>
    <w:family w:val="swiss"/>
    <w:pitch w:val="variable"/>
    <w:sig w:usb0="80000287"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57E" w:rsidRDefault="0090757E">
      <w:r>
        <w:separator/>
      </w:r>
    </w:p>
  </w:footnote>
  <w:footnote w:type="continuationSeparator" w:id="1">
    <w:p w:rsidR="0090757E" w:rsidRDefault="00907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33" w:rsidRPr="00142F21" w:rsidRDefault="00990B74"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000A5833" w:rsidRPr="00142F21">
      <w:rPr>
        <w:rStyle w:val="afa"/>
        <w:b/>
        <w:sz w:val="28"/>
        <w:szCs w:val="28"/>
      </w:rPr>
      <w:instrText xml:space="preserve">PAGE  </w:instrText>
    </w:r>
    <w:r w:rsidRPr="00142F21">
      <w:rPr>
        <w:rStyle w:val="afa"/>
        <w:b/>
        <w:sz w:val="28"/>
        <w:szCs w:val="28"/>
      </w:rPr>
      <w:fldChar w:fldCharType="separate"/>
    </w:r>
    <w:r w:rsidR="000A5833">
      <w:rPr>
        <w:rStyle w:val="afa"/>
        <w:b/>
        <w:noProof/>
        <w:sz w:val="28"/>
        <w:szCs w:val="28"/>
      </w:rPr>
      <w:t>2</w:t>
    </w:r>
    <w:r w:rsidRPr="00142F21">
      <w:rPr>
        <w:rStyle w:val="afa"/>
        <w:b/>
        <w:sz w:val="28"/>
        <w:szCs w:val="28"/>
      </w:rPr>
      <w:fldChar w:fldCharType="end"/>
    </w:r>
  </w:p>
  <w:p w:rsidR="000A5833" w:rsidRDefault="000A5833" w:rsidP="00142F21">
    <w:pPr>
      <w:tabs>
        <w:tab w:val="left" w:pos="78"/>
      </w:tabs>
      <w:ind w:right="360" w:firstLine="360"/>
      <w:jc w:val="center"/>
      <w:rPr>
        <w:b/>
      </w:rPr>
    </w:pPr>
    <w:r>
      <w:rPr>
        <w:b/>
        <w:highlight w:val="lightGray"/>
      </w:rPr>
      <w:t>17 апреля</w:t>
    </w:r>
    <w:r w:rsidRPr="001F1B14">
      <w:rPr>
        <w:b/>
        <w:highlight w:val="lightGray"/>
      </w:rPr>
      <w:t xml:space="preserve"> </w:t>
    </w:r>
    <w:smartTag w:uri="urn:schemas-microsoft-com:office:smarttags" w:element="metricconverter">
      <w:smartTagPr>
        <w:attr w:name="ProductID" w:val="2017 г"/>
      </w:smartTagPr>
      <w:r w:rsidRPr="001F1B14">
        <w:rPr>
          <w:b/>
          <w:highlight w:val="lightGray"/>
        </w:rPr>
        <w:t>20</w:t>
      </w:r>
      <w:r>
        <w:rPr>
          <w:b/>
          <w:highlight w:val="lightGray"/>
        </w:rPr>
        <w:t>17</w:t>
      </w:r>
      <w:r w:rsidRPr="001F1B14">
        <w:rPr>
          <w:b/>
          <w:highlight w:val="lightGray"/>
        </w:rPr>
        <w:t xml:space="preserve"> г</w:t>
      </w:r>
    </w:smartTag>
    <w:r w:rsidRPr="001F1B14">
      <w:rPr>
        <w:b/>
        <w:highlight w:val="lightGray"/>
      </w:rPr>
      <w:t>.</w:t>
    </w:r>
  </w:p>
  <w:p w:rsidR="000A5833" w:rsidRPr="009F5018" w:rsidRDefault="00990B74" w:rsidP="00142F21">
    <w:pPr>
      <w:tabs>
        <w:tab w:val="left" w:pos="78"/>
      </w:tabs>
      <w:ind w:right="45"/>
      <w:rPr>
        <w:b/>
        <w:sz w:val="16"/>
        <w:szCs w:val="16"/>
      </w:rPr>
    </w:pPr>
    <w:r w:rsidRPr="00990B74">
      <w:rPr>
        <w:noProof/>
      </w:rPr>
      <w:pict>
        <v:line id="_x0000_s2053" style="position:absolute;z-index:251656704" from="-1.2pt,2.3pt" to="512.7pt,2.3pt" strokeweight="4.5pt">
          <v:stroke linestyle="thick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33" w:rsidRPr="00142F21" w:rsidRDefault="00990B74" w:rsidP="003368E3">
    <w:pPr>
      <w:pStyle w:val="af8"/>
      <w:framePr w:w="409" w:wrap="around" w:vAnchor="text" w:hAnchor="page" w:x="10638" w:y="-1"/>
      <w:jc w:val="right"/>
      <w:rPr>
        <w:rStyle w:val="afa"/>
        <w:b/>
        <w:sz w:val="28"/>
        <w:szCs w:val="28"/>
      </w:rPr>
    </w:pPr>
    <w:r w:rsidRPr="00142F21">
      <w:rPr>
        <w:rStyle w:val="afa"/>
        <w:b/>
        <w:sz w:val="28"/>
        <w:szCs w:val="28"/>
      </w:rPr>
      <w:fldChar w:fldCharType="begin"/>
    </w:r>
    <w:r w:rsidR="000A5833" w:rsidRPr="00142F21">
      <w:rPr>
        <w:rStyle w:val="afa"/>
        <w:b/>
        <w:sz w:val="28"/>
        <w:szCs w:val="28"/>
      </w:rPr>
      <w:instrText xml:space="preserve">PAGE  </w:instrText>
    </w:r>
    <w:r w:rsidRPr="00142F21">
      <w:rPr>
        <w:rStyle w:val="afa"/>
        <w:b/>
        <w:sz w:val="28"/>
        <w:szCs w:val="28"/>
      </w:rPr>
      <w:fldChar w:fldCharType="separate"/>
    </w:r>
    <w:r w:rsidR="004A4FBF">
      <w:rPr>
        <w:rStyle w:val="afa"/>
        <w:b/>
        <w:noProof/>
        <w:sz w:val="28"/>
        <w:szCs w:val="28"/>
      </w:rPr>
      <w:t>3</w:t>
    </w:r>
    <w:r w:rsidRPr="00142F21">
      <w:rPr>
        <w:rStyle w:val="afa"/>
        <w:b/>
        <w:sz w:val="28"/>
        <w:szCs w:val="28"/>
      </w:rPr>
      <w:fldChar w:fldCharType="end"/>
    </w:r>
  </w:p>
  <w:p w:rsidR="000A5833" w:rsidRPr="00677DE7" w:rsidRDefault="00990B74" w:rsidP="00677DE7">
    <w:pPr>
      <w:tabs>
        <w:tab w:val="left" w:pos="78"/>
      </w:tabs>
      <w:ind w:right="45"/>
      <w:rPr>
        <w:b/>
        <w:sz w:val="16"/>
        <w:szCs w:val="16"/>
      </w:rPr>
    </w:pPr>
    <w:r w:rsidRPr="00990B74">
      <w:rPr>
        <w:noProof/>
      </w:rPr>
      <w:pict>
        <v:line id="_x0000_s2055" style="position:absolute;z-index:251657728" from="-1.2pt,2.3pt" to="512.7pt,2.3pt"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33" w:rsidRPr="00142F21" w:rsidRDefault="00990B74"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000A5833" w:rsidRPr="00142F21">
      <w:rPr>
        <w:rStyle w:val="afa"/>
        <w:b/>
        <w:sz w:val="28"/>
        <w:szCs w:val="28"/>
      </w:rPr>
      <w:instrText xml:space="preserve">PAGE  </w:instrText>
    </w:r>
    <w:r w:rsidRPr="00142F21">
      <w:rPr>
        <w:rStyle w:val="afa"/>
        <w:b/>
        <w:sz w:val="28"/>
        <w:szCs w:val="28"/>
      </w:rPr>
      <w:fldChar w:fldCharType="separate"/>
    </w:r>
    <w:r w:rsidR="00D47E98">
      <w:rPr>
        <w:rStyle w:val="afa"/>
        <w:b/>
        <w:noProof/>
        <w:sz w:val="28"/>
        <w:szCs w:val="28"/>
      </w:rPr>
      <w:t>2</w:t>
    </w:r>
    <w:r w:rsidRPr="00142F21">
      <w:rPr>
        <w:rStyle w:val="afa"/>
        <w:b/>
        <w:sz w:val="28"/>
        <w:szCs w:val="28"/>
      </w:rPr>
      <w:fldChar w:fldCharType="end"/>
    </w:r>
  </w:p>
  <w:p w:rsidR="000A5833" w:rsidRPr="009F5018" w:rsidRDefault="00990B74" w:rsidP="00142F21">
    <w:pPr>
      <w:tabs>
        <w:tab w:val="left" w:pos="78"/>
      </w:tabs>
      <w:ind w:right="45"/>
      <w:rPr>
        <w:b/>
        <w:sz w:val="16"/>
        <w:szCs w:val="16"/>
      </w:rPr>
    </w:pPr>
    <w:r w:rsidRPr="00990B74">
      <w:rPr>
        <w:noProof/>
      </w:rPr>
      <w:pict>
        <v:line id="_x0000_s2058" style="position:absolute;z-index:251658752" from="-1.2pt,2.3pt" to="512.7pt,2.3pt"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0000004"/>
    <w:multiLevelType w:val="multilevel"/>
    <w:tmpl w:val="00000004"/>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5"/>
    <w:multiLevelType w:val="singleLevel"/>
    <w:tmpl w:val="00000005"/>
    <w:name w:val="WW8Num8"/>
    <w:lvl w:ilvl="0">
      <w:start w:val="1"/>
      <w:numFmt w:val="decimal"/>
      <w:lvlText w:val="%1."/>
      <w:lvlJc w:val="left"/>
      <w:pPr>
        <w:tabs>
          <w:tab w:val="num" w:pos="0"/>
        </w:tabs>
        <w:ind w:left="720" w:hanging="360"/>
      </w:pPr>
      <w:rPr>
        <w:rFonts w:cs="Times New Roman"/>
      </w:rPr>
    </w:lvl>
  </w:abstractNum>
  <w:abstractNum w:abstractNumId="4">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7">
    <w:nsid w:val="0000000B"/>
    <w:multiLevelType w:val="singleLevel"/>
    <w:tmpl w:val="0000000B"/>
    <w:name w:val="WW8Num14"/>
    <w:lvl w:ilvl="0">
      <w:start w:val="1"/>
      <w:numFmt w:val="decimal"/>
      <w:lvlText w:val="%1)"/>
      <w:lvlJc w:val="left"/>
      <w:pPr>
        <w:tabs>
          <w:tab w:val="num" w:pos="1426"/>
        </w:tabs>
        <w:ind w:left="1426" w:hanging="360"/>
      </w:pPr>
    </w:lvl>
  </w:abstractNum>
  <w:abstractNum w:abstractNumId="8">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9">
    <w:nsid w:val="0000000D"/>
    <w:multiLevelType w:val="singleLevel"/>
    <w:tmpl w:val="0000000D"/>
    <w:name w:val="WW8Num16"/>
    <w:lvl w:ilvl="0">
      <w:start w:val="1"/>
      <w:numFmt w:val="decimal"/>
      <w:lvlText w:val="5.%1."/>
      <w:lvlJc w:val="left"/>
      <w:pPr>
        <w:tabs>
          <w:tab w:val="num" w:pos="786"/>
        </w:tabs>
        <w:ind w:left="786" w:hanging="360"/>
      </w:pPr>
    </w:lvl>
  </w:abstractNum>
  <w:abstractNum w:abstractNumId="10">
    <w:nsid w:val="0000000E"/>
    <w:multiLevelType w:val="multilevel"/>
    <w:tmpl w:val="0000000E"/>
    <w:name w:val="WW8Num18"/>
    <w:lvl w:ilvl="0">
      <w:start w:val="1"/>
      <w:numFmt w:val="decimal"/>
      <w:lvlText w:val="2.%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2">
    <w:nsid w:val="00000010"/>
    <w:multiLevelType w:val="singleLevel"/>
    <w:tmpl w:val="00000010"/>
    <w:name w:val="WW8Num20"/>
    <w:lvl w:ilvl="0">
      <w:start w:val="1"/>
      <w:numFmt w:val="decimal"/>
      <w:lvlText w:val="%1)"/>
      <w:lvlJc w:val="left"/>
      <w:pPr>
        <w:tabs>
          <w:tab w:val="num" w:pos="1260"/>
        </w:tabs>
        <w:ind w:left="1260" w:hanging="360"/>
      </w:pPr>
    </w:lvl>
  </w:abstractNum>
  <w:abstractNum w:abstractNumId="13">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4">
    <w:nsid w:val="00000012"/>
    <w:multiLevelType w:val="multilevel"/>
    <w:tmpl w:val="00000012"/>
    <w:name w:val="WW8Num23"/>
    <w:lvl w:ilvl="0">
      <w:start w:val="1"/>
      <w:numFmt w:val="decimal"/>
      <w:lvlText w:val="%1)"/>
      <w:lvlJc w:val="left"/>
      <w:pPr>
        <w:tabs>
          <w:tab w:val="num" w:pos="1421"/>
        </w:tabs>
        <w:ind w:left="1421" w:hanging="360"/>
      </w:pPr>
    </w:lvl>
    <w:lvl w:ilvl="1">
      <w:start w:val="1"/>
      <w:numFmt w:val="decimal"/>
      <w:lvlText w:val="3.%2."/>
      <w:lvlJc w:val="left"/>
      <w:pPr>
        <w:tabs>
          <w:tab w:val="num" w:pos="2141"/>
        </w:tabs>
        <w:ind w:left="2141" w:hanging="360"/>
      </w:pPr>
    </w:lvl>
    <w:lvl w:ilvl="2">
      <w:start w:val="1"/>
      <w:numFmt w:val="lowerRoman"/>
      <w:lvlText w:val="%3."/>
      <w:lvlJc w:val="left"/>
      <w:pPr>
        <w:tabs>
          <w:tab w:val="num" w:pos="2861"/>
        </w:tabs>
        <w:ind w:left="2861" w:hanging="180"/>
      </w:pPr>
    </w:lvl>
    <w:lvl w:ilvl="3">
      <w:start w:val="1"/>
      <w:numFmt w:val="decimal"/>
      <w:lvlText w:val="%4."/>
      <w:lvlJc w:val="left"/>
      <w:pPr>
        <w:tabs>
          <w:tab w:val="num" w:pos="3581"/>
        </w:tabs>
        <w:ind w:left="3581" w:hanging="360"/>
      </w:pPr>
    </w:lvl>
    <w:lvl w:ilvl="4">
      <w:start w:val="1"/>
      <w:numFmt w:val="lowerLetter"/>
      <w:lvlText w:val="%5."/>
      <w:lvlJc w:val="left"/>
      <w:pPr>
        <w:tabs>
          <w:tab w:val="num" w:pos="4301"/>
        </w:tabs>
        <w:ind w:left="4301" w:hanging="360"/>
      </w:pPr>
    </w:lvl>
    <w:lvl w:ilvl="5">
      <w:start w:val="1"/>
      <w:numFmt w:val="lowerRoman"/>
      <w:lvlText w:val="%6."/>
      <w:lvlJc w:val="left"/>
      <w:pPr>
        <w:tabs>
          <w:tab w:val="num" w:pos="5021"/>
        </w:tabs>
        <w:ind w:left="5021" w:hanging="180"/>
      </w:pPr>
    </w:lvl>
    <w:lvl w:ilvl="6">
      <w:start w:val="1"/>
      <w:numFmt w:val="decimal"/>
      <w:lvlText w:val="%7."/>
      <w:lvlJc w:val="left"/>
      <w:pPr>
        <w:tabs>
          <w:tab w:val="num" w:pos="5741"/>
        </w:tabs>
        <w:ind w:left="5741" w:hanging="360"/>
      </w:pPr>
    </w:lvl>
    <w:lvl w:ilvl="7">
      <w:start w:val="1"/>
      <w:numFmt w:val="lowerLetter"/>
      <w:lvlText w:val="%8."/>
      <w:lvlJc w:val="left"/>
      <w:pPr>
        <w:tabs>
          <w:tab w:val="num" w:pos="6461"/>
        </w:tabs>
        <w:ind w:left="6461" w:hanging="360"/>
      </w:pPr>
    </w:lvl>
    <w:lvl w:ilvl="8">
      <w:start w:val="1"/>
      <w:numFmt w:val="lowerRoman"/>
      <w:lvlText w:val="%9."/>
      <w:lvlJc w:val="left"/>
      <w:pPr>
        <w:tabs>
          <w:tab w:val="num" w:pos="7181"/>
        </w:tabs>
        <w:ind w:left="7181" w:hanging="180"/>
      </w:pPr>
    </w:lvl>
  </w:abstractNum>
  <w:abstractNum w:abstractNumId="15">
    <w:nsid w:val="0E517D9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16">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7">
    <w:nsid w:val="117E3169"/>
    <w:multiLevelType w:val="hybridMultilevel"/>
    <w:tmpl w:val="7EC4B5D2"/>
    <w:lvl w:ilvl="0" w:tplc="B810CE14">
      <w:start w:val="1"/>
      <w:numFmt w:val="decimal"/>
      <w:lvlText w:val="%1."/>
      <w:lvlJc w:val="left"/>
      <w:pPr>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1C61A6C"/>
    <w:multiLevelType w:val="hybridMultilevel"/>
    <w:tmpl w:val="D68C57F4"/>
    <w:lvl w:ilvl="0" w:tplc="ABD0BDB6">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177E005E"/>
    <w:multiLevelType w:val="hybridMultilevel"/>
    <w:tmpl w:val="2012DE0A"/>
    <w:lvl w:ilvl="0" w:tplc="A7E8F58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7D7585D"/>
    <w:multiLevelType w:val="multilevel"/>
    <w:tmpl w:val="780E5360"/>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1ADE5FA0"/>
    <w:multiLevelType w:val="hybridMultilevel"/>
    <w:tmpl w:val="AE2E9C4A"/>
    <w:lvl w:ilvl="0" w:tplc="DA4E8180">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E8A4A2E"/>
    <w:multiLevelType w:val="multilevel"/>
    <w:tmpl w:val="027C8C4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1EBF3ED7"/>
    <w:multiLevelType w:val="hybridMultilevel"/>
    <w:tmpl w:val="AB0A28E2"/>
    <w:lvl w:ilvl="0" w:tplc="A01A75EE">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22525517"/>
    <w:multiLevelType w:val="hybridMultilevel"/>
    <w:tmpl w:val="4C6C2474"/>
    <w:lvl w:ilvl="0" w:tplc="E2BE257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238016CC"/>
    <w:multiLevelType w:val="multilevel"/>
    <w:tmpl w:val="8BFEEF8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268149ED"/>
    <w:multiLevelType w:val="multilevel"/>
    <w:tmpl w:val="22022382"/>
    <w:lvl w:ilvl="0">
      <w:start w:val="1"/>
      <w:numFmt w:val="decimal"/>
      <w:lvlText w:val="%1."/>
      <w:lvlJc w:val="left"/>
      <w:pPr>
        <w:tabs>
          <w:tab w:val="num" w:pos="360"/>
        </w:tabs>
        <w:ind w:left="360" w:hanging="360"/>
      </w:pPr>
      <w:rPr>
        <w:rFonts w:ascii="Arial" w:hAnsi="Arial" w:cs="Arial" w:hint="default"/>
        <w:sz w:val="20"/>
      </w:rPr>
    </w:lvl>
    <w:lvl w:ilvl="1">
      <w:start w:val="11"/>
      <w:numFmt w:val="decimal"/>
      <w:lvlText w:val="%1.%2."/>
      <w:lvlJc w:val="left"/>
      <w:pPr>
        <w:tabs>
          <w:tab w:val="num" w:pos="360"/>
        </w:tabs>
        <w:ind w:left="360" w:hanging="360"/>
      </w:pPr>
      <w:rPr>
        <w:rFonts w:ascii="Times New Roman" w:eastAsia="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0">
    <w:nsid w:val="28A87BF6"/>
    <w:multiLevelType w:val="multilevel"/>
    <w:tmpl w:val="2D1E1D50"/>
    <w:styleLink w:val="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1">
    <w:nsid w:val="2A7469C0"/>
    <w:multiLevelType w:val="singleLevel"/>
    <w:tmpl w:val="CDF48A0E"/>
    <w:lvl w:ilvl="0">
      <w:start w:val="1"/>
      <w:numFmt w:val="decimal"/>
      <w:lvlText w:val="%1."/>
      <w:legacy w:legacy="1" w:legacySpace="0" w:legacyIndent="230"/>
      <w:lvlJc w:val="left"/>
      <w:rPr>
        <w:rFonts w:ascii="Times New Roman" w:hAnsi="Times New Roman" w:cs="Times New Roman" w:hint="default"/>
      </w:rPr>
    </w:lvl>
  </w:abstractNum>
  <w:abstractNum w:abstractNumId="32">
    <w:nsid w:val="2BD702B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33">
    <w:nsid w:val="37C54679"/>
    <w:multiLevelType w:val="multilevel"/>
    <w:tmpl w:val="B268C30A"/>
    <w:lvl w:ilvl="0">
      <w:start w:val="1"/>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Times New Roman" w:eastAsia="Times New Roman" w:hAnsi="Times New Roman" w:cs="Times New Roman"/>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3A60441C"/>
    <w:multiLevelType w:val="multilevel"/>
    <w:tmpl w:val="027C8C44"/>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nsid w:val="3C3A3354"/>
    <w:multiLevelType w:val="singleLevel"/>
    <w:tmpl w:val="936C1BAA"/>
    <w:lvl w:ilvl="0">
      <w:start w:val="1"/>
      <w:numFmt w:val="decimal"/>
      <w:lvlText w:val="%1)"/>
      <w:legacy w:legacy="1" w:legacySpace="0" w:legacyIndent="250"/>
      <w:lvlJc w:val="left"/>
      <w:rPr>
        <w:rFonts w:ascii="Times New Roman" w:hAnsi="Times New Roman" w:cs="Times New Roman" w:hint="default"/>
      </w:rPr>
    </w:lvl>
  </w:abstractNum>
  <w:abstractNum w:abstractNumId="37">
    <w:nsid w:val="3CEE2819"/>
    <w:multiLevelType w:val="multilevel"/>
    <w:tmpl w:val="59A47F50"/>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42D06E4A"/>
    <w:multiLevelType w:val="singleLevel"/>
    <w:tmpl w:val="FE3A9186"/>
    <w:lvl w:ilvl="0">
      <w:start w:val="5"/>
      <w:numFmt w:val="decimal"/>
      <w:lvlText w:val="%1."/>
      <w:legacy w:legacy="1" w:legacySpace="0" w:legacyIndent="244"/>
      <w:lvlJc w:val="left"/>
      <w:rPr>
        <w:rFonts w:ascii="Times New Roman" w:hAnsi="Times New Roman" w:cs="Times New Roman" w:hint="default"/>
        <w:i w:val="0"/>
      </w:rPr>
    </w:lvl>
  </w:abstractNum>
  <w:abstractNum w:abstractNumId="40">
    <w:nsid w:val="4A5F647C"/>
    <w:multiLevelType w:val="multilevel"/>
    <w:tmpl w:val="1884C9BA"/>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42">
    <w:nsid w:val="4D4E6EE9"/>
    <w:multiLevelType w:val="hybridMultilevel"/>
    <w:tmpl w:val="7FC0574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0FF09CF"/>
    <w:multiLevelType w:val="multilevel"/>
    <w:tmpl w:val="027C8C4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4">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5">
    <w:nsid w:val="5969588C"/>
    <w:multiLevelType w:val="hybridMultilevel"/>
    <w:tmpl w:val="FF506A7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B2A276A"/>
    <w:multiLevelType w:val="multilevel"/>
    <w:tmpl w:val="8CB69F9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5C4D4524"/>
    <w:multiLevelType w:val="hybridMultilevel"/>
    <w:tmpl w:val="FA066E24"/>
    <w:lvl w:ilvl="0" w:tplc="F4867D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E7E479A"/>
    <w:multiLevelType w:val="singleLevel"/>
    <w:tmpl w:val="3E48CECE"/>
    <w:lvl w:ilvl="0">
      <w:start w:val="10"/>
      <w:numFmt w:val="decimal"/>
      <w:lvlText w:val="%1)"/>
      <w:legacy w:legacy="1" w:legacySpace="0" w:legacyIndent="322"/>
      <w:lvlJc w:val="left"/>
      <w:rPr>
        <w:rFonts w:ascii="Times New Roman" w:hAnsi="Times New Roman" w:cs="Times New Roman" w:hint="default"/>
      </w:rPr>
    </w:lvl>
  </w:abstractNum>
  <w:abstractNum w:abstractNumId="49">
    <w:nsid w:val="5FCE2329"/>
    <w:multiLevelType w:val="hybridMultilevel"/>
    <w:tmpl w:val="6D2A709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67A342E"/>
    <w:multiLevelType w:val="multilevel"/>
    <w:tmpl w:val="027C8C4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nsid w:val="71BF6A3A"/>
    <w:multiLevelType w:val="multilevel"/>
    <w:tmpl w:val="EB20AD5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0"/>
  </w:num>
  <w:num w:numId="7">
    <w:abstractNumId w:val="36"/>
    <w:lvlOverride w:ilvl="0">
      <w:startOverride w:val="1"/>
    </w:lvlOverride>
  </w:num>
  <w:num w:numId="8">
    <w:abstractNumId w:val="48"/>
    <w:lvlOverride w:ilvl="0">
      <w:startOverride w:val="10"/>
    </w:lvlOverride>
  </w:num>
  <w:num w:numId="9">
    <w:abstractNumId w:val="31"/>
    <w:lvlOverride w:ilvl="0">
      <w:startOverride w:val="1"/>
    </w:lvlOverride>
  </w:num>
  <w:num w:numId="10">
    <w:abstractNumId w:val="32"/>
    <w:lvlOverride w:ilvl="0">
      <w:startOverride w:val="3"/>
    </w:lvlOverride>
  </w:num>
  <w:num w:numId="11">
    <w:abstractNumId w:val="39"/>
    <w:lvlOverride w:ilvl="0">
      <w:startOverride w:val="5"/>
    </w:lvlOverride>
  </w:num>
  <w:num w:numId="12">
    <w:abstractNumId w:val="15"/>
    <w:lvlOverride w:ilvl="0">
      <w:startOverride w:val="3"/>
    </w:lvlOverride>
  </w:num>
  <w:num w:numId="13">
    <w:abstractNumId w:val="44"/>
  </w:num>
  <w:num w:numId="14">
    <w:abstractNumId w:val="34"/>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19"/>
  </w:num>
  <w:num w:numId="19">
    <w:abstractNumId w:val="23"/>
  </w:num>
  <w:num w:numId="20">
    <w:abstractNumId w:val="41"/>
  </w:num>
  <w:num w:numId="21">
    <w:abstractNumId w:val="4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evenAndOddHeaders/>
  <w:drawingGridHorizontalSpacing w:val="6"/>
  <w:drawingGridVerticalSpacing w:val="6"/>
  <w:displayHorizontalDrawingGridEvery w:val="2"/>
  <w:displayVerticalDrawingGridEvery w:val="2"/>
  <w:characterSpacingControl w:val="doNotCompress"/>
  <w:hdrShapeDefaults>
    <o:shapedefaults v:ext="edit" spidmax="2059">
      <o:colormenu v:ext="edit" shadowcolor="none [3213]"/>
    </o:shapedefaults>
    <o:shapelayout v:ext="edit">
      <o:idmap v:ext="edit" data="2"/>
    </o:shapelayout>
  </w:hdrShapeDefaults>
  <w:footnotePr>
    <w:footnote w:id="0"/>
    <w:footnote w:id="1"/>
  </w:footnotePr>
  <w:endnotePr>
    <w:endnote w:id="0"/>
    <w:endnote w:id="1"/>
  </w:endnotePr>
  <w:compat/>
  <w:rsids>
    <w:rsidRoot w:val="00104355"/>
    <w:rsid w:val="00010198"/>
    <w:rsid w:val="00010E2A"/>
    <w:rsid w:val="000162C9"/>
    <w:rsid w:val="00016CF3"/>
    <w:rsid w:val="00016DA9"/>
    <w:rsid w:val="000348CC"/>
    <w:rsid w:val="00036A30"/>
    <w:rsid w:val="00037016"/>
    <w:rsid w:val="00050CFC"/>
    <w:rsid w:val="000527B8"/>
    <w:rsid w:val="00055DF8"/>
    <w:rsid w:val="00055F6F"/>
    <w:rsid w:val="00060535"/>
    <w:rsid w:val="00061312"/>
    <w:rsid w:val="0007192A"/>
    <w:rsid w:val="00072559"/>
    <w:rsid w:val="00083E07"/>
    <w:rsid w:val="00087BBF"/>
    <w:rsid w:val="000912CB"/>
    <w:rsid w:val="00093DC0"/>
    <w:rsid w:val="000A3D3C"/>
    <w:rsid w:val="000A41A9"/>
    <w:rsid w:val="000A5833"/>
    <w:rsid w:val="000A605B"/>
    <w:rsid w:val="000B5AF9"/>
    <w:rsid w:val="000D1A41"/>
    <w:rsid w:val="000D2A18"/>
    <w:rsid w:val="000D741D"/>
    <w:rsid w:val="000E6E2B"/>
    <w:rsid w:val="000F02DB"/>
    <w:rsid w:val="000F1262"/>
    <w:rsid w:val="000F7157"/>
    <w:rsid w:val="00104355"/>
    <w:rsid w:val="00105C2F"/>
    <w:rsid w:val="001070F0"/>
    <w:rsid w:val="001109D5"/>
    <w:rsid w:val="001123DB"/>
    <w:rsid w:val="00112BA5"/>
    <w:rsid w:val="00117CE8"/>
    <w:rsid w:val="00121B72"/>
    <w:rsid w:val="00122914"/>
    <w:rsid w:val="00124678"/>
    <w:rsid w:val="00125362"/>
    <w:rsid w:val="001267B9"/>
    <w:rsid w:val="0012747F"/>
    <w:rsid w:val="001307DA"/>
    <w:rsid w:val="00132384"/>
    <w:rsid w:val="00134D86"/>
    <w:rsid w:val="00135C88"/>
    <w:rsid w:val="00135FA6"/>
    <w:rsid w:val="0013736F"/>
    <w:rsid w:val="00140CD8"/>
    <w:rsid w:val="00142F21"/>
    <w:rsid w:val="00152DE3"/>
    <w:rsid w:val="00162257"/>
    <w:rsid w:val="00162635"/>
    <w:rsid w:val="00166C3F"/>
    <w:rsid w:val="00176482"/>
    <w:rsid w:val="001867D0"/>
    <w:rsid w:val="00187C57"/>
    <w:rsid w:val="001970EA"/>
    <w:rsid w:val="001A3700"/>
    <w:rsid w:val="001A5BD5"/>
    <w:rsid w:val="001B1595"/>
    <w:rsid w:val="001C320C"/>
    <w:rsid w:val="001D0995"/>
    <w:rsid w:val="001D76A9"/>
    <w:rsid w:val="001E2AC3"/>
    <w:rsid w:val="001E6221"/>
    <w:rsid w:val="001F34F4"/>
    <w:rsid w:val="001F3B13"/>
    <w:rsid w:val="001F7885"/>
    <w:rsid w:val="001F7EBA"/>
    <w:rsid w:val="0020076A"/>
    <w:rsid w:val="0021141B"/>
    <w:rsid w:val="00214303"/>
    <w:rsid w:val="0022117E"/>
    <w:rsid w:val="00222E65"/>
    <w:rsid w:val="0023505D"/>
    <w:rsid w:val="00236EC4"/>
    <w:rsid w:val="0024178E"/>
    <w:rsid w:val="00245DD1"/>
    <w:rsid w:val="00250A59"/>
    <w:rsid w:val="002521E2"/>
    <w:rsid w:val="002554E3"/>
    <w:rsid w:val="002578A3"/>
    <w:rsid w:val="00257DD5"/>
    <w:rsid w:val="00266278"/>
    <w:rsid w:val="00270913"/>
    <w:rsid w:val="00270C96"/>
    <w:rsid w:val="002721DF"/>
    <w:rsid w:val="00281206"/>
    <w:rsid w:val="00281AA1"/>
    <w:rsid w:val="0028224A"/>
    <w:rsid w:val="00285505"/>
    <w:rsid w:val="00286185"/>
    <w:rsid w:val="00287167"/>
    <w:rsid w:val="00290CB1"/>
    <w:rsid w:val="002936DC"/>
    <w:rsid w:val="002965BD"/>
    <w:rsid w:val="00297BAF"/>
    <w:rsid w:val="002A5FFB"/>
    <w:rsid w:val="002B7A5F"/>
    <w:rsid w:val="002C02BC"/>
    <w:rsid w:val="002C1D32"/>
    <w:rsid w:val="002C3037"/>
    <w:rsid w:val="002C3643"/>
    <w:rsid w:val="002C3CCD"/>
    <w:rsid w:val="002C5FBA"/>
    <w:rsid w:val="002D2323"/>
    <w:rsid w:val="002E0EBB"/>
    <w:rsid w:val="002E2548"/>
    <w:rsid w:val="002E53DD"/>
    <w:rsid w:val="002E70BC"/>
    <w:rsid w:val="002F1134"/>
    <w:rsid w:val="002F46C9"/>
    <w:rsid w:val="002F791C"/>
    <w:rsid w:val="00303393"/>
    <w:rsid w:val="00303E1C"/>
    <w:rsid w:val="00304416"/>
    <w:rsid w:val="003067E8"/>
    <w:rsid w:val="003127BB"/>
    <w:rsid w:val="003143D7"/>
    <w:rsid w:val="00323DB5"/>
    <w:rsid w:val="00324DDF"/>
    <w:rsid w:val="003368E3"/>
    <w:rsid w:val="00336958"/>
    <w:rsid w:val="0034472E"/>
    <w:rsid w:val="00356FB3"/>
    <w:rsid w:val="0035789F"/>
    <w:rsid w:val="00357D7D"/>
    <w:rsid w:val="003604D3"/>
    <w:rsid w:val="0036232A"/>
    <w:rsid w:val="003646CD"/>
    <w:rsid w:val="003657F8"/>
    <w:rsid w:val="003701FB"/>
    <w:rsid w:val="00381353"/>
    <w:rsid w:val="00381ECE"/>
    <w:rsid w:val="0038355D"/>
    <w:rsid w:val="00385849"/>
    <w:rsid w:val="003862B0"/>
    <w:rsid w:val="003A0B68"/>
    <w:rsid w:val="003A19B0"/>
    <w:rsid w:val="003A6F32"/>
    <w:rsid w:val="003B4C06"/>
    <w:rsid w:val="003C31C4"/>
    <w:rsid w:val="003C6EE8"/>
    <w:rsid w:val="003C74E6"/>
    <w:rsid w:val="003C7C48"/>
    <w:rsid w:val="003D1904"/>
    <w:rsid w:val="003D2D0B"/>
    <w:rsid w:val="003F1A4B"/>
    <w:rsid w:val="003F3F58"/>
    <w:rsid w:val="003F4387"/>
    <w:rsid w:val="003F4548"/>
    <w:rsid w:val="003F5556"/>
    <w:rsid w:val="003F783F"/>
    <w:rsid w:val="00407E06"/>
    <w:rsid w:val="0041179D"/>
    <w:rsid w:val="004227C8"/>
    <w:rsid w:val="00425CF3"/>
    <w:rsid w:val="00426176"/>
    <w:rsid w:val="0043559E"/>
    <w:rsid w:val="00435690"/>
    <w:rsid w:val="00442129"/>
    <w:rsid w:val="0044411D"/>
    <w:rsid w:val="00445635"/>
    <w:rsid w:val="00446639"/>
    <w:rsid w:val="004506C1"/>
    <w:rsid w:val="00452168"/>
    <w:rsid w:val="00452402"/>
    <w:rsid w:val="0045736A"/>
    <w:rsid w:val="00461586"/>
    <w:rsid w:val="004661E9"/>
    <w:rsid w:val="00470E72"/>
    <w:rsid w:val="004715A7"/>
    <w:rsid w:val="004720E8"/>
    <w:rsid w:val="004839C7"/>
    <w:rsid w:val="00487885"/>
    <w:rsid w:val="00490C9E"/>
    <w:rsid w:val="004A3519"/>
    <w:rsid w:val="004A4FBF"/>
    <w:rsid w:val="004B309A"/>
    <w:rsid w:val="004B516F"/>
    <w:rsid w:val="004C2240"/>
    <w:rsid w:val="004C3CBB"/>
    <w:rsid w:val="004C4146"/>
    <w:rsid w:val="004D249E"/>
    <w:rsid w:val="004D3208"/>
    <w:rsid w:val="004E2B75"/>
    <w:rsid w:val="004E76EC"/>
    <w:rsid w:val="004F0899"/>
    <w:rsid w:val="004F1283"/>
    <w:rsid w:val="004F3786"/>
    <w:rsid w:val="004F6DF0"/>
    <w:rsid w:val="005128CC"/>
    <w:rsid w:val="00513A2C"/>
    <w:rsid w:val="00514781"/>
    <w:rsid w:val="005177D7"/>
    <w:rsid w:val="00520028"/>
    <w:rsid w:val="00523CFD"/>
    <w:rsid w:val="00525963"/>
    <w:rsid w:val="005273B7"/>
    <w:rsid w:val="00533DB9"/>
    <w:rsid w:val="00536D1B"/>
    <w:rsid w:val="00543158"/>
    <w:rsid w:val="00543505"/>
    <w:rsid w:val="00547085"/>
    <w:rsid w:val="00547E9F"/>
    <w:rsid w:val="00553572"/>
    <w:rsid w:val="00554348"/>
    <w:rsid w:val="005567D3"/>
    <w:rsid w:val="005568DE"/>
    <w:rsid w:val="00556CD0"/>
    <w:rsid w:val="005578FF"/>
    <w:rsid w:val="005610B0"/>
    <w:rsid w:val="00563CEB"/>
    <w:rsid w:val="005673EB"/>
    <w:rsid w:val="00570758"/>
    <w:rsid w:val="00572625"/>
    <w:rsid w:val="005733A3"/>
    <w:rsid w:val="00573944"/>
    <w:rsid w:val="00573B70"/>
    <w:rsid w:val="00577A23"/>
    <w:rsid w:val="00581757"/>
    <w:rsid w:val="005911D9"/>
    <w:rsid w:val="0059470F"/>
    <w:rsid w:val="00594815"/>
    <w:rsid w:val="00595ED8"/>
    <w:rsid w:val="00596139"/>
    <w:rsid w:val="005B14EF"/>
    <w:rsid w:val="005B3392"/>
    <w:rsid w:val="005B43AC"/>
    <w:rsid w:val="005B4537"/>
    <w:rsid w:val="005C0467"/>
    <w:rsid w:val="005C054F"/>
    <w:rsid w:val="005C1964"/>
    <w:rsid w:val="005D55AA"/>
    <w:rsid w:val="005E44A5"/>
    <w:rsid w:val="005F31C4"/>
    <w:rsid w:val="005F33E6"/>
    <w:rsid w:val="005F5337"/>
    <w:rsid w:val="005F6922"/>
    <w:rsid w:val="005F6DDF"/>
    <w:rsid w:val="00601EE6"/>
    <w:rsid w:val="00602602"/>
    <w:rsid w:val="006067B5"/>
    <w:rsid w:val="00607CEF"/>
    <w:rsid w:val="006100B9"/>
    <w:rsid w:val="006134F3"/>
    <w:rsid w:val="00623D88"/>
    <w:rsid w:val="00626926"/>
    <w:rsid w:val="00626D41"/>
    <w:rsid w:val="00642B64"/>
    <w:rsid w:val="006432A8"/>
    <w:rsid w:val="006467FF"/>
    <w:rsid w:val="00646D21"/>
    <w:rsid w:val="00657077"/>
    <w:rsid w:val="006611BC"/>
    <w:rsid w:val="0066176B"/>
    <w:rsid w:val="0067278D"/>
    <w:rsid w:val="006729C9"/>
    <w:rsid w:val="00673815"/>
    <w:rsid w:val="00674097"/>
    <w:rsid w:val="00676DEF"/>
    <w:rsid w:val="00677DE7"/>
    <w:rsid w:val="00685580"/>
    <w:rsid w:val="00685960"/>
    <w:rsid w:val="00686E13"/>
    <w:rsid w:val="00696565"/>
    <w:rsid w:val="006A11EF"/>
    <w:rsid w:val="006A1C17"/>
    <w:rsid w:val="006A3CBC"/>
    <w:rsid w:val="006B3C6B"/>
    <w:rsid w:val="006B3EE4"/>
    <w:rsid w:val="006C271F"/>
    <w:rsid w:val="006C406C"/>
    <w:rsid w:val="006C6549"/>
    <w:rsid w:val="006C669E"/>
    <w:rsid w:val="006D1055"/>
    <w:rsid w:val="006D4AB0"/>
    <w:rsid w:val="006E03A3"/>
    <w:rsid w:val="006E6E83"/>
    <w:rsid w:val="006F10AE"/>
    <w:rsid w:val="006F1E98"/>
    <w:rsid w:val="00702015"/>
    <w:rsid w:val="00703C4E"/>
    <w:rsid w:val="00722499"/>
    <w:rsid w:val="007254EA"/>
    <w:rsid w:val="00733F0C"/>
    <w:rsid w:val="00735F13"/>
    <w:rsid w:val="007360E3"/>
    <w:rsid w:val="00740FB9"/>
    <w:rsid w:val="00744F91"/>
    <w:rsid w:val="007467D8"/>
    <w:rsid w:val="00747142"/>
    <w:rsid w:val="00764D05"/>
    <w:rsid w:val="007678C2"/>
    <w:rsid w:val="00773FA8"/>
    <w:rsid w:val="007743A2"/>
    <w:rsid w:val="00775CE5"/>
    <w:rsid w:val="00782EFA"/>
    <w:rsid w:val="00784B54"/>
    <w:rsid w:val="00791B9A"/>
    <w:rsid w:val="00797070"/>
    <w:rsid w:val="0079773F"/>
    <w:rsid w:val="007A6525"/>
    <w:rsid w:val="007A672A"/>
    <w:rsid w:val="007B1137"/>
    <w:rsid w:val="007B117E"/>
    <w:rsid w:val="007B559E"/>
    <w:rsid w:val="007C360C"/>
    <w:rsid w:val="007C7E2F"/>
    <w:rsid w:val="007D015F"/>
    <w:rsid w:val="007D4734"/>
    <w:rsid w:val="007D6A4E"/>
    <w:rsid w:val="007D7244"/>
    <w:rsid w:val="007E0799"/>
    <w:rsid w:val="007E47A8"/>
    <w:rsid w:val="007F040E"/>
    <w:rsid w:val="007F161A"/>
    <w:rsid w:val="007F2192"/>
    <w:rsid w:val="007F7676"/>
    <w:rsid w:val="00800274"/>
    <w:rsid w:val="00800ABD"/>
    <w:rsid w:val="0080303D"/>
    <w:rsid w:val="00803B31"/>
    <w:rsid w:val="00810871"/>
    <w:rsid w:val="008145E5"/>
    <w:rsid w:val="00815950"/>
    <w:rsid w:val="00816FCD"/>
    <w:rsid w:val="0081724E"/>
    <w:rsid w:val="008174C8"/>
    <w:rsid w:val="00822963"/>
    <w:rsid w:val="00822F1A"/>
    <w:rsid w:val="00832812"/>
    <w:rsid w:val="0084695B"/>
    <w:rsid w:val="00846B5E"/>
    <w:rsid w:val="00846E05"/>
    <w:rsid w:val="0084768E"/>
    <w:rsid w:val="0085590D"/>
    <w:rsid w:val="00860994"/>
    <w:rsid w:val="00860E29"/>
    <w:rsid w:val="00862F8C"/>
    <w:rsid w:val="0086398C"/>
    <w:rsid w:val="00871BFF"/>
    <w:rsid w:val="008756D5"/>
    <w:rsid w:val="00875E22"/>
    <w:rsid w:val="0088004C"/>
    <w:rsid w:val="008821F1"/>
    <w:rsid w:val="00882836"/>
    <w:rsid w:val="008864A3"/>
    <w:rsid w:val="008864CE"/>
    <w:rsid w:val="00896969"/>
    <w:rsid w:val="008A0E71"/>
    <w:rsid w:val="008A309C"/>
    <w:rsid w:val="008B53E6"/>
    <w:rsid w:val="008C1BD0"/>
    <w:rsid w:val="008C228D"/>
    <w:rsid w:val="008D00F1"/>
    <w:rsid w:val="008E25C3"/>
    <w:rsid w:val="008E2737"/>
    <w:rsid w:val="008E3E59"/>
    <w:rsid w:val="008E5E29"/>
    <w:rsid w:val="008E7AE9"/>
    <w:rsid w:val="008E7D49"/>
    <w:rsid w:val="008F1EC0"/>
    <w:rsid w:val="008F480E"/>
    <w:rsid w:val="008F628D"/>
    <w:rsid w:val="008F672F"/>
    <w:rsid w:val="008F79D6"/>
    <w:rsid w:val="00900F78"/>
    <w:rsid w:val="00901403"/>
    <w:rsid w:val="00901482"/>
    <w:rsid w:val="00905109"/>
    <w:rsid w:val="0090757E"/>
    <w:rsid w:val="009106B8"/>
    <w:rsid w:val="00910B3A"/>
    <w:rsid w:val="00912A8C"/>
    <w:rsid w:val="00923CE4"/>
    <w:rsid w:val="00923FAD"/>
    <w:rsid w:val="00925F32"/>
    <w:rsid w:val="0093152A"/>
    <w:rsid w:val="009419FF"/>
    <w:rsid w:val="00941A52"/>
    <w:rsid w:val="00945431"/>
    <w:rsid w:val="0094637A"/>
    <w:rsid w:val="00950267"/>
    <w:rsid w:val="00950CE5"/>
    <w:rsid w:val="00950D1D"/>
    <w:rsid w:val="0095173D"/>
    <w:rsid w:val="0095291F"/>
    <w:rsid w:val="009618D2"/>
    <w:rsid w:val="00962B81"/>
    <w:rsid w:val="0096458E"/>
    <w:rsid w:val="009657F0"/>
    <w:rsid w:val="00970F92"/>
    <w:rsid w:val="00971086"/>
    <w:rsid w:val="00980DB9"/>
    <w:rsid w:val="009813FC"/>
    <w:rsid w:val="009832D2"/>
    <w:rsid w:val="00983D41"/>
    <w:rsid w:val="00985B83"/>
    <w:rsid w:val="00990B74"/>
    <w:rsid w:val="00995D38"/>
    <w:rsid w:val="009B0F12"/>
    <w:rsid w:val="009B2029"/>
    <w:rsid w:val="009B2B45"/>
    <w:rsid w:val="009B338C"/>
    <w:rsid w:val="009B790D"/>
    <w:rsid w:val="009C186F"/>
    <w:rsid w:val="009C3F91"/>
    <w:rsid w:val="009D1C69"/>
    <w:rsid w:val="009D2BF8"/>
    <w:rsid w:val="009D6239"/>
    <w:rsid w:val="009D6BFE"/>
    <w:rsid w:val="009E273C"/>
    <w:rsid w:val="009E2C8F"/>
    <w:rsid w:val="009E5064"/>
    <w:rsid w:val="009E6F81"/>
    <w:rsid w:val="009F2722"/>
    <w:rsid w:val="009F7962"/>
    <w:rsid w:val="00A17B7D"/>
    <w:rsid w:val="00A17BFF"/>
    <w:rsid w:val="00A23412"/>
    <w:rsid w:val="00A234A5"/>
    <w:rsid w:val="00A25C8E"/>
    <w:rsid w:val="00A30F84"/>
    <w:rsid w:val="00A366FA"/>
    <w:rsid w:val="00A4064F"/>
    <w:rsid w:val="00A40809"/>
    <w:rsid w:val="00A437C9"/>
    <w:rsid w:val="00A44002"/>
    <w:rsid w:val="00A44F31"/>
    <w:rsid w:val="00A44F8C"/>
    <w:rsid w:val="00A54300"/>
    <w:rsid w:val="00A55638"/>
    <w:rsid w:val="00A56390"/>
    <w:rsid w:val="00A5693B"/>
    <w:rsid w:val="00A5762A"/>
    <w:rsid w:val="00A62E68"/>
    <w:rsid w:val="00A63639"/>
    <w:rsid w:val="00A655B0"/>
    <w:rsid w:val="00A667CE"/>
    <w:rsid w:val="00A7417B"/>
    <w:rsid w:val="00A74593"/>
    <w:rsid w:val="00A749B3"/>
    <w:rsid w:val="00A74C5F"/>
    <w:rsid w:val="00A761F9"/>
    <w:rsid w:val="00A76CB0"/>
    <w:rsid w:val="00A76D98"/>
    <w:rsid w:val="00A8059A"/>
    <w:rsid w:val="00A827AB"/>
    <w:rsid w:val="00A842CD"/>
    <w:rsid w:val="00A87AEC"/>
    <w:rsid w:val="00A92A32"/>
    <w:rsid w:val="00A96EE4"/>
    <w:rsid w:val="00AA0636"/>
    <w:rsid w:val="00AA28B4"/>
    <w:rsid w:val="00AA6899"/>
    <w:rsid w:val="00AA6EAD"/>
    <w:rsid w:val="00AA70DD"/>
    <w:rsid w:val="00AB5489"/>
    <w:rsid w:val="00AB6FD8"/>
    <w:rsid w:val="00AC30E0"/>
    <w:rsid w:val="00AC4D23"/>
    <w:rsid w:val="00AC5FF9"/>
    <w:rsid w:val="00AC6820"/>
    <w:rsid w:val="00AD21FE"/>
    <w:rsid w:val="00AD3BC2"/>
    <w:rsid w:val="00AD5FA7"/>
    <w:rsid w:val="00AD6903"/>
    <w:rsid w:val="00AE02EF"/>
    <w:rsid w:val="00AE6BF9"/>
    <w:rsid w:val="00AF32C8"/>
    <w:rsid w:val="00AF6849"/>
    <w:rsid w:val="00B0113F"/>
    <w:rsid w:val="00B02BEF"/>
    <w:rsid w:val="00B03174"/>
    <w:rsid w:val="00B04AE2"/>
    <w:rsid w:val="00B05F96"/>
    <w:rsid w:val="00B06D95"/>
    <w:rsid w:val="00B11631"/>
    <w:rsid w:val="00B1343E"/>
    <w:rsid w:val="00B1455C"/>
    <w:rsid w:val="00B14C01"/>
    <w:rsid w:val="00B261F6"/>
    <w:rsid w:val="00B30948"/>
    <w:rsid w:val="00B30CEB"/>
    <w:rsid w:val="00B30E8D"/>
    <w:rsid w:val="00B371CE"/>
    <w:rsid w:val="00B45D38"/>
    <w:rsid w:val="00B504B5"/>
    <w:rsid w:val="00B54BD6"/>
    <w:rsid w:val="00B610C9"/>
    <w:rsid w:val="00B620BE"/>
    <w:rsid w:val="00B725D9"/>
    <w:rsid w:val="00B736D2"/>
    <w:rsid w:val="00B85A3B"/>
    <w:rsid w:val="00BA0A73"/>
    <w:rsid w:val="00BA151D"/>
    <w:rsid w:val="00BA2582"/>
    <w:rsid w:val="00BA57C7"/>
    <w:rsid w:val="00BA6985"/>
    <w:rsid w:val="00BB008C"/>
    <w:rsid w:val="00BB11A9"/>
    <w:rsid w:val="00BB5548"/>
    <w:rsid w:val="00BC08D1"/>
    <w:rsid w:val="00BC4B92"/>
    <w:rsid w:val="00BC55CE"/>
    <w:rsid w:val="00BD29EA"/>
    <w:rsid w:val="00BD5A41"/>
    <w:rsid w:val="00BE2954"/>
    <w:rsid w:val="00BE3827"/>
    <w:rsid w:val="00BF03B2"/>
    <w:rsid w:val="00BF0770"/>
    <w:rsid w:val="00BF12CA"/>
    <w:rsid w:val="00BF46DF"/>
    <w:rsid w:val="00C0346D"/>
    <w:rsid w:val="00C0506D"/>
    <w:rsid w:val="00C05C4D"/>
    <w:rsid w:val="00C0779B"/>
    <w:rsid w:val="00C15271"/>
    <w:rsid w:val="00C1640B"/>
    <w:rsid w:val="00C21485"/>
    <w:rsid w:val="00C2284E"/>
    <w:rsid w:val="00C23281"/>
    <w:rsid w:val="00C34381"/>
    <w:rsid w:val="00C345CB"/>
    <w:rsid w:val="00C35F89"/>
    <w:rsid w:val="00C41032"/>
    <w:rsid w:val="00C42938"/>
    <w:rsid w:val="00C4589C"/>
    <w:rsid w:val="00C46386"/>
    <w:rsid w:val="00C50F34"/>
    <w:rsid w:val="00C524A7"/>
    <w:rsid w:val="00C53EAC"/>
    <w:rsid w:val="00C648D6"/>
    <w:rsid w:val="00C72FE0"/>
    <w:rsid w:val="00C810E7"/>
    <w:rsid w:val="00C85135"/>
    <w:rsid w:val="00C92FD3"/>
    <w:rsid w:val="00C93F66"/>
    <w:rsid w:val="00CA3CCF"/>
    <w:rsid w:val="00CA463E"/>
    <w:rsid w:val="00CB0090"/>
    <w:rsid w:val="00CB24B1"/>
    <w:rsid w:val="00CB24DA"/>
    <w:rsid w:val="00CB33BF"/>
    <w:rsid w:val="00CB42C8"/>
    <w:rsid w:val="00CC3337"/>
    <w:rsid w:val="00CD2194"/>
    <w:rsid w:val="00CD4BE1"/>
    <w:rsid w:val="00CD4C13"/>
    <w:rsid w:val="00CD5131"/>
    <w:rsid w:val="00CD6964"/>
    <w:rsid w:val="00CE2F06"/>
    <w:rsid w:val="00CE3FE5"/>
    <w:rsid w:val="00CE6A15"/>
    <w:rsid w:val="00CF2B5D"/>
    <w:rsid w:val="00CF3BE2"/>
    <w:rsid w:val="00CF4CD3"/>
    <w:rsid w:val="00CF661B"/>
    <w:rsid w:val="00CF6D01"/>
    <w:rsid w:val="00CF771C"/>
    <w:rsid w:val="00D01A28"/>
    <w:rsid w:val="00D046CC"/>
    <w:rsid w:val="00D05478"/>
    <w:rsid w:val="00D11096"/>
    <w:rsid w:val="00D256FB"/>
    <w:rsid w:val="00D3068D"/>
    <w:rsid w:val="00D40C71"/>
    <w:rsid w:val="00D47E98"/>
    <w:rsid w:val="00D61CD3"/>
    <w:rsid w:val="00D61E16"/>
    <w:rsid w:val="00D6703F"/>
    <w:rsid w:val="00DA3B0A"/>
    <w:rsid w:val="00DA658C"/>
    <w:rsid w:val="00DB00E1"/>
    <w:rsid w:val="00DB43D5"/>
    <w:rsid w:val="00DC2531"/>
    <w:rsid w:val="00DC4047"/>
    <w:rsid w:val="00DC4B60"/>
    <w:rsid w:val="00DD2A59"/>
    <w:rsid w:val="00DD4ADF"/>
    <w:rsid w:val="00DD774F"/>
    <w:rsid w:val="00DE031B"/>
    <w:rsid w:val="00DE3110"/>
    <w:rsid w:val="00DE48AF"/>
    <w:rsid w:val="00E0199F"/>
    <w:rsid w:val="00E03E07"/>
    <w:rsid w:val="00E06032"/>
    <w:rsid w:val="00E06A72"/>
    <w:rsid w:val="00E06BAA"/>
    <w:rsid w:val="00E10939"/>
    <w:rsid w:val="00E11D4E"/>
    <w:rsid w:val="00E12C23"/>
    <w:rsid w:val="00E31CEF"/>
    <w:rsid w:val="00E32162"/>
    <w:rsid w:val="00E35172"/>
    <w:rsid w:val="00E364D2"/>
    <w:rsid w:val="00E4647A"/>
    <w:rsid w:val="00E51DFE"/>
    <w:rsid w:val="00E557A4"/>
    <w:rsid w:val="00E615B4"/>
    <w:rsid w:val="00E64F7D"/>
    <w:rsid w:val="00E654B2"/>
    <w:rsid w:val="00E662FB"/>
    <w:rsid w:val="00E6780D"/>
    <w:rsid w:val="00E67FF1"/>
    <w:rsid w:val="00E70328"/>
    <w:rsid w:val="00E77699"/>
    <w:rsid w:val="00E81E92"/>
    <w:rsid w:val="00E87B79"/>
    <w:rsid w:val="00EA0A8C"/>
    <w:rsid w:val="00EA2AB0"/>
    <w:rsid w:val="00EA3268"/>
    <w:rsid w:val="00EA3698"/>
    <w:rsid w:val="00EA42BC"/>
    <w:rsid w:val="00EB0EA8"/>
    <w:rsid w:val="00EB4013"/>
    <w:rsid w:val="00EB60A6"/>
    <w:rsid w:val="00EB6327"/>
    <w:rsid w:val="00EB659A"/>
    <w:rsid w:val="00EB7B1A"/>
    <w:rsid w:val="00EC0E66"/>
    <w:rsid w:val="00EC36FB"/>
    <w:rsid w:val="00EC3F08"/>
    <w:rsid w:val="00ED18A6"/>
    <w:rsid w:val="00ED1CD8"/>
    <w:rsid w:val="00ED2D75"/>
    <w:rsid w:val="00ED6107"/>
    <w:rsid w:val="00EE1F20"/>
    <w:rsid w:val="00EE200E"/>
    <w:rsid w:val="00EE3DB0"/>
    <w:rsid w:val="00EE7B83"/>
    <w:rsid w:val="00EF0BDF"/>
    <w:rsid w:val="00EF1278"/>
    <w:rsid w:val="00EF18FD"/>
    <w:rsid w:val="00EF67D5"/>
    <w:rsid w:val="00F02AC0"/>
    <w:rsid w:val="00F077D5"/>
    <w:rsid w:val="00F10733"/>
    <w:rsid w:val="00F2102C"/>
    <w:rsid w:val="00F26142"/>
    <w:rsid w:val="00F30F8A"/>
    <w:rsid w:val="00F34CC2"/>
    <w:rsid w:val="00F43865"/>
    <w:rsid w:val="00F43B2F"/>
    <w:rsid w:val="00F501BF"/>
    <w:rsid w:val="00F5100E"/>
    <w:rsid w:val="00F51926"/>
    <w:rsid w:val="00F524D4"/>
    <w:rsid w:val="00F5263A"/>
    <w:rsid w:val="00F61219"/>
    <w:rsid w:val="00F63C6C"/>
    <w:rsid w:val="00F66479"/>
    <w:rsid w:val="00F67BE4"/>
    <w:rsid w:val="00F72CC6"/>
    <w:rsid w:val="00F74F61"/>
    <w:rsid w:val="00F81E2A"/>
    <w:rsid w:val="00F83E71"/>
    <w:rsid w:val="00F87060"/>
    <w:rsid w:val="00F95903"/>
    <w:rsid w:val="00FA34F9"/>
    <w:rsid w:val="00FA60EF"/>
    <w:rsid w:val="00FB40BE"/>
    <w:rsid w:val="00FB45A0"/>
    <w:rsid w:val="00FB5759"/>
    <w:rsid w:val="00FB6EB3"/>
    <w:rsid w:val="00FC697A"/>
    <w:rsid w:val="00FD0573"/>
    <w:rsid w:val="00FD1C37"/>
    <w:rsid w:val="00FD55AB"/>
    <w:rsid w:val="00FD68D6"/>
    <w:rsid w:val="00FD6E5E"/>
    <w:rsid w:val="00FE09D5"/>
    <w:rsid w:val="00FE4EAA"/>
    <w:rsid w:val="00FE6EA7"/>
    <w:rsid w:val="00FF3781"/>
    <w:rsid w:val="00FF6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9">
      <o:colormenu v:ext="edit"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35789F"/>
    <w:rPr>
      <w:rFonts w:ascii="Times New Roman" w:hAnsi="Times New Roman"/>
      <w:sz w:val="24"/>
      <w:szCs w:val="22"/>
      <w:lang w:eastAsia="en-US"/>
    </w:rPr>
  </w:style>
  <w:style w:type="paragraph" w:styleId="1">
    <w:name w:val="heading 1"/>
    <w:basedOn w:val="a"/>
    <w:next w:val="a"/>
    <w:link w:val="10"/>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5567D3"/>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567D3"/>
    <w:pPr>
      <w:spacing w:before="240" w:after="60"/>
      <w:outlineLvl w:val="4"/>
    </w:pPr>
    <w:rPr>
      <w:rFonts w:ascii="Calibri" w:hAnsi="Calibri"/>
      <w:b/>
      <w:bCs/>
      <w:i/>
      <w:iCs/>
      <w:sz w:val="26"/>
      <w:szCs w:val="26"/>
    </w:rPr>
  </w:style>
  <w:style w:type="paragraph" w:styleId="6">
    <w:name w:val="heading 6"/>
    <w:basedOn w:val="a"/>
    <w:next w:val="a"/>
    <w:link w:val="60"/>
    <w:qFormat/>
    <w:rsid w:val="005567D3"/>
    <w:pPr>
      <w:spacing w:before="240" w:after="60"/>
      <w:outlineLvl w:val="5"/>
    </w:pPr>
    <w:rPr>
      <w:rFonts w:ascii="Calibri" w:hAnsi="Calibri"/>
      <w:b/>
      <w:bCs/>
      <w:sz w:val="20"/>
      <w:szCs w:val="20"/>
    </w:rPr>
  </w:style>
  <w:style w:type="paragraph" w:styleId="7">
    <w:name w:val="heading 7"/>
    <w:basedOn w:val="a"/>
    <w:next w:val="a"/>
    <w:link w:val="70"/>
    <w:uiPriority w:val="9"/>
    <w:qFormat/>
    <w:rsid w:val="005567D3"/>
    <w:pPr>
      <w:spacing w:before="240" w:after="60"/>
      <w:outlineLvl w:val="6"/>
    </w:pPr>
    <w:rPr>
      <w:rFonts w:ascii="Calibri" w:hAnsi="Calibri"/>
      <w:szCs w:val="24"/>
    </w:rPr>
  </w:style>
  <w:style w:type="paragraph" w:styleId="8">
    <w:name w:val="heading 8"/>
    <w:basedOn w:val="a"/>
    <w:next w:val="a"/>
    <w:link w:val="80"/>
    <w:uiPriority w:val="9"/>
    <w:qFormat/>
    <w:rsid w:val="005567D3"/>
    <w:pPr>
      <w:spacing w:before="240" w:after="60"/>
      <w:outlineLvl w:val="7"/>
    </w:pPr>
    <w:rPr>
      <w:rFonts w:ascii="Calibri" w:hAnsi="Calibri"/>
      <w:i/>
      <w:iCs/>
      <w:szCs w:val="24"/>
    </w:rPr>
  </w:style>
  <w:style w:type="paragraph" w:styleId="9">
    <w:name w:val="heading 9"/>
    <w:basedOn w:val="a"/>
    <w:next w:val="a"/>
    <w:link w:val="90"/>
    <w:qFormat/>
    <w:rsid w:val="005567D3"/>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567D3"/>
    <w:rPr>
      <w:rFonts w:ascii="Calibri" w:hAnsi="Calibri"/>
      <w:b/>
      <w:i/>
      <w:iCs/>
    </w:rPr>
  </w:style>
  <w:style w:type="character" w:customStyle="1" w:styleId="10">
    <w:name w:val="Заголовок 1 Знак"/>
    <w:link w:val="1"/>
    <w:rsid w:val="005567D3"/>
    <w:rPr>
      <w:rFonts w:ascii="Cambria" w:eastAsia="Times New Roman" w:hAnsi="Cambria"/>
      <w:b/>
      <w:bCs/>
      <w:kern w:val="32"/>
      <w:sz w:val="32"/>
      <w:szCs w:val="32"/>
    </w:rPr>
  </w:style>
  <w:style w:type="character" w:customStyle="1" w:styleId="21">
    <w:name w:val="Заголовок 2 Знак"/>
    <w:link w:val="20"/>
    <w:rsid w:val="005567D3"/>
    <w:rPr>
      <w:rFonts w:ascii="Cambria" w:eastAsia="Times New Roman" w:hAnsi="Cambria"/>
      <w:b/>
      <w:bCs/>
      <w:i/>
      <w:iCs/>
      <w:sz w:val="28"/>
      <w:szCs w:val="28"/>
    </w:rPr>
  </w:style>
  <w:style w:type="character" w:customStyle="1" w:styleId="30">
    <w:name w:val="Заголовок 3 Знак"/>
    <w:link w:val="3"/>
    <w:rsid w:val="005567D3"/>
    <w:rPr>
      <w:rFonts w:ascii="Cambria" w:eastAsia="Times New Roman" w:hAnsi="Cambria"/>
      <w:b/>
      <w:bCs/>
      <w:sz w:val="26"/>
      <w:szCs w:val="26"/>
    </w:rPr>
  </w:style>
  <w:style w:type="character" w:customStyle="1" w:styleId="40">
    <w:name w:val="Заголовок 4 Знак"/>
    <w:link w:val="4"/>
    <w:uiPriority w:val="99"/>
    <w:rsid w:val="005567D3"/>
    <w:rPr>
      <w:b/>
      <w:bCs/>
      <w:sz w:val="28"/>
      <w:szCs w:val="28"/>
    </w:rPr>
  </w:style>
  <w:style w:type="character" w:customStyle="1" w:styleId="50">
    <w:name w:val="Заголовок 5 Знак"/>
    <w:link w:val="5"/>
    <w:uiPriority w:val="99"/>
    <w:rsid w:val="005567D3"/>
    <w:rPr>
      <w:b/>
      <w:bCs/>
      <w:i/>
      <w:iCs/>
      <w:sz w:val="26"/>
      <w:szCs w:val="26"/>
    </w:rPr>
  </w:style>
  <w:style w:type="character" w:customStyle="1" w:styleId="60">
    <w:name w:val="Заголовок 6 Знак"/>
    <w:link w:val="6"/>
    <w:rsid w:val="005567D3"/>
    <w:rPr>
      <w:b/>
      <w:bCs/>
    </w:rPr>
  </w:style>
  <w:style w:type="character" w:customStyle="1" w:styleId="70">
    <w:name w:val="Заголовок 7 Знак"/>
    <w:link w:val="7"/>
    <w:uiPriority w:val="9"/>
    <w:semiHidden/>
    <w:rsid w:val="005567D3"/>
    <w:rPr>
      <w:sz w:val="24"/>
      <w:szCs w:val="24"/>
    </w:rPr>
  </w:style>
  <w:style w:type="character" w:customStyle="1" w:styleId="80">
    <w:name w:val="Заголовок 8 Знак"/>
    <w:link w:val="8"/>
    <w:uiPriority w:val="9"/>
    <w:semiHidden/>
    <w:rsid w:val="005567D3"/>
    <w:rPr>
      <w:i/>
      <w:iCs/>
      <w:sz w:val="24"/>
      <w:szCs w:val="24"/>
    </w:rPr>
  </w:style>
  <w:style w:type="character" w:customStyle="1" w:styleId="90">
    <w:name w:val="Заголовок 9 Знак"/>
    <w:link w:val="9"/>
    <w:rsid w:val="005567D3"/>
    <w:rPr>
      <w:rFonts w:ascii="Cambria" w:eastAsia="Times New Roman" w:hAnsi="Cambria"/>
    </w:rPr>
  </w:style>
  <w:style w:type="paragraph" w:styleId="a4">
    <w:name w:val="Title"/>
    <w:basedOn w:val="a"/>
    <w:next w:val="a"/>
    <w:link w:val="a5"/>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rsid w:val="005567D3"/>
    <w:rPr>
      <w:rFonts w:ascii="Cambria" w:eastAsia="Times New Roman" w:hAnsi="Cambria"/>
      <w:b/>
      <w:bCs/>
      <w:kern w:val="28"/>
      <w:sz w:val="32"/>
      <w:szCs w:val="32"/>
    </w:rPr>
  </w:style>
  <w:style w:type="paragraph" w:styleId="a6">
    <w:name w:val="Subtitle"/>
    <w:basedOn w:val="a"/>
    <w:next w:val="a"/>
    <w:link w:val="a7"/>
    <w:qFormat/>
    <w:rsid w:val="005567D3"/>
    <w:pPr>
      <w:spacing w:after="60"/>
      <w:jc w:val="center"/>
      <w:outlineLvl w:val="1"/>
    </w:pPr>
    <w:rPr>
      <w:rFonts w:ascii="Cambria" w:eastAsia="Times New Roman" w:hAnsi="Cambria"/>
      <w:szCs w:val="24"/>
    </w:rPr>
  </w:style>
  <w:style w:type="character" w:customStyle="1" w:styleId="a7">
    <w:name w:val="Подзаголовок Знак"/>
    <w:link w:val="a6"/>
    <w:rsid w:val="005567D3"/>
    <w:rPr>
      <w:rFonts w:ascii="Cambria" w:eastAsia="Times New Roman" w:hAnsi="Cambria"/>
      <w:sz w:val="24"/>
      <w:szCs w:val="24"/>
    </w:rPr>
  </w:style>
  <w:style w:type="character" w:styleId="a8">
    <w:name w:val="Strong"/>
    <w:uiPriority w:val="99"/>
    <w:qFormat/>
    <w:rsid w:val="005567D3"/>
    <w:rPr>
      <w:b/>
      <w:bCs/>
    </w:rPr>
  </w:style>
  <w:style w:type="paragraph" w:styleId="a9">
    <w:name w:val="No Spacing"/>
    <w:basedOn w:val="a"/>
    <w:link w:val="aa"/>
    <w:uiPriority w:val="1"/>
    <w:qFormat/>
    <w:rsid w:val="005567D3"/>
    <w:rPr>
      <w:szCs w:val="32"/>
    </w:rPr>
  </w:style>
  <w:style w:type="paragraph" w:styleId="ab">
    <w:name w:val="List Paragraph"/>
    <w:basedOn w:val="a"/>
    <w:link w:val="ac"/>
    <w:qFormat/>
    <w:rsid w:val="005567D3"/>
    <w:pPr>
      <w:ind w:left="720"/>
      <w:contextualSpacing/>
    </w:pPr>
  </w:style>
  <w:style w:type="paragraph" w:styleId="22">
    <w:name w:val="Quote"/>
    <w:basedOn w:val="a"/>
    <w:next w:val="a"/>
    <w:link w:val="23"/>
    <w:uiPriority w:val="29"/>
    <w:qFormat/>
    <w:rsid w:val="005567D3"/>
    <w:rPr>
      <w:rFonts w:ascii="Calibri" w:hAnsi="Calibri"/>
      <w:i/>
      <w:szCs w:val="24"/>
    </w:rPr>
  </w:style>
  <w:style w:type="character" w:customStyle="1" w:styleId="23">
    <w:name w:val="Цитата 2 Знак"/>
    <w:link w:val="22"/>
    <w:uiPriority w:val="29"/>
    <w:rsid w:val="005567D3"/>
    <w:rPr>
      <w:i/>
      <w:sz w:val="24"/>
      <w:szCs w:val="24"/>
    </w:rPr>
  </w:style>
  <w:style w:type="paragraph" w:styleId="ad">
    <w:name w:val="Intense Quote"/>
    <w:basedOn w:val="a"/>
    <w:next w:val="a"/>
    <w:link w:val="ae"/>
    <w:uiPriority w:val="30"/>
    <w:qFormat/>
    <w:rsid w:val="005567D3"/>
    <w:pPr>
      <w:ind w:left="720" w:right="720"/>
    </w:pPr>
    <w:rPr>
      <w:rFonts w:ascii="Calibri" w:hAnsi="Calibri"/>
      <w:b/>
      <w:i/>
      <w:szCs w:val="20"/>
    </w:rPr>
  </w:style>
  <w:style w:type="character" w:customStyle="1" w:styleId="ae">
    <w:name w:val="Выделенная цитата Знак"/>
    <w:link w:val="ad"/>
    <w:uiPriority w:val="30"/>
    <w:rsid w:val="005567D3"/>
    <w:rPr>
      <w:b/>
      <w:i/>
      <w:sz w:val="24"/>
    </w:rPr>
  </w:style>
  <w:style w:type="character" w:styleId="af">
    <w:name w:val="Subtle Emphasis"/>
    <w:uiPriority w:val="19"/>
    <w:qFormat/>
    <w:rsid w:val="005567D3"/>
    <w:rPr>
      <w:i/>
      <w:color w:val="5A5A5A"/>
    </w:rPr>
  </w:style>
  <w:style w:type="character" w:styleId="af0">
    <w:name w:val="Intense Emphasis"/>
    <w:uiPriority w:val="21"/>
    <w:qFormat/>
    <w:rsid w:val="005567D3"/>
    <w:rPr>
      <w:b/>
      <w:i/>
      <w:sz w:val="24"/>
      <w:szCs w:val="24"/>
      <w:u w:val="single"/>
    </w:rPr>
  </w:style>
  <w:style w:type="character" w:styleId="af1">
    <w:name w:val="Subtle Reference"/>
    <w:uiPriority w:val="31"/>
    <w:qFormat/>
    <w:rsid w:val="005567D3"/>
    <w:rPr>
      <w:sz w:val="24"/>
      <w:szCs w:val="24"/>
      <w:u w:val="single"/>
    </w:rPr>
  </w:style>
  <w:style w:type="character" w:styleId="af2">
    <w:name w:val="Intense Reference"/>
    <w:uiPriority w:val="32"/>
    <w:qFormat/>
    <w:rsid w:val="005567D3"/>
    <w:rPr>
      <w:b/>
      <w:sz w:val="24"/>
      <w:u w:val="single"/>
    </w:rPr>
  </w:style>
  <w:style w:type="character" w:styleId="af3">
    <w:name w:val="Book Title"/>
    <w:uiPriority w:val="33"/>
    <w:qFormat/>
    <w:rsid w:val="005567D3"/>
    <w:rPr>
      <w:rFonts w:ascii="Cambria" w:eastAsia="Times New Roman" w:hAnsi="Cambria"/>
      <w:b/>
      <w:i/>
      <w:sz w:val="24"/>
      <w:szCs w:val="24"/>
    </w:rPr>
  </w:style>
  <w:style w:type="paragraph" w:styleId="af4">
    <w:name w:val="TOC Heading"/>
    <w:basedOn w:val="1"/>
    <w:next w:val="a"/>
    <w:qFormat/>
    <w:rsid w:val="005567D3"/>
    <w:pPr>
      <w:outlineLvl w:val="9"/>
    </w:pPr>
  </w:style>
  <w:style w:type="character" w:styleId="af5">
    <w:name w:val="Hyperlink"/>
    <w:aliases w:val="Название Знак1"/>
    <w:uiPriority w:val="99"/>
    <w:rsid w:val="00104355"/>
    <w:rPr>
      <w:color w:val="0000FF"/>
      <w:u w:val="single"/>
    </w:rPr>
  </w:style>
  <w:style w:type="paragraph" w:styleId="af6">
    <w:name w:val="Body Text"/>
    <w:basedOn w:val="a"/>
    <w:link w:val="af7"/>
    <w:rsid w:val="00104355"/>
    <w:pPr>
      <w:spacing w:after="120"/>
      <w:ind w:right="6095"/>
    </w:pPr>
    <w:rPr>
      <w:rFonts w:eastAsia="Times New Roman"/>
      <w:szCs w:val="20"/>
      <w:lang w:eastAsia="ru-RU"/>
    </w:rPr>
  </w:style>
  <w:style w:type="character" w:customStyle="1" w:styleId="af7">
    <w:name w:val="Основной текст Знак"/>
    <w:link w:val="af6"/>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locked/>
    <w:rsid w:val="00104355"/>
    <w:rPr>
      <w:rFonts w:ascii="Arial" w:hAnsi="Arial" w:cs="Arial"/>
      <w:sz w:val="22"/>
      <w:szCs w:val="22"/>
      <w:lang w:val="ru-RU" w:eastAsia="ru-RU" w:bidi="ar-SA"/>
    </w:rPr>
  </w:style>
  <w:style w:type="paragraph" w:customStyle="1" w:styleId="ConsPlusNormal0">
    <w:name w:val="ConsPlusNormal"/>
    <w:link w:val="ConsPlusNormal"/>
    <w:rsid w:val="00104355"/>
    <w:pPr>
      <w:autoSpaceDE w:val="0"/>
      <w:autoSpaceDN w:val="0"/>
      <w:adjustRightInd w:val="0"/>
      <w:ind w:firstLine="720"/>
    </w:pPr>
    <w:rPr>
      <w:rFonts w:ascii="Arial" w:hAnsi="Arial" w:cs="Arial"/>
      <w:sz w:val="22"/>
      <w:szCs w:val="22"/>
    </w:rPr>
  </w:style>
  <w:style w:type="paragraph" w:styleId="af8">
    <w:name w:val="header"/>
    <w:aliases w:val="Название 2,ВерхКолонтитул"/>
    <w:basedOn w:val="a"/>
    <w:link w:val="af9"/>
    <w:uiPriority w:val="99"/>
    <w:rsid w:val="00104355"/>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ВерхКолонтитул Знак1"/>
    <w:link w:val="af8"/>
    <w:uiPriority w:val="99"/>
    <w:rsid w:val="00104355"/>
    <w:rPr>
      <w:rFonts w:ascii="Times New Roman" w:eastAsia="Times New Roman" w:hAnsi="Times New Roman"/>
      <w:sz w:val="20"/>
      <w:szCs w:val="20"/>
      <w:lang w:val="ru-RU" w:eastAsia="ru-RU" w:bidi="ar-SA"/>
    </w:rPr>
  </w:style>
  <w:style w:type="character" w:styleId="afa">
    <w:name w:val="page number"/>
    <w:basedOn w:val="a0"/>
    <w:rsid w:val="00104355"/>
  </w:style>
  <w:style w:type="paragraph" w:styleId="afb">
    <w:name w:val="footer"/>
    <w:aliases w:val="Знак2"/>
    <w:basedOn w:val="a"/>
    <w:link w:val="afc"/>
    <w:uiPriority w:val="99"/>
    <w:rsid w:val="00104355"/>
    <w:pPr>
      <w:tabs>
        <w:tab w:val="center" w:pos="4677"/>
        <w:tab w:val="right" w:pos="9355"/>
      </w:tabs>
    </w:pPr>
    <w:rPr>
      <w:rFonts w:eastAsia="Times New Roman"/>
      <w:sz w:val="20"/>
      <w:szCs w:val="20"/>
      <w:lang w:eastAsia="ru-RU"/>
    </w:rPr>
  </w:style>
  <w:style w:type="character" w:customStyle="1" w:styleId="afc">
    <w:name w:val="Нижний колонтитул Знак"/>
    <w:aliases w:val="Знак2 Знак"/>
    <w:link w:val="afb"/>
    <w:uiPriority w:val="99"/>
    <w:rsid w:val="00104355"/>
    <w:rPr>
      <w:rFonts w:ascii="Times New Roman" w:eastAsia="Times New Roman" w:hAnsi="Times New Roman"/>
      <w:sz w:val="20"/>
      <w:szCs w:val="20"/>
      <w:lang w:val="ru-RU" w:eastAsia="ru-RU" w:bidi="ar-SA"/>
    </w:rPr>
  </w:style>
  <w:style w:type="paragraph" w:customStyle="1" w:styleId="ConsNormal">
    <w:name w:val="ConsNormal"/>
    <w:link w:val="ConsNormal0"/>
    <w:rsid w:val="00104355"/>
    <w:pPr>
      <w:ind w:firstLine="720"/>
    </w:pPr>
    <w:rPr>
      <w:rFonts w:ascii="Arial" w:eastAsia="Times New Roman" w:hAnsi="Arial"/>
      <w:snapToGrid w:val="0"/>
    </w:rPr>
  </w:style>
  <w:style w:type="paragraph" w:customStyle="1" w:styleId="afd">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e">
    <w:name w:val="Body Text Indent"/>
    <w:basedOn w:val="a"/>
    <w:link w:val="aff"/>
    <w:rsid w:val="00104355"/>
    <w:pPr>
      <w:spacing w:after="120"/>
      <w:ind w:left="283"/>
    </w:pPr>
    <w:rPr>
      <w:rFonts w:eastAsia="Times New Roman"/>
      <w:szCs w:val="24"/>
      <w:lang w:eastAsia="ru-RU"/>
    </w:rPr>
  </w:style>
  <w:style w:type="character" w:customStyle="1" w:styleId="aff">
    <w:name w:val="Основной текст с отступом Знак"/>
    <w:link w:val="afe"/>
    <w:rsid w:val="00104355"/>
    <w:rPr>
      <w:rFonts w:ascii="Times New Roman" w:eastAsia="Times New Roman" w:hAnsi="Times New Roman"/>
      <w:sz w:val="24"/>
      <w:szCs w:val="24"/>
      <w:lang w:val="ru-RU" w:eastAsia="ru-RU" w:bidi="ar-SA"/>
    </w:rPr>
  </w:style>
  <w:style w:type="paragraph" w:customStyle="1" w:styleId="aff0">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1">
    <w:name w:val="Table Grid"/>
    <w:basedOn w:val="a1"/>
    <w:uiPriority w:val="99"/>
    <w:rsid w:val="0010435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4355"/>
    <w:pPr>
      <w:widowControl w:val="0"/>
      <w:autoSpaceDE w:val="0"/>
      <w:autoSpaceDN w:val="0"/>
    </w:pPr>
    <w:rPr>
      <w:rFonts w:ascii="Times New Roman" w:eastAsia="Times New Roman" w:hAnsi="Times New Roman"/>
      <w:b/>
      <w:sz w:val="24"/>
    </w:rPr>
  </w:style>
  <w:style w:type="paragraph" w:customStyle="1" w:styleId="aff2">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1">
    <w:name w:val="Верхний колонтитул Знак1"/>
    <w:aliases w:val="ВерхКолонтитул Знак"/>
    <w:rsid w:val="006C406C"/>
    <w:rPr>
      <w:sz w:val="24"/>
    </w:rPr>
  </w:style>
  <w:style w:type="paragraph" w:customStyle="1" w:styleId="aff3">
    <w:name w:val="Нормальный (таблица)"/>
    <w:basedOn w:val="a"/>
    <w:next w:val="a"/>
    <w:rsid w:val="006C406C"/>
    <w:pPr>
      <w:widowControl w:val="0"/>
      <w:tabs>
        <w:tab w:val="left" w:pos="720"/>
      </w:tabs>
      <w:suppressAutoHyphens/>
      <w:autoSpaceDE w:val="0"/>
      <w:spacing w:line="200" w:lineRule="atLeast"/>
      <w:jc w:val="both"/>
    </w:pPr>
    <w:rPr>
      <w:rFonts w:ascii="Arial" w:eastAsia="Times New Roman;TimesDL" w:hAnsi="Arial" w:cs="Arial"/>
      <w:sz w:val="26"/>
      <w:szCs w:val="26"/>
      <w:lang w:eastAsia="ru-RU"/>
    </w:rPr>
  </w:style>
  <w:style w:type="paragraph" w:customStyle="1" w:styleId="aff4">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2">
    <w:name w:val="Нет списка1"/>
    <w:next w:val="a2"/>
    <w:semiHidden/>
    <w:unhideWhenUsed/>
    <w:rsid w:val="00BD5A41"/>
  </w:style>
  <w:style w:type="paragraph" w:styleId="aff5">
    <w:name w:val="Balloon Text"/>
    <w:basedOn w:val="a"/>
    <w:link w:val="aff6"/>
    <w:uiPriority w:val="99"/>
    <w:unhideWhenUsed/>
    <w:rsid w:val="00BD5A41"/>
    <w:rPr>
      <w:rFonts w:ascii="Tahoma" w:hAnsi="Tahoma" w:cs="Tahoma"/>
      <w:sz w:val="16"/>
      <w:szCs w:val="16"/>
    </w:rPr>
  </w:style>
  <w:style w:type="table" w:customStyle="1" w:styleId="13">
    <w:name w:val="Сетка таблицы1"/>
    <w:basedOn w:val="a1"/>
    <w:next w:val="aff1"/>
    <w:uiPriority w:val="99"/>
    <w:rsid w:val="00BD5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4">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A17BFF"/>
    <w:pPr>
      <w:widowControl w:val="0"/>
      <w:autoSpaceDE w:val="0"/>
      <w:autoSpaceDN w:val="0"/>
      <w:adjustRightInd w:val="0"/>
    </w:pPr>
    <w:rPr>
      <w:rFonts w:ascii="Courier New" w:eastAsia="Times New Roman" w:hAnsi="Courier New" w:cs="Courier New"/>
    </w:rPr>
  </w:style>
  <w:style w:type="paragraph" w:styleId="aff7">
    <w:name w:val="Normal (Web)"/>
    <w:basedOn w:val="a"/>
    <w:uiPriority w:val="99"/>
    <w:unhideWhenUsed/>
    <w:rsid w:val="00A17BFF"/>
    <w:pPr>
      <w:spacing w:before="100" w:beforeAutospacing="1" w:after="100" w:afterAutospacing="1"/>
    </w:pPr>
    <w:rPr>
      <w:rFonts w:eastAsia="Times New Roman"/>
      <w:szCs w:val="24"/>
      <w:lang w:eastAsia="ru-RU"/>
    </w:rPr>
  </w:style>
  <w:style w:type="paragraph" w:styleId="HTML">
    <w:name w:val="HTML Preformatted"/>
    <w:basedOn w:val="a"/>
    <w:link w:val="HTML0"/>
    <w:uiPriority w:val="99"/>
    <w:semiHidden/>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blk">
    <w:name w:val="blk"/>
    <w:basedOn w:val="a0"/>
    <w:uiPriority w:val="99"/>
    <w:rsid w:val="00A17BFF"/>
  </w:style>
  <w:style w:type="character" w:styleId="aff8">
    <w:name w:val="Placeholder Text"/>
    <w:uiPriority w:val="99"/>
    <w:semiHidden/>
    <w:rsid w:val="00A17BFF"/>
    <w:rPr>
      <w:color w:val="808080"/>
    </w:rPr>
  </w:style>
  <w:style w:type="character" w:customStyle="1" w:styleId="r">
    <w:name w:val="r"/>
    <w:basedOn w:val="a0"/>
    <w:uiPriority w:val="99"/>
    <w:rsid w:val="00A17BFF"/>
  </w:style>
  <w:style w:type="character" w:customStyle="1" w:styleId="apple-converted-space">
    <w:name w:val="apple-converted-space"/>
    <w:basedOn w:val="a0"/>
    <w:rsid w:val="00A17BFF"/>
  </w:style>
  <w:style w:type="character" w:styleId="aff9">
    <w:name w:val="annotation reference"/>
    <w:uiPriority w:val="99"/>
    <w:semiHidden/>
    <w:unhideWhenUsed/>
    <w:rsid w:val="00A17BFF"/>
    <w:rPr>
      <w:sz w:val="16"/>
      <w:szCs w:val="16"/>
    </w:rPr>
  </w:style>
  <w:style w:type="paragraph" w:styleId="affa">
    <w:name w:val="annotation text"/>
    <w:basedOn w:val="a"/>
    <w:link w:val="affb"/>
    <w:uiPriority w:val="99"/>
    <w:semiHidden/>
    <w:unhideWhenUsed/>
    <w:rsid w:val="00A17BFF"/>
    <w:pPr>
      <w:ind w:firstLine="720"/>
      <w:jc w:val="both"/>
    </w:pPr>
    <w:rPr>
      <w:rFonts w:ascii="Tms Rmn" w:hAnsi="Tms Rmn"/>
      <w:sz w:val="20"/>
      <w:szCs w:val="20"/>
      <w:lang w:eastAsia="ru-RU"/>
    </w:rPr>
  </w:style>
  <w:style w:type="paragraph" w:styleId="affc">
    <w:name w:val="annotation subject"/>
    <w:basedOn w:val="affa"/>
    <w:next w:val="affa"/>
    <w:link w:val="affd"/>
    <w:uiPriority w:val="99"/>
    <w:semiHidden/>
    <w:unhideWhenUsed/>
    <w:rsid w:val="00A17BFF"/>
    <w:rPr>
      <w:b/>
      <w:bCs/>
    </w:rPr>
  </w:style>
  <w:style w:type="paragraph" w:styleId="affe">
    <w:name w:val="Revision"/>
    <w:hidden/>
    <w:uiPriority w:val="99"/>
    <w:semiHidden/>
    <w:rsid w:val="00A17BFF"/>
    <w:rPr>
      <w:rFonts w:ascii="Tms Rmn" w:eastAsia="Times New Roman" w:hAnsi="Tms Rmn"/>
      <w:sz w:val="28"/>
    </w:rPr>
  </w:style>
  <w:style w:type="paragraph" w:styleId="afff">
    <w:name w:val="footnote text"/>
    <w:basedOn w:val="a"/>
    <w:link w:val="afff0"/>
    <w:uiPriority w:val="99"/>
    <w:unhideWhenUsed/>
    <w:rsid w:val="00A17BFF"/>
    <w:pPr>
      <w:ind w:firstLine="720"/>
      <w:jc w:val="both"/>
    </w:pPr>
    <w:rPr>
      <w:rFonts w:ascii="Tms Rmn" w:hAnsi="Tms Rmn"/>
      <w:sz w:val="20"/>
      <w:szCs w:val="20"/>
      <w:lang w:eastAsia="ru-RU"/>
    </w:rPr>
  </w:style>
  <w:style w:type="character" w:styleId="afff1">
    <w:name w:val="footnote reference"/>
    <w:uiPriority w:val="99"/>
    <w:unhideWhenUsed/>
    <w:rsid w:val="00A17BFF"/>
    <w:rPr>
      <w:vertAlign w:val="superscript"/>
    </w:rPr>
  </w:style>
  <w:style w:type="character" w:styleId="afff2">
    <w:name w:val="endnote reference"/>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1"/>
    <w:rsid w:val="005817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324D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5">
    <w:name w:val="Абзац списка1"/>
    <w:basedOn w:val="a"/>
    <w:uiPriority w:val="99"/>
    <w:qFormat/>
    <w:rsid w:val="00971086"/>
    <w:pPr>
      <w:ind w:left="720"/>
    </w:pPr>
    <w:rPr>
      <w:szCs w:val="24"/>
      <w:lang w:eastAsia="ru-RU"/>
    </w:rPr>
  </w:style>
  <w:style w:type="character" w:customStyle="1" w:styleId="Heading1Char">
    <w:name w:val="Heading 1 Char"/>
    <w:uiPriority w:val="99"/>
    <w:locked/>
    <w:rsid w:val="006F1E98"/>
    <w:rPr>
      <w:rFonts w:ascii="Times New Roman" w:hAnsi="Times New Roman" w:cs="Times New Roman"/>
      <w:b/>
      <w:bCs/>
      <w:kern w:val="36"/>
      <w:sz w:val="48"/>
      <w:szCs w:val="48"/>
      <w:shd w:val="clear" w:color="auto" w:fill="E0EBFB"/>
      <w:lang w:eastAsia="ru-RU"/>
    </w:rPr>
  </w:style>
  <w:style w:type="character" w:customStyle="1" w:styleId="Heading4Char">
    <w:name w:val="Heading 4 Char"/>
    <w:uiPriority w:val="99"/>
    <w:semiHidden/>
    <w:locked/>
    <w:rsid w:val="006F1E98"/>
    <w:rPr>
      <w:rFonts w:ascii="Calibri Light" w:hAnsi="Calibri Light" w:cs="Calibri Light"/>
      <w:i/>
      <w:iCs/>
      <w:color w:val="2E74B5"/>
      <w:sz w:val="20"/>
      <w:szCs w:val="20"/>
      <w:lang w:eastAsia="ru-RU"/>
    </w:rPr>
  </w:style>
  <w:style w:type="character" w:customStyle="1" w:styleId="Heading5Char">
    <w:name w:val="Heading 5 Char"/>
    <w:uiPriority w:val="99"/>
    <w:semiHidden/>
    <w:locked/>
    <w:rsid w:val="006F1E98"/>
    <w:rPr>
      <w:rFonts w:ascii="Calibri Light" w:hAnsi="Calibri Light" w:cs="Calibri Light"/>
      <w:color w:val="2E74B5"/>
      <w:sz w:val="20"/>
      <w:szCs w:val="20"/>
      <w:lang w:eastAsia="ru-RU"/>
    </w:rPr>
  </w:style>
  <w:style w:type="character" w:customStyle="1" w:styleId="HeaderChar">
    <w:name w:val="Header Char"/>
    <w:uiPriority w:val="99"/>
    <w:locked/>
    <w:rsid w:val="006F1E98"/>
    <w:rPr>
      <w:rFonts w:ascii="Tms Rmn" w:hAnsi="Tms Rmn" w:cs="Tms Rmn"/>
      <w:sz w:val="20"/>
      <w:szCs w:val="20"/>
      <w:lang w:eastAsia="ru-RU"/>
    </w:rPr>
  </w:style>
  <w:style w:type="character" w:customStyle="1" w:styleId="FooterChar">
    <w:name w:val="Footer Char"/>
    <w:locked/>
    <w:rsid w:val="006F1E98"/>
    <w:rPr>
      <w:rFonts w:ascii="Tms Rmn" w:hAnsi="Tms Rmn" w:cs="Tms Rmn"/>
      <w:sz w:val="20"/>
      <w:szCs w:val="20"/>
      <w:lang w:eastAsia="ru-RU"/>
    </w:rPr>
  </w:style>
  <w:style w:type="character" w:customStyle="1" w:styleId="HTML0">
    <w:name w:val="Стандартный HTML Знак"/>
    <w:link w:val="HTML"/>
    <w:uiPriority w:val="99"/>
    <w:semiHidden/>
    <w:locked/>
    <w:rsid w:val="006F1E98"/>
    <w:rPr>
      <w:rFonts w:ascii="Courier New" w:hAnsi="Courier New" w:cs="Courier New"/>
      <w:lang w:val="ru-RU" w:eastAsia="ko-KR" w:bidi="ar-SA"/>
    </w:rPr>
  </w:style>
  <w:style w:type="character" w:customStyle="1" w:styleId="16">
    <w:name w:val="Замещающий текст1"/>
    <w:uiPriority w:val="99"/>
    <w:semiHidden/>
    <w:rsid w:val="006F1E98"/>
    <w:rPr>
      <w:rFonts w:cs="Times New Roman"/>
      <w:color w:val="808080"/>
    </w:rPr>
  </w:style>
  <w:style w:type="character" w:customStyle="1" w:styleId="aff6">
    <w:name w:val="Текст выноски Знак"/>
    <w:link w:val="aff5"/>
    <w:uiPriority w:val="99"/>
    <w:locked/>
    <w:rsid w:val="006F1E98"/>
    <w:rPr>
      <w:rFonts w:ascii="Tahoma" w:eastAsia="Calibri" w:hAnsi="Tahoma" w:cs="Tahoma"/>
      <w:sz w:val="16"/>
      <w:szCs w:val="16"/>
      <w:lang w:val="ru-RU" w:eastAsia="en-US" w:bidi="ar-SA"/>
    </w:rPr>
  </w:style>
  <w:style w:type="character" w:customStyle="1" w:styleId="affb">
    <w:name w:val="Текст примечания Знак"/>
    <w:link w:val="affa"/>
    <w:uiPriority w:val="99"/>
    <w:semiHidden/>
    <w:locked/>
    <w:rsid w:val="006F1E98"/>
    <w:rPr>
      <w:rFonts w:ascii="Tms Rmn" w:hAnsi="Tms Rmn"/>
      <w:lang w:val="ru-RU" w:eastAsia="ru-RU" w:bidi="ar-SA"/>
    </w:rPr>
  </w:style>
  <w:style w:type="character" w:customStyle="1" w:styleId="affd">
    <w:name w:val="Тема примечания Знак"/>
    <w:link w:val="affc"/>
    <w:uiPriority w:val="99"/>
    <w:semiHidden/>
    <w:locked/>
    <w:rsid w:val="006F1E98"/>
    <w:rPr>
      <w:rFonts w:ascii="Tms Rmn" w:hAnsi="Tms Rmn"/>
      <w:b/>
      <w:bCs/>
      <w:lang w:val="ru-RU" w:eastAsia="ru-RU" w:bidi="ar-SA"/>
    </w:rPr>
  </w:style>
  <w:style w:type="paragraph" w:customStyle="1" w:styleId="17">
    <w:name w:val="Рецензия1"/>
    <w:hidden/>
    <w:uiPriority w:val="99"/>
    <w:semiHidden/>
    <w:rsid w:val="006F1E98"/>
    <w:rPr>
      <w:rFonts w:ascii="Tms Rmn" w:eastAsia="Times New Roman" w:hAnsi="Tms Rmn" w:cs="Tms Rmn"/>
      <w:sz w:val="28"/>
      <w:szCs w:val="28"/>
    </w:rPr>
  </w:style>
  <w:style w:type="character" w:customStyle="1" w:styleId="afff0">
    <w:name w:val="Текст сноски Знак"/>
    <w:link w:val="afff"/>
    <w:uiPriority w:val="99"/>
    <w:locked/>
    <w:rsid w:val="006F1E98"/>
    <w:rPr>
      <w:rFonts w:ascii="Tms Rmn" w:hAnsi="Tms Rmn"/>
      <w:lang w:val="ru-RU" w:eastAsia="ru-RU" w:bidi="ar-SA"/>
    </w:rPr>
  </w:style>
  <w:style w:type="character" w:customStyle="1" w:styleId="BodyTextIndentChar">
    <w:name w:val="Body Text Indent Char"/>
    <w:uiPriority w:val="99"/>
    <w:semiHidden/>
    <w:locked/>
    <w:rsid w:val="006F1E98"/>
    <w:rPr>
      <w:rFonts w:ascii="Tms Rmn" w:hAnsi="Tms Rmn" w:cs="Tms Rmn"/>
      <w:sz w:val="28"/>
      <w:szCs w:val="28"/>
    </w:rPr>
  </w:style>
  <w:style w:type="paragraph" w:styleId="26">
    <w:name w:val="Body Text Indent 2"/>
    <w:basedOn w:val="a"/>
    <w:link w:val="27"/>
    <w:rsid w:val="006F1E98"/>
    <w:pPr>
      <w:spacing w:after="120" w:line="480" w:lineRule="auto"/>
      <w:ind w:left="283"/>
    </w:pPr>
    <w:rPr>
      <w:rFonts w:ascii="Tms Rmn" w:hAnsi="Tms Rmn" w:cs="Tms Rmn"/>
      <w:szCs w:val="24"/>
      <w:lang w:eastAsia="ru-RU"/>
    </w:rPr>
  </w:style>
  <w:style w:type="character" w:customStyle="1" w:styleId="27">
    <w:name w:val="Основной текст с отступом 2 Знак"/>
    <w:link w:val="26"/>
    <w:locked/>
    <w:rsid w:val="006F1E98"/>
    <w:rPr>
      <w:rFonts w:ascii="Tms Rmn" w:hAnsi="Tms Rmn" w:cs="Tms Rmn"/>
      <w:sz w:val="24"/>
      <w:szCs w:val="24"/>
      <w:lang w:val="ru-RU" w:eastAsia="ru-RU" w:bidi="ar-SA"/>
    </w:rPr>
  </w:style>
  <w:style w:type="paragraph" w:customStyle="1" w:styleId="18">
    <w:name w:val="Без интервала1"/>
    <w:rsid w:val="00134D86"/>
    <w:rPr>
      <w:rFonts w:ascii="Times New Roman" w:eastAsia="Times New Roman" w:hAnsi="Times New Roman"/>
      <w:sz w:val="24"/>
      <w:szCs w:val="24"/>
      <w:lang w:eastAsia="en-US"/>
    </w:rPr>
  </w:style>
  <w:style w:type="paragraph" w:customStyle="1" w:styleId="28">
    <w:name w:val="Знак Знак2 Знак"/>
    <w:basedOn w:val="a"/>
    <w:rsid w:val="008A0E71"/>
    <w:pPr>
      <w:spacing w:after="160" w:line="240" w:lineRule="exact"/>
    </w:pPr>
    <w:rPr>
      <w:rFonts w:ascii="Verdana" w:eastAsia="Times New Roman" w:hAnsi="Verdana"/>
      <w:szCs w:val="24"/>
      <w:lang w:val="en-US"/>
    </w:rPr>
  </w:style>
  <w:style w:type="paragraph" w:customStyle="1" w:styleId="afff3">
    <w:name w:val="Знак Знак Знак Знак Знак Знак"/>
    <w:basedOn w:val="a"/>
    <w:rsid w:val="006C271F"/>
    <w:pPr>
      <w:spacing w:after="160" w:line="240" w:lineRule="exact"/>
    </w:pPr>
    <w:rPr>
      <w:rFonts w:ascii="Verdana" w:eastAsia="Times New Roman" w:hAnsi="Verdana" w:cs="Verdana"/>
      <w:sz w:val="20"/>
      <w:szCs w:val="20"/>
      <w:lang w:val="en-US"/>
    </w:rPr>
  </w:style>
  <w:style w:type="character" w:customStyle="1" w:styleId="aa">
    <w:name w:val="Без интервала Знак"/>
    <w:basedOn w:val="a0"/>
    <w:link w:val="a9"/>
    <w:uiPriority w:val="1"/>
    <w:locked/>
    <w:rsid w:val="0020076A"/>
    <w:rPr>
      <w:rFonts w:ascii="Times New Roman" w:hAnsi="Times New Roman"/>
      <w:sz w:val="24"/>
      <w:szCs w:val="32"/>
      <w:lang w:eastAsia="en-US"/>
    </w:rPr>
  </w:style>
  <w:style w:type="character" w:customStyle="1" w:styleId="19">
    <w:name w:val="Гиперссылка1"/>
    <w:rsid w:val="004B516F"/>
    <w:rPr>
      <w:color w:val="0000FF"/>
      <w:u w:val="single"/>
    </w:rPr>
  </w:style>
  <w:style w:type="paragraph" w:customStyle="1" w:styleId="ConsPlusDocList">
    <w:name w:val="ConsPlusDocList"/>
    <w:next w:val="a"/>
    <w:uiPriority w:val="99"/>
    <w:rsid w:val="00016DA9"/>
    <w:pPr>
      <w:widowControl w:val="0"/>
      <w:suppressAutoHyphens/>
    </w:pPr>
    <w:rPr>
      <w:rFonts w:ascii="Arial" w:eastAsia="Times New Roman" w:hAnsi="Arial" w:cs="Arial"/>
      <w:lang w:eastAsia="hi-IN" w:bidi="hi-IN"/>
    </w:rPr>
  </w:style>
  <w:style w:type="character" w:styleId="afff4">
    <w:name w:val="FollowedHyperlink"/>
    <w:basedOn w:val="a0"/>
    <w:unhideWhenUsed/>
    <w:rsid w:val="0012747F"/>
    <w:rPr>
      <w:color w:val="800080"/>
      <w:u w:val="single"/>
    </w:rPr>
  </w:style>
  <w:style w:type="paragraph" w:styleId="29">
    <w:name w:val="Body Text 2"/>
    <w:basedOn w:val="a"/>
    <w:link w:val="2a"/>
    <w:unhideWhenUsed/>
    <w:rsid w:val="0012747F"/>
    <w:pPr>
      <w:shd w:val="clear" w:color="auto" w:fill="FFFFFF"/>
      <w:ind w:right="5035"/>
    </w:pPr>
    <w:rPr>
      <w:rFonts w:eastAsia="Times New Roman"/>
      <w:color w:val="000000"/>
      <w:szCs w:val="18"/>
      <w:lang w:eastAsia="ru-RU"/>
    </w:rPr>
  </w:style>
  <w:style w:type="character" w:customStyle="1" w:styleId="2a">
    <w:name w:val="Основной текст 2 Знак"/>
    <w:basedOn w:val="a0"/>
    <w:link w:val="29"/>
    <w:rsid w:val="0012747F"/>
    <w:rPr>
      <w:rFonts w:ascii="Times New Roman" w:eastAsia="Times New Roman" w:hAnsi="Times New Roman"/>
      <w:color w:val="000000"/>
      <w:sz w:val="24"/>
      <w:szCs w:val="18"/>
      <w:shd w:val="clear" w:color="auto" w:fill="FFFFFF"/>
    </w:rPr>
  </w:style>
  <w:style w:type="character" w:customStyle="1" w:styleId="32">
    <w:name w:val="Основной текст с отступом 3 Знак"/>
    <w:basedOn w:val="a0"/>
    <w:link w:val="31"/>
    <w:rsid w:val="0012747F"/>
    <w:rPr>
      <w:sz w:val="16"/>
      <w:szCs w:val="16"/>
      <w:lang w:eastAsia="en-US"/>
    </w:rPr>
  </w:style>
  <w:style w:type="paragraph" w:styleId="afff5">
    <w:name w:val="Plain Text"/>
    <w:basedOn w:val="a"/>
    <w:link w:val="afff6"/>
    <w:uiPriority w:val="99"/>
    <w:semiHidden/>
    <w:unhideWhenUsed/>
    <w:rsid w:val="0012747F"/>
    <w:rPr>
      <w:rFonts w:ascii="Consolas" w:hAnsi="Consolas"/>
      <w:sz w:val="21"/>
      <w:szCs w:val="21"/>
    </w:rPr>
  </w:style>
  <w:style w:type="character" w:customStyle="1" w:styleId="afff6">
    <w:name w:val="Текст Знак"/>
    <w:basedOn w:val="a0"/>
    <w:link w:val="afff5"/>
    <w:uiPriority w:val="99"/>
    <w:semiHidden/>
    <w:rsid w:val="0012747F"/>
    <w:rPr>
      <w:rFonts w:ascii="Consolas" w:hAnsi="Consolas"/>
      <w:sz w:val="21"/>
      <w:szCs w:val="21"/>
      <w:lang w:eastAsia="en-US"/>
    </w:rPr>
  </w:style>
  <w:style w:type="paragraph" w:customStyle="1" w:styleId="Style17">
    <w:name w:val="Style17"/>
    <w:basedOn w:val="a"/>
    <w:uiPriority w:val="99"/>
    <w:semiHidden/>
    <w:rsid w:val="0012747F"/>
    <w:pPr>
      <w:widowControl w:val="0"/>
      <w:autoSpaceDE w:val="0"/>
      <w:autoSpaceDN w:val="0"/>
      <w:adjustRightInd w:val="0"/>
      <w:spacing w:line="328" w:lineRule="exact"/>
      <w:ind w:firstLine="727"/>
      <w:jc w:val="both"/>
    </w:pPr>
    <w:rPr>
      <w:rFonts w:eastAsia="Times New Roman"/>
      <w:szCs w:val="24"/>
      <w:lang w:eastAsia="ru-RU"/>
    </w:rPr>
  </w:style>
  <w:style w:type="paragraph" w:customStyle="1" w:styleId="1a">
    <w:name w:val="Абзац списка1"/>
    <w:basedOn w:val="a"/>
    <w:rsid w:val="0012747F"/>
    <w:pPr>
      <w:ind w:left="720" w:firstLine="720"/>
      <w:jc w:val="both"/>
    </w:pPr>
    <w:rPr>
      <w:rFonts w:ascii="Tms Rmn" w:eastAsia="Times New Roman" w:hAnsi="Tms Rmn" w:cs="Tms Rmn"/>
      <w:sz w:val="28"/>
      <w:szCs w:val="28"/>
      <w:lang w:eastAsia="ru-RU"/>
    </w:rPr>
  </w:style>
  <w:style w:type="paragraph" w:customStyle="1" w:styleId="1b">
    <w:name w:val="Рецензия1"/>
    <w:uiPriority w:val="99"/>
    <w:semiHidden/>
    <w:rsid w:val="0012747F"/>
    <w:rPr>
      <w:rFonts w:ascii="Tms Rmn" w:eastAsia="Times New Roman" w:hAnsi="Tms Rmn" w:cs="Tms Rmn"/>
      <w:sz w:val="28"/>
      <w:szCs w:val="28"/>
    </w:rPr>
  </w:style>
  <w:style w:type="character" w:customStyle="1" w:styleId="FontStyle61">
    <w:name w:val="Font Style61"/>
    <w:uiPriority w:val="99"/>
    <w:rsid w:val="0012747F"/>
    <w:rPr>
      <w:rFonts w:ascii="Times New Roman" w:hAnsi="Times New Roman" w:cs="Times New Roman" w:hint="default"/>
      <w:sz w:val="24"/>
      <w:szCs w:val="24"/>
    </w:rPr>
  </w:style>
  <w:style w:type="character" w:customStyle="1" w:styleId="afff7">
    <w:name w:val="Название объекта Знак"/>
    <w:aliases w:val=" Знак Знак, Знак1 Знак,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f8"/>
    <w:locked/>
    <w:rsid w:val="0012747F"/>
    <w:rPr>
      <w:b/>
      <w:bCs w:val="0"/>
      <w:i/>
      <w:iCs w:val="0"/>
      <w:sz w:val="24"/>
      <w:lang w:eastAsia="ru-RU" w:bidi="ar-SA"/>
    </w:rPr>
  </w:style>
  <w:style w:type="character" w:customStyle="1" w:styleId="HTMLPreformattedChar">
    <w:name w:val="HTML Preformatted Char"/>
    <w:uiPriority w:val="99"/>
    <w:semiHidden/>
    <w:locked/>
    <w:rsid w:val="0012747F"/>
    <w:rPr>
      <w:rFonts w:ascii="Courier New" w:hAnsi="Courier New" w:cs="Courier New" w:hint="default"/>
      <w:sz w:val="20"/>
      <w:szCs w:val="20"/>
    </w:rPr>
  </w:style>
  <w:style w:type="character" w:customStyle="1" w:styleId="1c">
    <w:name w:val="Замещающий текст1"/>
    <w:uiPriority w:val="99"/>
    <w:semiHidden/>
    <w:rsid w:val="0012747F"/>
    <w:rPr>
      <w:color w:val="808080"/>
    </w:rPr>
  </w:style>
  <w:style w:type="character" w:customStyle="1" w:styleId="BalloonTextChar">
    <w:name w:val="Balloon Text Char"/>
    <w:uiPriority w:val="99"/>
    <w:semiHidden/>
    <w:locked/>
    <w:rsid w:val="0012747F"/>
    <w:rPr>
      <w:rFonts w:ascii="Times New Roman" w:hAnsi="Times New Roman" w:cs="Times New Roman" w:hint="default"/>
      <w:sz w:val="2"/>
      <w:szCs w:val="2"/>
    </w:rPr>
  </w:style>
  <w:style w:type="character" w:customStyle="1" w:styleId="CommentTextChar">
    <w:name w:val="Comment Text Char"/>
    <w:uiPriority w:val="99"/>
    <w:semiHidden/>
    <w:locked/>
    <w:rsid w:val="0012747F"/>
    <w:rPr>
      <w:rFonts w:ascii="Tms Rmn" w:hAnsi="Tms Rmn" w:cs="Tms Rmn" w:hint="default"/>
      <w:sz w:val="20"/>
      <w:szCs w:val="20"/>
    </w:rPr>
  </w:style>
  <w:style w:type="character" w:customStyle="1" w:styleId="CommentSubjectChar">
    <w:name w:val="Comment Subject Char"/>
    <w:uiPriority w:val="99"/>
    <w:semiHidden/>
    <w:locked/>
    <w:rsid w:val="0012747F"/>
    <w:rPr>
      <w:rFonts w:ascii="Tms Rmn" w:hAnsi="Tms Rmn" w:cs="Tms Rmn" w:hint="default"/>
      <w:b/>
      <w:bCs/>
      <w:sz w:val="20"/>
      <w:szCs w:val="20"/>
      <w:lang w:eastAsia="ru-RU"/>
    </w:rPr>
  </w:style>
  <w:style w:type="character" w:customStyle="1" w:styleId="FootnoteTextChar">
    <w:name w:val="Footnote Text Char"/>
    <w:locked/>
    <w:rsid w:val="0012747F"/>
    <w:rPr>
      <w:rFonts w:ascii="Tms Rmn" w:hAnsi="Tms Rmn" w:cs="Tms Rmn" w:hint="default"/>
      <w:sz w:val="20"/>
      <w:szCs w:val="20"/>
    </w:rPr>
  </w:style>
  <w:style w:type="paragraph" w:styleId="1d">
    <w:name w:val="index 1"/>
    <w:basedOn w:val="a"/>
    <w:next w:val="a"/>
    <w:autoRedefine/>
    <w:semiHidden/>
    <w:unhideWhenUsed/>
    <w:rsid w:val="008E5E29"/>
    <w:pPr>
      <w:widowControl w:val="0"/>
      <w:suppressAutoHyphens/>
      <w:autoSpaceDE w:val="0"/>
      <w:ind w:left="200" w:hanging="200"/>
    </w:pPr>
    <w:rPr>
      <w:rFonts w:ascii="Arial" w:eastAsia="Times New Roman" w:hAnsi="Arial" w:cs="Arial"/>
      <w:sz w:val="20"/>
      <w:szCs w:val="20"/>
      <w:lang w:eastAsia="ar-SA"/>
    </w:rPr>
  </w:style>
  <w:style w:type="paragraph" w:styleId="1e">
    <w:name w:val="toc 1"/>
    <w:basedOn w:val="a"/>
    <w:next w:val="a"/>
    <w:autoRedefine/>
    <w:unhideWhenUsed/>
    <w:rsid w:val="008E5E29"/>
    <w:pPr>
      <w:suppressAutoHyphens/>
      <w:spacing w:before="60" w:after="100" w:line="276" w:lineRule="auto"/>
      <w:ind w:firstLine="567"/>
    </w:pPr>
    <w:rPr>
      <w:rFonts w:ascii="Arial" w:eastAsia="Times New Roman" w:hAnsi="Arial"/>
      <w:lang w:eastAsia="ar-SA"/>
    </w:rPr>
  </w:style>
  <w:style w:type="paragraph" w:styleId="2b">
    <w:name w:val="toc 2"/>
    <w:basedOn w:val="a"/>
    <w:next w:val="a"/>
    <w:autoRedefine/>
    <w:semiHidden/>
    <w:unhideWhenUsed/>
    <w:rsid w:val="008E5E29"/>
    <w:pPr>
      <w:widowControl w:val="0"/>
      <w:suppressAutoHyphens/>
      <w:autoSpaceDE w:val="0"/>
      <w:ind w:left="200"/>
    </w:pPr>
    <w:rPr>
      <w:rFonts w:ascii="Arial" w:eastAsia="Times New Roman" w:hAnsi="Arial" w:cs="Arial"/>
      <w:sz w:val="20"/>
      <w:szCs w:val="20"/>
      <w:lang w:eastAsia="ar-SA"/>
    </w:rPr>
  </w:style>
  <w:style w:type="character" w:customStyle="1" w:styleId="1f">
    <w:name w:val="Нижний колонтитул Знак1"/>
    <w:aliases w:val="Знак2 Знак1"/>
    <w:basedOn w:val="a0"/>
    <w:semiHidden/>
    <w:rsid w:val="008E5E29"/>
    <w:rPr>
      <w:rFonts w:ascii="Arial" w:eastAsia="Times New Roman" w:hAnsi="Arial" w:cs="Arial"/>
      <w:lang w:eastAsia="ar-SA"/>
    </w:rPr>
  </w:style>
  <w:style w:type="paragraph" w:styleId="afff8">
    <w:name w:val="caption"/>
    <w:aliases w:val=" Знак, Знак1,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ff7"/>
    <w:unhideWhenUsed/>
    <w:qFormat/>
    <w:rsid w:val="008E5E29"/>
    <w:pPr>
      <w:suppressAutoHyphens/>
    </w:pPr>
    <w:rPr>
      <w:rFonts w:ascii="Calibri" w:hAnsi="Calibri"/>
      <w:b/>
      <w:i/>
      <w:szCs w:val="20"/>
      <w:lang w:eastAsia="ru-RU"/>
    </w:rPr>
  </w:style>
  <w:style w:type="paragraph" w:styleId="afff9">
    <w:name w:val="endnote text"/>
    <w:basedOn w:val="a"/>
    <w:link w:val="afffa"/>
    <w:unhideWhenUsed/>
    <w:rsid w:val="008E5E29"/>
    <w:pPr>
      <w:widowControl w:val="0"/>
      <w:suppressAutoHyphens/>
      <w:autoSpaceDE w:val="0"/>
    </w:pPr>
    <w:rPr>
      <w:rFonts w:ascii="Arial" w:eastAsia="Times New Roman" w:hAnsi="Arial" w:cs="Arial"/>
      <w:sz w:val="20"/>
      <w:szCs w:val="20"/>
      <w:lang w:eastAsia="ar-SA"/>
    </w:rPr>
  </w:style>
  <w:style w:type="character" w:customStyle="1" w:styleId="afffa">
    <w:name w:val="Текст концевой сноски Знак"/>
    <w:basedOn w:val="a0"/>
    <w:link w:val="afff9"/>
    <w:semiHidden/>
    <w:rsid w:val="008E5E29"/>
    <w:rPr>
      <w:rFonts w:ascii="Arial" w:eastAsia="Times New Roman" w:hAnsi="Arial" w:cs="Arial"/>
      <w:lang w:eastAsia="ar-SA"/>
    </w:rPr>
  </w:style>
  <w:style w:type="paragraph" w:styleId="afffb">
    <w:name w:val="List"/>
    <w:basedOn w:val="af6"/>
    <w:unhideWhenUsed/>
    <w:rsid w:val="008E5E29"/>
    <w:pPr>
      <w:widowControl w:val="0"/>
      <w:suppressAutoHyphens/>
      <w:autoSpaceDE w:val="0"/>
      <w:ind w:right="0"/>
    </w:pPr>
    <w:rPr>
      <w:rFonts w:ascii="Arial" w:hAnsi="Arial" w:cs="Mangal"/>
      <w:sz w:val="20"/>
      <w:lang w:eastAsia="ar-SA"/>
    </w:rPr>
  </w:style>
  <w:style w:type="paragraph" w:styleId="34">
    <w:name w:val="Body Text 3"/>
    <w:basedOn w:val="a"/>
    <w:link w:val="35"/>
    <w:unhideWhenUsed/>
    <w:rsid w:val="008E5E29"/>
    <w:pPr>
      <w:spacing w:after="120"/>
    </w:pPr>
    <w:rPr>
      <w:rFonts w:eastAsia="Times New Roman"/>
      <w:sz w:val="16"/>
      <w:szCs w:val="16"/>
      <w:lang w:eastAsia="ru-RU"/>
    </w:rPr>
  </w:style>
  <w:style w:type="character" w:customStyle="1" w:styleId="35">
    <w:name w:val="Основной текст 3 Знак"/>
    <w:basedOn w:val="a0"/>
    <w:link w:val="34"/>
    <w:semiHidden/>
    <w:rsid w:val="008E5E29"/>
    <w:rPr>
      <w:rFonts w:ascii="Times New Roman" w:eastAsia="Times New Roman" w:hAnsi="Times New Roman"/>
      <w:sz w:val="16"/>
      <w:szCs w:val="16"/>
    </w:rPr>
  </w:style>
  <w:style w:type="character" w:customStyle="1" w:styleId="ac">
    <w:name w:val="Абзац списка Знак"/>
    <w:link w:val="ab"/>
    <w:locked/>
    <w:rsid w:val="008E5E29"/>
    <w:rPr>
      <w:rFonts w:ascii="Times New Roman" w:hAnsi="Times New Roman"/>
      <w:sz w:val="24"/>
      <w:szCs w:val="22"/>
      <w:lang w:eastAsia="en-US"/>
    </w:rPr>
  </w:style>
  <w:style w:type="paragraph" w:customStyle="1" w:styleId="afffc">
    <w:name w:val="Заголовок"/>
    <w:basedOn w:val="a"/>
    <w:next w:val="af6"/>
    <w:rsid w:val="008E5E29"/>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1f0">
    <w:name w:val="Название1"/>
    <w:basedOn w:val="a"/>
    <w:rsid w:val="008E5E29"/>
    <w:pPr>
      <w:widowControl w:val="0"/>
      <w:suppressLineNumbers/>
      <w:suppressAutoHyphens/>
      <w:autoSpaceDE w:val="0"/>
      <w:spacing w:before="120" w:after="120"/>
    </w:pPr>
    <w:rPr>
      <w:rFonts w:ascii="Arial" w:eastAsia="Times New Roman" w:hAnsi="Arial" w:cs="Mangal"/>
      <w:i/>
      <w:iCs/>
      <w:sz w:val="20"/>
      <w:szCs w:val="24"/>
      <w:lang w:eastAsia="ar-SA"/>
    </w:rPr>
  </w:style>
  <w:style w:type="paragraph" w:customStyle="1" w:styleId="1f1">
    <w:name w:val="Указатель1"/>
    <w:basedOn w:val="a"/>
    <w:rsid w:val="008E5E29"/>
    <w:pPr>
      <w:widowControl w:val="0"/>
      <w:suppressLineNumbers/>
      <w:suppressAutoHyphens/>
      <w:autoSpaceDE w:val="0"/>
    </w:pPr>
    <w:rPr>
      <w:rFonts w:ascii="Arial" w:eastAsia="Times New Roman" w:hAnsi="Arial" w:cs="Mangal"/>
      <w:sz w:val="20"/>
      <w:szCs w:val="20"/>
      <w:lang w:eastAsia="ar-SA"/>
    </w:rPr>
  </w:style>
  <w:style w:type="paragraph" w:customStyle="1" w:styleId="310">
    <w:name w:val="Основной текст 31"/>
    <w:basedOn w:val="a"/>
    <w:rsid w:val="008E5E29"/>
    <w:pPr>
      <w:suppressAutoHyphens/>
      <w:spacing w:line="360" w:lineRule="auto"/>
      <w:jc w:val="both"/>
    </w:pPr>
    <w:rPr>
      <w:rFonts w:eastAsia="Times New Roman"/>
      <w:sz w:val="26"/>
      <w:szCs w:val="20"/>
      <w:lang w:eastAsia="ar-SA"/>
    </w:rPr>
  </w:style>
  <w:style w:type="paragraph" w:customStyle="1" w:styleId="210">
    <w:name w:val="Основной текст с отступом 21"/>
    <w:basedOn w:val="a"/>
    <w:rsid w:val="008E5E29"/>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2c">
    <w:name w:val="Список_маркир.2"/>
    <w:basedOn w:val="a"/>
    <w:rsid w:val="008E5E29"/>
    <w:pPr>
      <w:tabs>
        <w:tab w:val="left" w:pos="1021"/>
      </w:tabs>
      <w:suppressAutoHyphens/>
      <w:spacing w:line="360" w:lineRule="auto"/>
      <w:ind w:firstLine="567"/>
      <w:jc w:val="both"/>
    </w:pPr>
    <w:rPr>
      <w:rFonts w:eastAsia="Times New Roman"/>
      <w:szCs w:val="24"/>
      <w:lang w:eastAsia="ar-SA"/>
    </w:rPr>
  </w:style>
  <w:style w:type="character" w:customStyle="1" w:styleId="NoSpacingChar">
    <w:name w:val="No Spacing Char"/>
    <w:link w:val="1f2"/>
    <w:locked/>
    <w:rsid w:val="008E5E29"/>
    <w:rPr>
      <w:rFonts w:ascii="Arial" w:eastAsia="Arial" w:hAnsi="Arial" w:cs="Arial"/>
      <w:sz w:val="24"/>
      <w:szCs w:val="22"/>
      <w:lang w:val="ru-RU" w:eastAsia="ar-SA" w:bidi="ar-SA"/>
    </w:rPr>
  </w:style>
  <w:style w:type="paragraph" w:customStyle="1" w:styleId="1f2">
    <w:name w:val="Без интервала1"/>
    <w:link w:val="NoSpacingChar"/>
    <w:rsid w:val="008E5E29"/>
    <w:pPr>
      <w:suppressAutoHyphens/>
    </w:pPr>
    <w:rPr>
      <w:rFonts w:ascii="Arial" w:eastAsia="Arial" w:hAnsi="Arial" w:cs="Arial"/>
      <w:sz w:val="24"/>
      <w:szCs w:val="22"/>
      <w:lang w:eastAsia="ar-SA"/>
    </w:rPr>
  </w:style>
  <w:style w:type="paragraph" w:customStyle="1" w:styleId="1f3">
    <w:name w:val="Заголовок оглавления1"/>
    <w:basedOn w:val="1"/>
    <w:next w:val="a"/>
    <w:rsid w:val="008E5E29"/>
    <w:pPr>
      <w:keepLines/>
      <w:suppressAutoHyphens/>
      <w:spacing w:before="480" w:after="0" w:line="276" w:lineRule="auto"/>
      <w:outlineLvl w:val="9"/>
    </w:pPr>
    <w:rPr>
      <w:rFonts w:eastAsia="Calibri"/>
      <w:color w:val="365F91"/>
      <w:kern w:val="2"/>
      <w:sz w:val="28"/>
      <w:szCs w:val="28"/>
      <w:lang w:eastAsia="ar-SA"/>
    </w:rPr>
  </w:style>
  <w:style w:type="paragraph" w:customStyle="1" w:styleId="afffd">
    <w:name w:val="Абзац"/>
    <w:rsid w:val="008E5E29"/>
    <w:pPr>
      <w:suppressAutoHyphens/>
      <w:spacing w:before="120" w:after="60"/>
      <w:ind w:firstLine="567"/>
      <w:jc w:val="both"/>
    </w:pPr>
    <w:rPr>
      <w:rFonts w:ascii="Times New Roman" w:eastAsia="Arial" w:hAnsi="Times New Roman"/>
      <w:sz w:val="24"/>
      <w:szCs w:val="24"/>
      <w:lang w:eastAsia="ar-SA"/>
    </w:rPr>
  </w:style>
  <w:style w:type="paragraph" w:customStyle="1" w:styleId="afffe">
    <w:name w:val="Таблица"/>
    <w:basedOn w:val="a"/>
    <w:rsid w:val="008E5E29"/>
    <w:pPr>
      <w:suppressAutoHyphens/>
      <w:jc w:val="both"/>
    </w:pPr>
    <w:rPr>
      <w:b/>
      <w:lang w:eastAsia="ar-SA"/>
    </w:rPr>
  </w:style>
  <w:style w:type="paragraph" w:customStyle="1" w:styleId="1f4">
    <w:name w:val="Стиль1"/>
    <w:basedOn w:val="1"/>
    <w:rsid w:val="008E5E29"/>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customStyle="1" w:styleId="TimesNewRoman12">
    <w:name w:val="Стиль Times New Roman 12 пт"/>
    <w:basedOn w:val="1f4"/>
    <w:rsid w:val="008E5E29"/>
    <w:rPr>
      <w:sz w:val="24"/>
    </w:rPr>
  </w:style>
  <w:style w:type="paragraph" w:customStyle="1" w:styleId="2d">
    <w:name w:val="Стиль2"/>
    <w:basedOn w:val="a"/>
    <w:rsid w:val="008E5E29"/>
    <w:pPr>
      <w:widowControl w:val="0"/>
      <w:shd w:val="clear" w:color="auto" w:fill="FFFFFF"/>
      <w:tabs>
        <w:tab w:val="left" w:pos="1080"/>
        <w:tab w:val="num" w:pos="1980"/>
      </w:tabs>
      <w:suppressAutoHyphens/>
      <w:autoSpaceDE w:val="0"/>
      <w:ind w:firstLine="540"/>
      <w:jc w:val="both"/>
    </w:pPr>
    <w:rPr>
      <w:rFonts w:eastAsia="Times New Roman"/>
      <w:b/>
      <w:bCs/>
      <w:szCs w:val="24"/>
      <w:lang w:eastAsia="ar-SA"/>
    </w:rPr>
  </w:style>
  <w:style w:type="paragraph" w:customStyle="1" w:styleId="affff">
    <w:name w:val="Содержимое таблицы"/>
    <w:basedOn w:val="a"/>
    <w:rsid w:val="008E5E29"/>
    <w:pPr>
      <w:widowControl w:val="0"/>
      <w:suppressLineNumbers/>
      <w:suppressAutoHyphens/>
      <w:autoSpaceDE w:val="0"/>
    </w:pPr>
    <w:rPr>
      <w:rFonts w:ascii="Arial" w:eastAsia="Times New Roman" w:hAnsi="Arial" w:cs="Arial"/>
      <w:sz w:val="20"/>
      <w:szCs w:val="20"/>
      <w:lang w:eastAsia="ar-SA"/>
    </w:rPr>
  </w:style>
  <w:style w:type="paragraph" w:customStyle="1" w:styleId="affff0">
    <w:name w:val="Заголовок таблицы"/>
    <w:basedOn w:val="affff"/>
    <w:rsid w:val="008E5E29"/>
    <w:pPr>
      <w:jc w:val="center"/>
    </w:pPr>
    <w:rPr>
      <w:b/>
      <w:bCs/>
    </w:rPr>
  </w:style>
  <w:style w:type="paragraph" w:customStyle="1" w:styleId="affff1">
    <w:name w:val="Содержимое врезки"/>
    <w:basedOn w:val="af6"/>
    <w:rsid w:val="008E5E29"/>
    <w:pPr>
      <w:widowControl w:val="0"/>
      <w:suppressAutoHyphens/>
      <w:autoSpaceDE w:val="0"/>
      <w:ind w:right="0"/>
    </w:pPr>
    <w:rPr>
      <w:rFonts w:ascii="Arial" w:hAnsi="Arial" w:cs="Arial"/>
      <w:sz w:val="20"/>
      <w:lang w:eastAsia="ar-SA"/>
    </w:rPr>
  </w:style>
  <w:style w:type="paragraph" w:customStyle="1" w:styleId="Left">
    <w:name w:val="Left"/>
    <w:rsid w:val="008E5E29"/>
    <w:pPr>
      <w:widowControl w:val="0"/>
      <w:autoSpaceDE w:val="0"/>
      <w:autoSpaceDN w:val="0"/>
      <w:adjustRightInd w:val="0"/>
    </w:pPr>
    <w:rPr>
      <w:rFonts w:ascii="Times New Roman" w:eastAsia="Times New Roman" w:hAnsi="Times New Roman"/>
      <w:sz w:val="24"/>
      <w:szCs w:val="24"/>
    </w:rPr>
  </w:style>
  <w:style w:type="paragraph" w:customStyle="1" w:styleId="affff2">
    <w:name w:val="Обычный без отступа"/>
    <w:basedOn w:val="a"/>
    <w:next w:val="a"/>
    <w:rsid w:val="008E5E29"/>
    <w:pPr>
      <w:jc w:val="both"/>
    </w:pPr>
    <w:rPr>
      <w:rFonts w:eastAsia="Times New Roman"/>
      <w:szCs w:val="20"/>
      <w:lang w:eastAsia="ru-RU"/>
    </w:rPr>
  </w:style>
  <w:style w:type="paragraph" w:customStyle="1" w:styleId="1f5">
    <w:name w:val="Обычный1"/>
    <w:rsid w:val="008E5E29"/>
    <w:rPr>
      <w:rFonts w:ascii="Times New Roman" w:eastAsia="Times New Roman" w:hAnsi="Times New Roman"/>
    </w:rPr>
  </w:style>
  <w:style w:type="paragraph" w:customStyle="1" w:styleId="1f6">
    <w:name w:val="Маркированный список 1"/>
    <w:basedOn w:val="a"/>
    <w:rsid w:val="008E5E29"/>
    <w:pPr>
      <w:tabs>
        <w:tab w:val="num" w:pos="1080"/>
      </w:tabs>
      <w:spacing w:line="360" w:lineRule="auto"/>
      <w:ind w:left="1080" w:hanging="360"/>
      <w:jc w:val="both"/>
    </w:pPr>
    <w:rPr>
      <w:rFonts w:ascii="Arial" w:eastAsia="Times New Roman" w:hAnsi="Arial" w:cs="Arial"/>
      <w:szCs w:val="24"/>
      <w:lang w:eastAsia="ru-RU"/>
    </w:rPr>
  </w:style>
  <w:style w:type="paragraph" w:customStyle="1" w:styleId="xl65">
    <w:name w:val="xl65"/>
    <w:basedOn w:val="a"/>
    <w:rsid w:val="008E5E29"/>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lang w:eastAsia="ru-RU"/>
    </w:rPr>
  </w:style>
  <w:style w:type="character" w:customStyle="1" w:styleId="affff3">
    <w:name w:val="Основной текст_"/>
    <w:link w:val="1f7"/>
    <w:locked/>
    <w:rsid w:val="008E5E29"/>
    <w:rPr>
      <w:sz w:val="22"/>
      <w:szCs w:val="22"/>
      <w:shd w:val="clear" w:color="auto" w:fill="FFFFFF"/>
    </w:rPr>
  </w:style>
  <w:style w:type="paragraph" w:customStyle="1" w:styleId="1f7">
    <w:name w:val="Основной текст1"/>
    <w:basedOn w:val="a"/>
    <w:link w:val="affff3"/>
    <w:rsid w:val="008E5E29"/>
    <w:pPr>
      <w:widowControl w:val="0"/>
      <w:shd w:val="clear" w:color="auto" w:fill="FFFFFF"/>
      <w:spacing w:before="240" w:after="240" w:line="274" w:lineRule="exact"/>
    </w:pPr>
    <w:rPr>
      <w:rFonts w:ascii="Calibri" w:hAnsi="Calibri"/>
      <w:sz w:val="22"/>
    </w:rPr>
  </w:style>
  <w:style w:type="paragraph" w:customStyle="1" w:styleId="style3">
    <w:name w:val="style3"/>
    <w:basedOn w:val="a"/>
    <w:rsid w:val="008E5E29"/>
    <w:pPr>
      <w:spacing w:before="100" w:beforeAutospacing="1" w:after="100" w:afterAutospacing="1"/>
    </w:pPr>
    <w:rPr>
      <w:rFonts w:eastAsia="Times New Roman"/>
      <w:szCs w:val="24"/>
      <w:lang w:eastAsia="ru-RU"/>
    </w:rPr>
  </w:style>
  <w:style w:type="paragraph" w:customStyle="1" w:styleId="style6">
    <w:name w:val="style6"/>
    <w:basedOn w:val="a"/>
    <w:rsid w:val="008E5E29"/>
    <w:pPr>
      <w:spacing w:before="100" w:beforeAutospacing="1" w:after="100" w:afterAutospacing="1"/>
    </w:pPr>
    <w:rPr>
      <w:rFonts w:eastAsia="Times New Roman"/>
      <w:szCs w:val="24"/>
      <w:lang w:eastAsia="ru-RU"/>
    </w:rPr>
  </w:style>
  <w:style w:type="paragraph" w:customStyle="1" w:styleId="style1">
    <w:name w:val="style1"/>
    <w:basedOn w:val="a"/>
    <w:rsid w:val="008E5E29"/>
    <w:pPr>
      <w:spacing w:before="100" w:beforeAutospacing="1" w:after="100" w:afterAutospacing="1"/>
    </w:pPr>
    <w:rPr>
      <w:rFonts w:eastAsia="Times New Roman"/>
      <w:szCs w:val="24"/>
      <w:lang w:eastAsia="ru-RU"/>
    </w:rPr>
  </w:style>
  <w:style w:type="paragraph" w:customStyle="1" w:styleId="report">
    <w:name w:val="report"/>
    <w:basedOn w:val="a"/>
    <w:rsid w:val="008E5E29"/>
    <w:pPr>
      <w:spacing w:before="100" w:beforeAutospacing="1" w:after="100" w:afterAutospacing="1"/>
    </w:pPr>
    <w:rPr>
      <w:rFonts w:eastAsia="Times New Roman"/>
      <w:szCs w:val="24"/>
      <w:lang w:eastAsia="ru-RU"/>
    </w:rPr>
  </w:style>
  <w:style w:type="paragraph" w:customStyle="1" w:styleId="affff4">
    <w:name w:val="a"/>
    <w:basedOn w:val="a"/>
    <w:rsid w:val="008E5E29"/>
    <w:pPr>
      <w:spacing w:before="100" w:beforeAutospacing="1" w:after="100" w:afterAutospacing="1"/>
    </w:pPr>
    <w:rPr>
      <w:rFonts w:eastAsia="Times New Roman"/>
      <w:szCs w:val="24"/>
      <w:lang w:eastAsia="ru-RU"/>
    </w:rPr>
  </w:style>
  <w:style w:type="character" w:customStyle="1" w:styleId="WW8Num2z0">
    <w:name w:val="WW8Num2z0"/>
    <w:rsid w:val="008E5E29"/>
    <w:rPr>
      <w:rFonts w:ascii="Times New Roman" w:hAnsi="Times New Roman" w:cs="Times New Roman" w:hint="default"/>
    </w:rPr>
  </w:style>
  <w:style w:type="character" w:customStyle="1" w:styleId="WW8Num3z0">
    <w:name w:val="WW8Num3z0"/>
    <w:rsid w:val="008E5E29"/>
    <w:rPr>
      <w:rFonts w:ascii="Times New Roman" w:hAnsi="Times New Roman" w:cs="Times New Roman" w:hint="default"/>
    </w:rPr>
  </w:style>
  <w:style w:type="character" w:customStyle="1" w:styleId="WW8Num4z0">
    <w:name w:val="WW8Num4z0"/>
    <w:rsid w:val="008E5E29"/>
    <w:rPr>
      <w:rFonts w:ascii="Times New Roman" w:hAnsi="Times New Roman" w:cs="Times New Roman" w:hint="default"/>
    </w:rPr>
  </w:style>
  <w:style w:type="character" w:customStyle="1" w:styleId="WW8Num6z0">
    <w:name w:val="WW8Num6z0"/>
    <w:rsid w:val="008E5E29"/>
    <w:rPr>
      <w:rFonts w:ascii="Times New Roman" w:hAnsi="Times New Roman" w:cs="Times New Roman" w:hint="default"/>
      <w:sz w:val="28"/>
    </w:rPr>
  </w:style>
  <w:style w:type="character" w:customStyle="1" w:styleId="WW8Num6z1">
    <w:name w:val="WW8Num6z1"/>
    <w:rsid w:val="008E5E29"/>
    <w:rPr>
      <w:rFonts w:ascii="Courier New" w:hAnsi="Courier New" w:cs="Courier New" w:hint="default"/>
    </w:rPr>
  </w:style>
  <w:style w:type="character" w:customStyle="1" w:styleId="WW8Num6z2">
    <w:name w:val="WW8Num6z2"/>
    <w:rsid w:val="008E5E29"/>
    <w:rPr>
      <w:rFonts w:ascii="Wingdings" w:hAnsi="Wingdings" w:hint="default"/>
    </w:rPr>
  </w:style>
  <w:style w:type="character" w:customStyle="1" w:styleId="WW8Num6z3">
    <w:name w:val="WW8Num6z3"/>
    <w:rsid w:val="008E5E29"/>
    <w:rPr>
      <w:rFonts w:ascii="Symbol" w:hAnsi="Symbol" w:hint="default"/>
    </w:rPr>
  </w:style>
  <w:style w:type="character" w:customStyle="1" w:styleId="WW8Num8z0">
    <w:name w:val="WW8Num8z0"/>
    <w:rsid w:val="008E5E29"/>
    <w:rPr>
      <w:rFonts w:ascii="Times New Roman" w:hAnsi="Times New Roman" w:cs="Times New Roman" w:hint="default"/>
    </w:rPr>
  </w:style>
  <w:style w:type="character" w:customStyle="1" w:styleId="WW8Num9z0">
    <w:name w:val="WW8Num9z0"/>
    <w:rsid w:val="008E5E29"/>
    <w:rPr>
      <w:rFonts w:ascii="Times New Roman" w:eastAsia="Times New Roman" w:hAnsi="Times New Roman" w:cs="Times New Roman" w:hint="default"/>
    </w:rPr>
  </w:style>
  <w:style w:type="character" w:customStyle="1" w:styleId="WW8Num10z1">
    <w:name w:val="WW8Num10z1"/>
    <w:rsid w:val="008E5E29"/>
    <w:rPr>
      <w:rFonts w:ascii="Times New Roman" w:hAnsi="Times New Roman" w:cs="Times New Roman" w:hint="default"/>
      <w:sz w:val="28"/>
    </w:rPr>
  </w:style>
  <w:style w:type="character" w:customStyle="1" w:styleId="WW8Num11z0">
    <w:name w:val="WW8Num11z0"/>
    <w:rsid w:val="008E5E29"/>
    <w:rPr>
      <w:rFonts w:ascii="Times New Roman" w:hAnsi="Times New Roman" w:cs="Times New Roman" w:hint="default"/>
    </w:rPr>
  </w:style>
  <w:style w:type="character" w:customStyle="1" w:styleId="WW8Num12z0">
    <w:name w:val="WW8Num12z0"/>
    <w:rsid w:val="008E5E29"/>
    <w:rPr>
      <w:rFonts w:ascii="Courier New" w:hAnsi="Courier New" w:cs="Courier New" w:hint="default"/>
    </w:rPr>
  </w:style>
  <w:style w:type="character" w:customStyle="1" w:styleId="WW8Num12z2">
    <w:name w:val="WW8Num12z2"/>
    <w:rsid w:val="008E5E29"/>
    <w:rPr>
      <w:rFonts w:ascii="Wingdings" w:hAnsi="Wingdings" w:hint="default"/>
    </w:rPr>
  </w:style>
  <w:style w:type="character" w:customStyle="1" w:styleId="WW8Num12z3">
    <w:name w:val="WW8Num12z3"/>
    <w:rsid w:val="008E5E29"/>
    <w:rPr>
      <w:rFonts w:ascii="Symbol" w:hAnsi="Symbol" w:hint="default"/>
    </w:rPr>
  </w:style>
  <w:style w:type="character" w:customStyle="1" w:styleId="WW8Num24z0">
    <w:name w:val="WW8Num24z0"/>
    <w:rsid w:val="008E5E29"/>
    <w:rPr>
      <w:rFonts w:ascii="Symbol" w:hAnsi="Symbol" w:hint="default"/>
    </w:rPr>
  </w:style>
  <w:style w:type="character" w:customStyle="1" w:styleId="WW8Num24z2">
    <w:name w:val="WW8Num24z2"/>
    <w:rsid w:val="008E5E29"/>
    <w:rPr>
      <w:rFonts w:ascii="Wingdings" w:hAnsi="Wingdings" w:hint="default"/>
    </w:rPr>
  </w:style>
  <w:style w:type="character" w:customStyle="1" w:styleId="WW8Num24z4">
    <w:name w:val="WW8Num24z4"/>
    <w:rsid w:val="008E5E29"/>
    <w:rPr>
      <w:rFonts w:ascii="Courier New" w:hAnsi="Courier New" w:cs="Courier New" w:hint="default"/>
    </w:rPr>
  </w:style>
  <w:style w:type="character" w:customStyle="1" w:styleId="WW8NumSt1z0">
    <w:name w:val="WW8NumSt1z0"/>
    <w:rsid w:val="008E5E29"/>
    <w:rPr>
      <w:rFonts w:ascii="Times New Roman" w:hAnsi="Times New Roman" w:cs="Times New Roman" w:hint="default"/>
    </w:rPr>
  </w:style>
  <w:style w:type="character" w:customStyle="1" w:styleId="WW8NumSt2z0">
    <w:name w:val="WW8NumSt2z0"/>
    <w:rsid w:val="008E5E29"/>
    <w:rPr>
      <w:rFonts w:ascii="Times New Roman" w:hAnsi="Times New Roman" w:cs="Times New Roman" w:hint="default"/>
    </w:rPr>
  </w:style>
  <w:style w:type="character" w:customStyle="1" w:styleId="WW8NumSt3z0">
    <w:name w:val="WW8NumSt3z0"/>
    <w:rsid w:val="008E5E29"/>
    <w:rPr>
      <w:rFonts w:ascii="Times New Roman" w:hAnsi="Times New Roman" w:cs="Times New Roman" w:hint="default"/>
    </w:rPr>
  </w:style>
  <w:style w:type="character" w:customStyle="1" w:styleId="WW8NumSt4z0">
    <w:name w:val="WW8NumSt4z0"/>
    <w:rsid w:val="008E5E29"/>
    <w:rPr>
      <w:rFonts w:ascii="Times New Roman" w:hAnsi="Times New Roman" w:cs="Times New Roman" w:hint="default"/>
    </w:rPr>
  </w:style>
  <w:style w:type="character" w:customStyle="1" w:styleId="1f8">
    <w:name w:val="Основной шрифт абзаца1"/>
    <w:rsid w:val="008E5E29"/>
  </w:style>
  <w:style w:type="character" w:customStyle="1" w:styleId="1f9">
    <w:name w:val="Текст выноски Знак1"/>
    <w:basedOn w:val="a0"/>
    <w:semiHidden/>
    <w:locked/>
    <w:rsid w:val="008E5E29"/>
    <w:rPr>
      <w:rFonts w:ascii="Arial" w:eastAsia="Times New Roman" w:hAnsi="Arial" w:cs="Arial"/>
      <w:b/>
      <w:bCs/>
      <w:color w:val="0152AF"/>
      <w:kern w:val="2"/>
      <w:sz w:val="29"/>
      <w:szCs w:val="29"/>
      <w:lang w:eastAsia="ar-SA"/>
    </w:rPr>
  </w:style>
  <w:style w:type="character" w:customStyle="1" w:styleId="apple-style-span">
    <w:name w:val="apple-style-span"/>
    <w:basedOn w:val="1f8"/>
    <w:rsid w:val="008E5E29"/>
  </w:style>
  <w:style w:type="character" w:customStyle="1" w:styleId="affff5">
    <w:name w:val="Символ сноски"/>
    <w:basedOn w:val="1f8"/>
    <w:rsid w:val="008E5E29"/>
    <w:rPr>
      <w:rFonts w:ascii="Times New Roman" w:hAnsi="Times New Roman" w:cs="Times New Roman" w:hint="default"/>
      <w:vertAlign w:val="superscript"/>
    </w:rPr>
  </w:style>
  <w:style w:type="character" w:customStyle="1" w:styleId="36">
    <w:name w:val="Знак3 Знак"/>
    <w:basedOn w:val="1f8"/>
    <w:rsid w:val="008E5E29"/>
    <w:rPr>
      <w:lang w:val="ru-RU" w:eastAsia="ar-SA" w:bidi="ar-SA"/>
    </w:rPr>
  </w:style>
  <w:style w:type="character" w:customStyle="1" w:styleId="affff6">
    <w:name w:val="Символы концевой сноски"/>
    <w:basedOn w:val="1f8"/>
    <w:rsid w:val="008E5E29"/>
    <w:rPr>
      <w:vertAlign w:val="superscript"/>
    </w:rPr>
  </w:style>
  <w:style w:type="character" w:customStyle="1" w:styleId="affff7">
    <w:name w:val="Абзац Знак"/>
    <w:basedOn w:val="1f8"/>
    <w:rsid w:val="008E5E29"/>
    <w:rPr>
      <w:sz w:val="24"/>
      <w:szCs w:val="24"/>
      <w:lang w:val="ru-RU" w:eastAsia="ar-SA" w:bidi="ar-SA"/>
    </w:rPr>
  </w:style>
  <w:style w:type="character" w:customStyle="1" w:styleId="61">
    <w:name w:val="Знак Знак6"/>
    <w:locked/>
    <w:rsid w:val="008E5E29"/>
    <w:rPr>
      <w:sz w:val="24"/>
      <w:szCs w:val="24"/>
      <w:lang w:val="ru-RU" w:eastAsia="ru-RU" w:bidi="ar-SA"/>
    </w:rPr>
  </w:style>
  <w:style w:type="character" w:customStyle="1" w:styleId="TitleChar">
    <w:name w:val="Title Char"/>
    <w:basedOn w:val="a0"/>
    <w:locked/>
    <w:rsid w:val="008E5E29"/>
    <w:rPr>
      <w:rFonts w:ascii="Arial" w:hAnsi="Arial" w:cs="Arial" w:hint="default"/>
      <w:b/>
      <w:bCs/>
      <w:kern w:val="28"/>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8E5E29"/>
    <w:rPr>
      <w:b/>
      <w:bCs/>
      <w:sz w:val="24"/>
      <w:szCs w:val="24"/>
    </w:rPr>
  </w:style>
  <w:style w:type="numbering" w:customStyle="1" w:styleId="2">
    <w:name w:val="Стиль маркированный2"/>
    <w:rsid w:val="008E5E29"/>
    <w:pPr>
      <w:numPr>
        <w:numId w:val="5"/>
      </w:numPr>
    </w:pPr>
  </w:style>
  <w:style w:type="character" w:customStyle="1" w:styleId="1fa">
    <w:name w:val="Основной текст Знак1"/>
    <w:basedOn w:val="a0"/>
    <w:uiPriority w:val="99"/>
    <w:rsid w:val="00A8059A"/>
    <w:rPr>
      <w:b/>
      <w:sz w:val="24"/>
    </w:rPr>
  </w:style>
  <w:style w:type="paragraph" w:customStyle="1" w:styleId="ConsNonformat">
    <w:name w:val="ConsNonformat"/>
    <w:rsid w:val="00A8059A"/>
    <w:pPr>
      <w:widowControl w:val="0"/>
      <w:autoSpaceDE w:val="0"/>
      <w:autoSpaceDN w:val="0"/>
      <w:adjustRightInd w:val="0"/>
      <w:ind w:right="19772"/>
    </w:pPr>
    <w:rPr>
      <w:rFonts w:ascii="Courier New" w:eastAsia="Times New Roman" w:hAnsi="Courier New" w:cs="Courier New"/>
      <w:sz w:val="22"/>
      <w:szCs w:val="22"/>
    </w:rPr>
  </w:style>
  <w:style w:type="character" w:customStyle="1" w:styleId="1fb">
    <w:name w:val="Основной текст с отступом Знак1"/>
    <w:basedOn w:val="a0"/>
    <w:uiPriority w:val="99"/>
    <w:semiHidden/>
    <w:rsid w:val="00623D88"/>
    <w:rPr>
      <w:rFonts w:ascii="Tms Rmn" w:hAnsi="Tms Rmn" w:cs="Tms Rmn"/>
      <w:sz w:val="28"/>
      <w:szCs w:val="28"/>
    </w:rPr>
  </w:style>
  <w:style w:type="character" w:customStyle="1" w:styleId="affff8">
    <w:name w:val="Цветовое выделение"/>
    <w:rsid w:val="00BB008C"/>
    <w:rPr>
      <w:b/>
      <w:bCs/>
      <w:color w:val="000080"/>
      <w:sz w:val="18"/>
      <w:szCs w:val="18"/>
    </w:rPr>
  </w:style>
  <w:style w:type="paragraph" w:customStyle="1" w:styleId="consplusnormal1">
    <w:name w:val="consplusnormal"/>
    <w:basedOn w:val="a"/>
    <w:uiPriority w:val="99"/>
    <w:rsid w:val="00FD6E5E"/>
    <w:pPr>
      <w:spacing w:after="240"/>
    </w:pPr>
    <w:rPr>
      <w:rFonts w:eastAsia="Times New Roman"/>
      <w:szCs w:val="24"/>
      <w:lang w:eastAsia="ru-RU"/>
    </w:rPr>
  </w:style>
  <w:style w:type="paragraph" w:customStyle="1" w:styleId="ConsTitle">
    <w:name w:val="ConsTitle"/>
    <w:rsid w:val="0016225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formattexttopleveltext">
    <w:name w:val="formattext topleveltext"/>
    <w:basedOn w:val="a"/>
    <w:rsid w:val="000A5833"/>
    <w:pPr>
      <w:spacing w:before="100" w:beforeAutospacing="1" w:after="100" w:afterAutospacing="1"/>
    </w:pPr>
    <w:rPr>
      <w:rFonts w:eastAsia="Times New Roman"/>
      <w:szCs w:val="24"/>
      <w:lang w:eastAsia="ru-RU"/>
    </w:rPr>
  </w:style>
  <w:style w:type="character" w:customStyle="1" w:styleId="ConsNormal0">
    <w:name w:val="ConsNormal Знак"/>
    <w:basedOn w:val="a0"/>
    <w:link w:val="ConsNormal"/>
    <w:locked/>
    <w:rsid w:val="00950D1D"/>
    <w:rPr>
      <w:rFonts w:ascii="Arial" w:eastAsia="Times New Roman" w:hAnsi="Arial"/>
      <w:snapToGrid w:val="0"/>
    </w:rPr>
  </w:style>
</w:styles>
</file>

<file path=word/webSettings.xml><?xml version="1.0" encoding="utf-8"?>
<w:webSettings xmlns:r="http://schemas.openxmlformats.org/officeDocument/2006/relationships" xmlns:w="http://schemas.openxmlformats.org/wordprocessingml/2006/main">
  <w:divs>
    <w:div w:id="215314681">
      <w:bodyDiv w:val="1"/>
      <w:marLeft w:val="0"/>
      <w:marRight w:val="0"/>
      <w:marTop w:val="0"/>
      <w:marBottom w:val="0"/>
      <w:divBdr>
        <w:top w:val="none" w:sz="0" w:space="0" w:color="auto"/>
        <w:left w:val="none" w:sz="0" w:space="0" w:color="auto"/>
        <w:bottom w:val="none" w:sz="0" w:space="0" w:color="auto"/>
        <w:right w:val="none" w:sz="0" w:space="0" w:color="auto"/>
      </w:divBdr>
    </w:div>
    <w:div w:id="226495614">
      <w:bodyDiv w:val="1"/>
      <w:marLeft w:val="0"/>
      <w:marRight w:val="0"/>
      <w:marTop w:val="0"/>
      <w:marBottom w:val="0"/>
      <w:divBdr>
        <w:top w:val="none" w:sz="0" w:space="0" w:color="auto"/>
        <w:left w:val="none" w:sz="0" w:space="0" w:color="auto"/>
        <w:bottom w:val="none" w:sz="0" w:space="0" w:color="auto"/>
        <w:right w:val="none" w:sz="0" w:space="0" w:color="auto"/>
      </w:divBdr>
    </w:div>
    <w:div w:id="263851524">
      <w:bodyDiv w:val="1"/>
      <w:marLeft w:val="0"/>
      <w:marRight w:val="0"/>
      <w:marTop w:val="0"/>
      <w:marBottom w:val="0"/>
      <w:divBdr>
        <w:top w:val="none" w:sz="0" w:space="0" w:color="auto"/>
        <w:left w:val="none" w:sz="0" w:space="0" w:color="auto"/>
        <w:bottom w:val="none" w:sz="0" w:space="0" w:color="auto"/>
        <w:right w:val="none" w:sz="0" w:space="0" w:color="auto"/>
      </w:divBdr>
    </w:div>
    <w:div w:id="640889979">
      <w:bodyDiv w:val="1"/>
      <w:marLeft w:val="0"/>
      <w:marRight w:val="0"/>
      <w:marTop w:val="0"/>
      <w:marBottom w:val="0"/>
      <w:divBdr>
        <w:top w:val="none" w:sz="0" w:space="0" w:color="auto"/>
        <w:left w:val="none" w:sz="0" w:space="0" w:color="auto"/>
        <w:bottom w:val="none" w:sz="0" w:space="0" w:color="auto"/>
        <w:right w:val="none" w:sz="0" w:space="0" w:color="auto"/>
      </w:divBdr>
    </w:div>
    <w:div w:id="664166426">
      <w:bodyDiv w:val="1"/>
      <w:marLeft w:val="0"/>
      <w:marRight w:val="0"/>
      <w:marTop w:val="0"/>
      <w:marBottom w:val="0"/>
      <w:divBdr>
        <w:top w:val="none" w:sz="0" w:space="0" w:color="auto"/>
        <w:left w:val="none" w:sz="0" w:space="0" w:color="auto"/>
        <w:bottom w:val="none" w:sz="0" w:space="0" w:color="auto"/>
        <w:right w:val="none" w:sz="0" w:space="0" w:color="auto"/>
      </w:divBdr>
    </w:div>
    <w:div w:id="680012773">
      <w:bodyDiv w:val="1"/>
      <w:marLeft w:val="0"/>
      <w:marRight w:val="0"/>
      <w:marTop w:val="0"/>
      <w:marBottom w:val="0"/>
      <w:divBdr>
        <w:top w:val="none" w:sz="0" w:space="0" w:color="auto"/>
        <w:left w:val="none" w:sz="0" w:space="0" w:color="auto"/>
        <w:bottom w:val="none" w:sz="0" w:space="0" w:color="auto"/>
        <w:right w:val="none" w:sz="0" w:space="0" w:color="auto"/>
      </w:divBdr>
    </w:div>
    <w:div w:id="767969674">
      <w:bodyDiv w:val="1"/>
      <w:marLeft w:val="0"/>
      <w:marRight w:val="0"/>
      <w:marTop w:val="0"/>
      <w:marBottom w:val="0"/>
      <w:divBdr>
        <w:top w:val="none" w:sz="0" w:space="0" w:color="auto"/>
        <w:left w:val="none" w:sz="0" w:space="0" w:color="auto"/>
        <w:bottom w:val="none" w:sz="0" w:space="0" w:color="auto"/>
        <w:right w:val="none" w:sz="0" w:space="0" w:color="auto"/>
      </w:divBdr>
    </w:div>
    <w:div w:id="824475329">
      <w:bodyDiv w:val="1"/>
      <w:marLeft w:val="0"/>
      <w:marRight w:val="0"/>
      <w:marTop w:val="0"/>
      <w:marBottom w:val="0"/>
      <w:divBdr>
        <w:top w:val="none" w:sz="0" w:space="0" w:color="auto"/>
        <w:left w:val="none" w:sz="0" w:space="0" w:color="auto"/>
        <w:bottom w:val="none" w:sz="0" w:space="0" w:color="auto"/>
        <w:right w:val="none" w:sz="0" w:space="0" w:color="auto"/>
      </w:divBdr>
    </w:div>
    <w:div w:id="1013536706">
      <w:bodyDiv w:val="1"/>
      <w:marLeft w:val="0"/>
      <w:marRight w:val="0"/>
      <w:marTop w:val="0"/>
      <w:marBottom w:val="0"/>
      <w:divBdr>
        <w:top w:val="none" w:sz="0" w:space="0" w:color="auto"/>
        <w:left w:val="none" w:sz="0" w:space="0" w:color="auto"/>
        <w:bottom w:val="none" w:sz="0" w:space="0" w:color="auto"/>
        <w:right w:val="none" w:sz="0" w:space="0" w:color="auto"/>
      </w:divBdr>
    </w:div>
    <w:div w:id="1075735853">
      <w:bodyDiv w:val="1"/>
      <w:marLeft w:val="0"/>
      <w:marRight w:val="0"/>
      <w:marTop w:val="0"/>
      <w:marBottom w:val="0"/>
      <w:divBdr>
        <w:top w:val="none" w:sz="0" w:space="0" w:color="auto"/>
        <w:left w:val="none" w:sz="0" w:space="0" w:color="auto"/>
        <w:bottom w:val="none" w:sz="0" w:space="0" w:color="auto"/>
        <w:right w:val="none" w:sz="0" w:space="0" w:color="auto"/>
      </w:divBdr>
    </w:div>
    <w:div w:id="1183786639">
      <w:bodyDiv w:val="1"/>
      <w:marLeft w:val="0"/>
      <w:marRight w:val="0"/>
      <w:marTop w:val="0"/>
      <w:marBottom w:val="0"/>
      <w:divBdr>
        <w:top w:val="none" w:sz="0" w:space="0" w:color="auto"/>
        <w:left w:val="none" w:sz="0" w:space="0" w:color="auto"/>
        <w:bottom w:val="none" w:sz="0" w:space="0" w:color="auto"/>
        <w:right w:val="none" w:sz="0" w:space="0" w:color="auto"/>
      </w:divBdr>
    </w:div>
    <w:div w:id="1227491157">
      <w:bodyDiv w:val="1"/>
      <w:marLeft w:val="0"/>
      <w:marRight w:val="0"/>
      <w:marTop w:val="0"/>
      <w:marBottom w:val="0"/>
      <w:divBdr>
        <w:top w:val="none" w:sz="0" w:space="0" w:color="auto"/>
        <w:left w:val="none" w:sz="0" w:space="0" w:color="auto"/>
        <w:bottom w:val="none" w:sz="0" w:space="0" w:color="auto"/>
        <w:right w:val="none" w:sz="0" w:space="0" w:color="auto"/>
      </w:divBdr>
    </w:div>
    <w:div w:id="1482500497">
      <w:bodyDiv w:val="1"/>
      <w:marLeft w:val="0"/>
      <w:marRight w:val="0"/>
      <w:marTop w:val="0"/>
      <w:marBottom w:val="0"/>
      <w:divBdr>
        <w:top w:val="none" w:sz="0" w:space="0" w:color="auto"/>
        <w:left w:val="none" w:sz="0" w:space="0" w:color="auto"/>
        <w:bottom w:val="none" w:sz="0" w:space="0" w:color="auto"/>
        <w:right w:val="none" w:sz="0" w:space="0" w:color="auto"/>
      </w:divBdr>
    </w:div>
    <w:div w:id="1490242694">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692952249">
      <w:bodyDiv w:val="1"/>
      <w:marLeft w:val="0"/>
      <w:marRight w:val="0"/>
      <w:marTop w:val="0"/>
      <w:marBottom w:val="0"/>
      <w:divBdr>
        <w:top w:val="none" w:sz="0" w:space="0" w:color="auto"/>
        <w:left w:val="none" w:sz="0" w:space="0" w:color="auto"/>
        <w:bottom w:val="none" w:sz="0" w:space="0" w:color="auto"/>
        <w:right w:val="none" w:sz="0" w:space="0" w:color="auto"/>
      </w:divBdr>
    </w:div>
    <w:div w:id="1847161309">
      <w:bodyDiv w:val="1"/>
      <w:marLeft w:val="0"/>
      <w:marRight w:val="0"/>
      <w:marTop w:val="0"/>
      <w:marBottom w:val="0"/>
      <w:divBdr>
        <w:top w:val="none" w:sz="0" w:space="0" w:color="auto"/>
        <w:left w:val="none" w:sz="0" w:space="0" w:color="auto"/>
        <w:bottom w:val="none" w:sz="0" w:space="0" w:color="auto"/>
        <w:right w:val="none" w:sz="0" w:space="0" w:color="auto"/>
      </w:divBdr>
    </w:div>
    <w:div w:id="21021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6E23-5C8E-4ED6-8C33-73D680F7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comp01</cp:lastModifiedBy>
  <cp:revision>12</cp:revision>
  <cp:lastPrinted>2017-12-27T06:54:00Z</cp:lastPrinted>
  <dcterms:created xsi:type="dcterms:W3CDTF">2019-02-27T06:42:00Z</dcterms:created>
  <dcterms:modified xsi:type="dcterms:W3CDTF">2019-11-29T01:01:00Z</dcterms:modified>
</cp:coreProperties>
</file>