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49" w:rsidRPr="00503365" w:rsidRDefault="00DC4047" w:rsidP="00543505">
      <w:pPr>
        <w:pStyle w:val="3"/>
        <w:tabs>
          <w:tab w:val="left" w:pos="4536"/>
        </w:tabs>
        <w:rPr>
          <w:rFonts w:ascii="Times New Roman" w:hAnsi="Times New Roman"/>
          <w:b w:val="0"/>
          <w:bCs w:val="0"/>
          <w:sz w:val="16"/>
          <w:szCs w:val="16"/>
        </w:rPr>
      </w:pPr>
      <w:r w:rsidRPr="00503365">
        <w:rPr>
          <w:rFonts w:ascii="Times New Roman" w:hAnsi="Times New Roman"/>
          <w:b w:val="0"/>
          <w:bCs w:val="0"/>
          <w:noProof/>
          <w:sz w:val="16"/>
          <w:szCs w:val="16"/>
          <w:lang w:eastAsia="ru-RU"/>
        </w:rPr>
        <w:drawing>
          <wp:anchor distT="0" distB="0" distL="114300" distR="114300" simplePos="0" relativeHeight="251657216" behindDoc="0" locked="0" layoutInCell="1" allowOverlap="1">
            <wp:simplePos x="0" y="0"/>
            <wp:positionH relativeFrom="column">
              <wp:posOffset>-98425</wp:posOffset>
            </wp:positionH>
            <wp:positionV relativeFrom="paragraph">
              <wp:posOffset>-309245</wp:posOffset>
            </wp:positionV>
            <wp:extent cx="2291715" cy="2673985"/>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9" cstate="print">
                      <a:lum bright="30000"/>
                    </a:blip>
                    <a:srcRect/>
                    <a:stretch>
                      <a:fillRect/>
                    </a:stretch>
                  </pic:blipFill>
                  <pic:spPr bwMode="auto">
                    <a:xfrm>
                      <a:off x="0" y="0"/>
                      <a:ext cx="2291715" cy="2673985"/>
                    </a:xfrm>
                    <a:prstGeom prst="rect">
                      <a:avLst/>
                    </a:prstGeom>
                    <a:noFill/>
                    <a:ln w="9525">
                      <a:noFill/>
                      <a:miter lim="800000"/>
                      <a:headEnd/>
                      <a:tailEnd/>
                    </a:ln>
                  </pic:spPr>
                </pic:pic>
              </a:graphicData>
            </a:graphic>
          </wp:anchor>
        </w:drawing>
      </w:r>
      <w:r w:rsidR="00AF1E8B">
        <w:rPr>
          <w:rFonts w:ascii="Times New Roman" w:hAnsi="Times New Roman"/>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202.8pt;margin-top:-16.3pt;width:304.5pt;height:80.5pt;z-index:251659264;mso-position-horizontal-relative:text;mso-position-vertical-relative:text"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503365" w:rsidRDefault="00385849" w:rsidP="00385849">
      <w:pPr>
        <w:pStyle w:val="3"/>
        <w:rPr>
          <w:rFonts w:ascii="Times New Roman" w:hAnsi="Times New Roman"/>
          <w:b w:val="0"/>
          <w:bCs w:val="0"/>
          <w:sz w:val="16"/>
          <w:szCs w:val="16"/>
        </w:rPr>
      </w:pPr>
    </w:p>
    <w:p w:rsidR="00385849" w:rsidRPr="00503365" w:rsidRDefault="00385849" w:rsidP="00385849">
      <w:pPr>
        <w:pStyle w:val="3"/>
        <w:rPr>
          <w:rFonts w:ascii="Times New Roman" w:hAnsi="Times New Roman"/>
          <w:b w:val="0"/>
          <w:bCs w:val="0"/>
          <w:sz w:val="16"/>
          <w:szCs w:val="16"/>
        </w:rPr>
      </w:pPr>
    </w:p>
    <w:p w:rsidR="00623D88" w:rsidRPr="00503365" w:rsidRDefault="006A3CBC" w:rsidP="00ED1CD8">
      <w:pPr>
        <w:pStyle w:val="3"/>
        <w:tabs>
          <w:tab w:val="left" w:pos="6630"/>
        </w:tabs>
        <w:rPr>
          <w:rFonts w:ascii="Times New Roman" w:hAnsi="Times New Roman"/>
          <w:sz w:val="16"/>
          <w:szCs w:val="16"/>
        </w:rPr>
      </w:pPr>
      <w:r w:rsidRPr="0051480A">
        <w:rPr>
          <w:rFonts w:ascii="Times New Roman" w:hAnsi="Times New Roman"/>
          <w:sz w:val="24"/>
          <w:szCs w:val="24"/>
        </w:rPr>
        <w:t xml:space="preserve">КАТАРМИНСКОГО          </w:t>
      </w:r>
      <w:r w:rsidR="00623D88" w:rsidRPr="0051480A">
        <w:rPr>
          <w:rFonts w:ascii="Times New Roman" w:hAnsi="Times New Roman"/>
          <w:sz w:val="24"/>
          <w:szCs w:val="24"/>
        </w:rPr>
        <w:t xml:space="preserve">                                </w:t>
      </w:r>
      <w:r w:rsidR="0051480A">
        <w:rPr>
          <w:rFonts w:ascii="Times New Roman" w:hAnsi="Times New Roman"/>
          <w:sz w:val="24"/>
          <w:szCs w:val="24"/>
        </w:rPr>
        <w:t xml:space="preserve">         </w:t>
      </w:r>
      <w:r w:rsidR="006B3EE4" w:rsidRPr="0051480A">
        <w:rPr>
          <w:rFonts w:ascii="Times New Roman" w:hAnsi="Times New Roman"/>
          <w:sz w:val="24"/>
          <w:szCs w:val="24"/>
        </w:rPr>
        <w:t xml:space="preserve">  </w:t>
      </w:r>
      <w:r w:rsidR="00ED1CD8" w:rsidRPr="0051480A">
        <w:rPr>
          <w:rFonts w:ascii="Times New Roman" w:hAnsi="Times New Roman"/>
          <w:sz w:val="24"/>
          <w:szCs w:val="24"/>
        </w:rPr>
        <w:t xml:space="preserve">  </w:t>
      </w:r>
      <w:proofErr w:type="spellStart"/>
      <w:r w:rsidR="00623D88" w:rsidRPr="0051480A">
        <w:rPr>
          <w:rFonts w:ascii="Times New Roman" w:hAnsi="Times New Roman"/>
          <w:sz w:val="24"/>
          <w:szCs w:val="24"/>
        </w:rPr>
        <w:t>КАТАРМИНСКОГО</w:t>
      </w:r>
      <w:proofErr w:type="spellEnd"/>
      <w:r w:rsidR="00ED1CD8" w:rsidRPr="00503365">
        <w:rPr>
          <w:rFonts w:ascii="Times New Roman" w:hAnsi="Times New Roman"/>
          <w:sz w:val="16"/>
          <w:szCs w:val="16"/>
        </w:rPr>
        <w:br/>
      </w:r>
      <w:r w:rsidRPr="00503365">
        <w:rPr>
          <w:rFonts w:ascii="Times New Roman" w:hAnsi="Times New Roman"/>
          <w:sz w:val="16"/>
          <w:szCs w:val="16"/>
        </w:rPr>
        <w:br/>
        <w:t xml:space="preserve">        </w:t>
      </w:r>
      <w:r w:rsidR="00623D88" w:rsidRPr="00503365">
        <w:rPr>
          <w:rFonts w:ascii="Times New Roman" w:hAnsi="Times New Roman"/>
          <w:sz w:val="16"/>
          <w:szCs w:val="16"/>
        </w:rPr>
        <w:t xml:space="preserve">                               </w:t>
      </w:r>
      <w:r w:rsidR="00ED1CD8" w:rsidRPr="00503365">
        <w:rPr>
          <w:rFonts w:ascii="Times New Roman" w:hAnsi="Times New Roman"/>
          <w:sz w:val="16"/>
          <w:szCs w:val="16"/>
        </w:rPr>
        <w:t xml:space="preserve">                                                  </w:t>
      </w:r>
      <w:r w:rsidR="008864CE" w:rsidRPr="00503365">
        <w:rPr>
          <w:rFonts w:ascii="Times New Roman" w:hAnsi="Times New Roman"/>
          <w:sz w:val="16"/>
          <w:szCs w:val="16"/>
        </w:rPr>
        <w:t xml:space="preserve"> </w:t>
      </w:r>
      <w:r w:rsidR="00ED1CD8" w:rsidRPr="00503365">
        <w:rPr>
          <w:rFonts w:ascii="Times New Roman" w:hAnsi="Times New Roman"/>
          <w:sz w:val="16"/>
          <w:szCs w:val="16"/>
        </w:rPr>
        <w:t xml:space="preserve">  </w:t>
      </w:r>
      <w:r w:rsidR="006B3EE4" w:rsidRPr="00503365">
        <w:rPr>
          <w:rFonts w:ascii="Times New Roman" w:hAnsi="Times New Roman"/>
          <w:sz w:val="16"/>
          <w:szCs w:val="16"/>
        </w:rPr>
        <w:t xml:space="preserve">                           </w:t>
      </w:r>
      <w:r w:rsidR="0051480A">
        <w:rPr>
          <w:rFonts w:ascii="Times New Roman" w:hAnsi="Times New Roman"/>
          <w:sz w:val="16"/>
          <w:szCs w:val="16"/>
        </w:rPr>
        <w:t xml:space="preserve">         </w:t>
      </w:r>
      <w:r w:rsidR="00ED1CD8" w:rsidRPr="0051480A">
        <w:rPr>
          <w:rFonts w:ascii="Times New Roman" w:hAnsi="Times New Roman"/>
          <w:sz w:val="24"/>
          <w:szCs w:val="24"/>
        </w:rPr>
        <w:t>СЕЛЬСКОГО ПОСЕЛЕНИЯ</w:t>
      </w:r>
      <w:r w:rsidRPr="00503365">
        <w:rPr>
          <w:rFonts w:ascii="Times New Roman" w:hAnsi="Times New Roman"/>
          <w:sz w:val="16"/>
          <w:szCs w:val="16"/>
        </w:rPr>
        <w:br/>
      </w:r>
      <w:proofErr w:type="spellStart"/>
      <w:r w:rsidRPr="00503365">
        <w:rPr>
          <w:rFonts w:ascii="Times New Roman" w:hAnsi="Times New Roman"/>
          <w:sz w:val="16"/>
          <w:szCs w:val="16"/>
        </w:rPr>
        <w:t>ССс</w:t>
      </w:r>
      <w:proofErr w:type="spellEnd"/>
    </w:p>
    <w:p w:rsidR="006A3CBC" w:rsidRPr="00503365" w:rsidRDefault="006A3CBC" w:rsidP="00CB42C8">
      <w:pPr>
        <w:pStyle w:val="3"/>
        <w:rPr>
          <w:rFonts w:ascii="Times New Roman" w:hAnsi="Times New Roman"/>
          <w:b w:val="0"/>
          <w:bCs w:val="0"/>
          <w:sz w:val="16"/>
          <w:szCs w:val="16"/>
        </w:rPr>
      </w:pPr>
    </w:p>
    <w:p w:rsidR="00385849" w:rsidRPr="00503365" w:rsidRDefault="00AF1E8B" w:rsidP="00CB42C8">
      <w:pPr>
        <w:pStyle w:val="3"/>
        <w:rPr>
          <w:rFonts w:ascii="Times New Roman" w:hAnsi="Times New Roman"/>
          <w:b w:val="0"/>
          <w:bCs w:val="0"/>
          <w:sz w:val="16"/>
          <w:szCs w:val="16"/>
        </w:rPr>
      </w:pPr>
      <w:r>
        <w:rPr>
          <w:rFonts w:ascii="Times New Roman" w:hAnsi="Times New Roman"/>
          <w:b w:val="0"/>
          <w:bCs w:val="0"/>
          <w:noProof/>
          <w:sz w:val="16"/>
          <w:szCs w:val="16"/>
        </w:rPr>
        <w:pict>
          <v:shapetype id="_x0000_t202" coordsize="21600,21600" o:spt="202" path="m,l,21600r21600,l21600,xe">
            <v:stroke joinstyle="miter"/>
            <v:path gradientshapeok="t" o:connecttype="rect"/>
          </v:shapetype>
          <v:shape id="_x0000_s1042" type="#_x0000_t202" style="position:absolute;margin-left:202.8pt;margin-top:2.35pt;width:308.7pt;height:42.75pt;z-index:251656192" fillcolor="silver" stroked="f">
            <v:textbox style="mso-next-textbox:#_x0000_s1042" inset="0,0,0,0">
              <w:txbxContent>
                <w:p w:rsidR="00503365" w:rsidRDefault="00503365" w:rsidP="00385849">
                  <w:pPr>
                    <w:rPr>
                      <w:b/>
                      <w:sz w:val="4"/>
                      <w:szCs w:val="4"/>
                    </w:rPr>
                  </w:pPr>
                  <w:r>
                    <w:rPr>
                      <w:b/>
                      <w:sz w:val="32"/>
                      <w:szCs w:val="32"/>
                    </w:rPr>
                    <w:t xml:space="preserve">  </w:t>
                  </w:r>
                </w:p>
                <w:p w:rsidR="00503365" w:rsidRDefault="00503365" w:rsidP="00385849">
                  <w:pPr>
                    <w:rPr>
                      <w:b/>
                      <w:sz w:val="32"/>
                      <w:szCs w:val="32"/>
                    </w:rPr>
                  </w:pPr>
                  <w:r>
                    <w:rPr>
                      <w:b/>
                      <w:sz w:val="32"/>
                      <w:szCs w:val="32"/>
                    </w:rPr>
                    <w:t xml:space="preserve">  № </w:t>
                  </w:r>
                  <w:r w:rsidR="00AF1E8B">
                    <w:rPr>
                      <w:b/>
                      <w:sz w:val="32"/>
                      <w:szCs w:val="32"/>
                    </w:rPr>
                    <w:t>3 от  29 февраля</w:t>
                  </w:r>
                  <w:r>
                    <w:rPr>
                      <w:b/>
                      <w:sz w:val="32"/>
                      <w:szCs w:val="32"/>
                    </w:rPr>
                    <w:t xml:space="preserve">  2019 г.</w:t>
                  </w:r>
                </w:p>
              </w:txbxContent>
            </v:textbox>
          </v:shape>
        </w:pict>
      </w:r>
    </w:p>
    <w:p w:rsidR="00016DA9" w:rsidRPr="00503365" w:rsidRDefault="00016DA9" w:rsidP="00016DA9">
      <w:pPr>
        <w:rPr>
          <w:sz w:val="16"/>
          <w:szCs w:val="16"/>
        </w:rPr>
      </w:pPr>
    </w:p>
    <w:p w:rsidR="00623D88" w:rsidRPr="00503365" w:rsidRDefault="00623D88" w:rsidP="00016DA9">
      <w:pPr>
        <w:rPr>
          <w:sz w:val="16"/>
          <w:szCs w:val="16"/>
        </w:rPr>
      </w:pPr>
    </w:p>
    <w:p w:rsidR="00623D88" w:rsidRPr="00503365" w:rsidRDefault="00623D88" w:rsidP="00016DA9">
      <w:pPr>
        <w:rPr>
          <w:sz w:val="16"/>
          <w:szCs w:val="16"/>
        </w:rPr>
      </w:pPr>
    </w:p>
    <w:p w:rsidR="00950D1D" w:rsidRPr="00503365" w:rsidRDefault="00950D1D" w:rsidP="00016DA9">
      <w:pPr>
        <w:rPr>
          <w:sz w:val="16"/>
          <w:szCs w:val="16"/>
        </w:rPr>
      </w:pPr>
    </w:p>
    <w:p w:rsidR="00623D88" w:rsidRPr="00503365" w:rsidRDefault="00AF1E8B" w:rsidP="00016DA9">
      <w:pPr>
        <w:rPr>
          <w:sz w:val="16"/>
          <w:szCs w:val="16"/>
        </w:rPr>
        <w:sectPr w:rsidR="00623D88" w:rsidRPr="00503365" w:rsidSect="00A55638">
          <w:headerReference w:type="even" r:id="rId10"/>
          <w:headerReference w:type="default" r:id="rId11"/>
          <w:pgSz w:w="11907" w:h="16840" w:code="9"/>
          <w:pgMar w:top="851" w:right="851" w:bottom="851" w:left="851" w:header="709" w:footer="709" w:gutter="0"/>
          <w:cols w:space="708"/>
          <w:titlePg/>
          <w:docGrid w:linePitch="360"/>
        </w:sectPr>
      </w:pPr>
      <w:r>
        <w:rPr>
          <w:b/>
          <w:bCs/>
          <w:noProof/>
          <w:sz w:val="16"/>
          <w:szCs w:val="16"/>
        </w:rPr>
        <w:pict>
          <v:line id="_x0000_s1044" style="position:absolute;z-index:251658240" from=".9pt,-.3pt" to="511.5pt,-.3pt" strokeweight="4.5pt">
            <v:stroke linestyle="thinThick"/>
          </v:line>
        </w:pict>
      </w:r>
    </w:p>
    <w:p w:rsidR="00950D1D" w:rsidRPr="00503365" w:rsidRDefault="00950D1D" w:rsidP="00950D1D">
      <w:pPr>
        <w:rPr>
          <w:b/>
          <w:sz w:val="16"/>
          <w:szCs w:val="16"/>
        </w:rPr>
      </w:pPr>
    </w:p>
    <w:p w:rsidR="006467FF" w:rsidRPr="00AF1E8B" w:rsidRDefault="006467FF" w:rsidP="006467FF">
      <w:pPr>
        <w:rPr>
          <w:sz w:val="16"/>
          <w:szCs w:val="16"/>
        </w:rPr>
      </w:pPr>
    </w:p>
    <w:p w:rsidR="00503365" w:rsidRPr="00AF1E8B" w:rsidRDefault="00503365" w:rsidP="00503365">
      <w:pPr>
        <w:ind w:firstLine="709"/>
        <w:jc w:val="both"/>
        <w:rPr>
          <w:sz w:val="16"/>
          <w:szCs w:val="16"/>
        </w:rPr>
      </w:pPr>
    </w:p>
    <w:p w:rsidR="00AF1E8B" w:rsidRPr="00AF1E8B" w:rsidRDefault="00AF1E8B" w:rsidP="00AF1E8B">
      <w:pPr>
        <w:autoSpaceDE w:val="0"/>
        <w:autoSpaceDN w:val="0"/>
        <w:adjustRightInd w:val="0"/>
        <w:jc w:val="center"/>
        <w:rPr>
          <w:rFonts w:eastAsia="Times New Roman"/>
          <w:b/>
          <w:sz w:val="16"/>
          <w:szCs w:val="16"/>
          <w:lang w:eastAsia="ru-RU"/>
        </w:rPr>
      </w:pPr>
      <w:r w:rsidRPr="00AF1E8B">
        <w:rPr>
          <w:rFonts w:eastAsia="Times New Roman"/>
          <w:b/>
          <w:sz w:val="16"/>
          <w:szCs w:val="16"/>
          <w:lang w:eastAsia="ru-RU"/>
        </w:rPr>
        <w:t>ДОПОЛНИТЕЛЬНОЕ СОГЛАШЕНИЕ № 4</w:t>
      </w:r>
    </w:p>
    <w:p w:rsidR="00AF1E8B" w:rsidRPr="00AF1E8B" w:rsidRDefault="00AF1E8B" w:rsidP="00AF1E8B">
      <w:pPr>
        <w:autoSpaceDE w:val="0"/>
        <w:autoSpaceDN w:val="0"/>
        <w:adjustRightInd w:val="0"/>
        <w:jc w:val="center"/>
        <w:rPr>
          <w:rFonts w:eastAsia="Times New Roman"/>
          <w:b/>
          <w:sz w:val="16"/>
          <w:szCs w:val="16"/>
          <w:lang w:eastAsia="ru-RU"/>
        </w:rPr>
      </w:pPr>
      <w:r w:rsidRPr="00AF1E8B">
        <w:rPr>
          <w:rFonts w:eastAsia="Times New Roman"/>
          <w:b/>
          <w:sz w:val="16"/>
          <w:szCs w:val="16"/>
          <w:lang w:eastAsia="ru-RU"/>
        </w:rPr>
        <w:t>К СОГЛАШЕНИЮ О ПЕРЕДАЧЕ ОС</w:t>
      </w:r>
      <w:r w:rsidRPr="00AF1E8B">
        <w:rPr>
          <w:rFonts w:eastAsia="Times New Roman"/>
          <w:b/>
          <w:sz w:val="16"/>
          <w:szCs w:val="16"/>
          <w:lang w:eastAsia="ru-RU"/>
        </w:rPr>
        <w:t>У</w:t>
      </w:r>
      <w:r w:rsidRPr="00AF1E8B">
        <w:rPr>
          <w:rFonts w:eastAsia="Times New Roman"/>
          <w:b/>
          <w:sz w:val="16"/>
          <w:szCs w:val="16"/>
          <w:lang w:eastAsia="ru-RU"/>
        </w:rPr>
        <w:t>ЩЕСТВЛЕНИЯ ЧАСТИ ПОЛНОМОЧИЙ</w:t>
      </w:r>
    </w:p>
    <w:p w:rsidR="00AF1E8B" w:rsidRPr="00AF1E8B" w:rsidRDefault="00AF1E8B" w:rsidP="00AF1E8B">
      <w:pPr>
        <w:autoSpaceDE w:val="0"/>
        <w:autoSpaceDN w:val="0"/>
        <w:adjustRightInd w:val="0"/>
        <w:jc w:val="center"/>
        <w:rPr>
          <w:rFonts w:eastAsia="Times New Roman"/>
          <w:b/>
          <w:sz w:val="16"/>
          <w:szCs w:val="16"/>
          <w:lang w:eastAsia="ru-RU"/>
        </w:rPr>
      </w:pPr>
      <w:r w:rsidRPr="00AF1E8B">
        <w:rPr>
          <w:rFonts w:eastAsia="Times New Roman"/>
          <w:b/>
          <w:sz w:val="16"/>
          <w:szCs w:val="16"/>
          <w:lang w:eastAsia="ru-RU"/>
        </w:rPr>
        <w:t>ПО РЕШЕНИЮ ВОПРОСОВ МЕСТНОГО ЗНАЧЕНИЯ</w:t>
      </w:r>
    </w:p>
    <w:p w:rsidR="00AF1E8B" w:rsidRPr="00AF1E8B" w:rsidRDefault="00AF1E8B" w:rsidP="00AF1E8B">
      <w:pPr>
        <w:autoSpaceDE w:val="0"/>
        <w:autoSpaceDN w:val="0"/>
        <w:adjustRightInd w:val="0"/>
        <w:jc w:val="center"/>
        <w:rPr>
          <w:rFonts w:eastAsia="Times New Roman"/>
          <w:b/>
          <w:sz w:val="16"/>
          <w:szCs w:val="16"/>
          <w:lang w:eastAsia="ru-RU"/>
        </w:rPr>
      </w:pPr>
      <w:r w:rsidRPr="00AF1E8B">
        <w:rPr>
          <w:rFonts w:eastAsia="Times New Roman"/>
          <w:b/>
          <w:sz w:val="16"/>
          <w:szCs w:val="16"/>
          <w:lang w:eastAsia="ru-RU"/>
        </w:rPr>
        <w:t>от 28 декабря 2018 года № 8</w:t>
      </w:r>
    </w:p>
    <w:p w:rsidR="00AF1E8B" w:rsidRPr="00AF1E8B" w:rsidRDefault="00AF1E8B" w:rsidP="00AF1E8B">
      <w:pPr>
        <w:autoSpaceDE w:val="0"/>
        <w:autoSpaceDN w:val="0"/>
        <w:adjustRightInd w:val="0"/>
        <w:ind w:firstLine="540"/>
        <w:jc w:val="both"/>
        <w:rPr>
          <w:rFonts w:eastAsia="Times New Roman"/>
          <w:sz w:val="16"/>
          <w:szCs w:val="16"/>
          <w:lang w:eastAsia="ru-RU"/>
        </w:rPr>
      </w:pPr>
      <w:r w:rsidRPr="00AF1E8B">
        <w:rPr>
          <w:rFonts w:eastAsia="Times New Roman"/>
          <w:sz w:val="16"/>
          <w:szCs w:val="16"/>
          <w:lang w:eastAsia="ru-RU"/>
        </w:rPr>
        <w:t>г. Нижнеудинск</w:t>
      </w:r>
      <w:r w:rsidRPr="00AF1E8B">
        <w:rPr>
          <w:rFonts w:eastAsia="Times New Roman"/>
          <w:sz w:val="16"/>
          <w:szCs w:val="16"/>
          <w:lang w:eastAsia="ru-RU"/>
        </w:rPr>
        <w:tab/>
      </w:r>
      <w:r w:rsidRPr="00AF1E8B">
        <w:rPr>
          <w:rFonts w:eastAsia="Times New Roman"/>
          <w:color w:val="FF0000"/>
          <w:sz w:val="16"/>
          <w:szCs w:val="16"/>
          <w:lang w:eastAsia="ru-RU"/>
        </w:rPr>
        <w:tab/>
      </w:r>
      <w:r w:rsidRPr="00AF1E8B">
        <w:rPr>
          <w:rFonts w:eastAsia="Times New Roman"/>
          <w:color w:val="FF0000"/>
          <w:sz w:val="16"/>
          <w:szCs w:val="16"/>
          <w:lang w:eastAsia="ru-RU"/>
        </w:rPr>
        <w:tab/>
      </w:r>
      <w:r w:rsidRPr="00AF1E8B">
        <w:rPr>
          <w:rFonts w:eastAsia="Times New Roman"/>
          <w:sz w:val="16"/>
          <w:szCs w:val="16"/>
          <w:lang w:eastAsia="ru-RU"/>
        </w:rPr>
        <w:tab/>
      </w:r>
      <w:r w:rsidRPr="00AF1E8B">
        <w:rPr>
          <w:rFonts w:eastAsia="Times New Roman"/>
          <w:sz w:val="16"/>
          <w:szCs w:val="16"/>
          <w:lang w:eastAsia="ru-RU"/>
        </w:rPr>
        <w:tab/>
      </w:r>
      <w:r w:rsidRPr="00AF1E8B">
        <w:rPr>
          <w:rFonts w:eastAsia="Times New Roman"/>
          <w:sz w:val="16"/>
          <w:szCs w:val="16"/>
          <w:lang w:eastAsia="ru-RU"/>
        </w:rPr>
        <w:tab/>
      </w:r>
      <w:r w:rsidRPr="00AF1E8B">
        <w:rPr>
          <w:rFonts w:eastAsia="Times New Roman"/>
          <w:sz w:val="16"/>
          <w:szCs w:val="16"/>
          <w:lang w:eastAsia="ru-RU"/>
        </w:rPr>
        <w:tab/>
        <w:t xml:space="preserve">  28</w:t>
      </w:r>
      <w:r w:rsidRPr="00AF1E8B">
        <w:rPr>
          <w:rFonts w:eastAsia="Times New Roman"/>
          <w:color w:val="000000"/>
          <w:sz w:val="16"/>
          <w:szCs w:val="16"/>
          <w:lang w:eastAsia="ru-RU"/>
        </w:rPr>
        <w:t xml:space="preserve"> февраля 2020 года</w:t>
      </w:r>
    </w:p>
    <w:p w:rsidR="00AF1E8B" w:rsidRPr="00AF1E8B" w:rsidRDefault="00AF1E8B" w:rsidP="00AF1E8B">
      <w:pPr>
        <w:autoSpaceDE w:val="0"/>
        <w:autoSpaceDN w:val="0"/>
        <w:adjustRightInd w:val="0"/>
        <w:ind w:firstLine="540"/>
        <w:jc w:val="both"/>
        <w:rPr>
          <w:rFonts w:eastAsia="Times New Roman"/>
          <w:sz w:val="16"/>
          <w:szCs w:val="16"/>
          <w:lang w:eastAsia="ru-RU"/>
        </w:rPr>
      </w:pPr>
      <w:proofErr w:type="gramStart"/>
      <w:r w:rsidRPr="00AF1E8B">
        <w:rPr>
          <w:rFonts w:eastAsia="Times New Roman"/>
          <w:sz w:val="16"/>
          <w:szCs w:val="16"/>
          <w:lang w:eastAsia="ru-RU"/>
        </w:rPr>
        <w:t xml:space="preserve">Администрация </w:t>
      </w:r>
      <w:proofErr w:type="spellStart"/>
      <w:r w:rsidRPr="00AF1E8B">
        <w:rPr>
          <w:rFonts w:eastAsia="Times New Roman"/>
          <w:sz w:val="16"/>
          <w:szCs w:val="16"/>
          <w:lang w:eastAsia="ru-RU"/>
        </w:rPr>
        <w:t>Катарминского</w:t>
      </w:r>
      <w:proofErr w:type="spellEnd"/>
      <w:r w:rsidRPr="00AF1E8B">
        <w:rPr>
          <w:rFonts w:eastAsia="Times New Roman"/>
          <w:sz w:val="16"/>
          <w:szCs w:val="16"/>
          <w:lang w:eastAsia="ru-RU"/>
        </w:rPr>
        <w:t xml:space="preserve"> муниц</w:t>
      </w:r>
      <w:r w:rsidRPr="00AF1E8B">
        <w:rPr>
          <w:rFonts w:eastAsia="Times New Roman"/>
          <w:sz w:val="16"/>
          <w:szCs w:val="16"/>
          <w:lang w:eastAsia="ru-RU"/>
        </w:rPr>
        <w:t>и</w:t>
      </w:r>
      <w:r w:rsidRPr="00AF1E8B">
        <w:rPr>
          <w:rFonts w:eastAsia="Times New Roman"/>
          <w:sz w:val="16"/>
          <w:szCs w:val="16"/>
          <w:lang w:eastAsia="ru-RU"/>
        </w:rPr>
        <w:t>пального образования - администрация сельского поселения, именуемая в дальнейшем «А</w:t>
      </w:r>
      <w:r w:rsidRPr="00AF1E8B">
        <w:rPr>
          <w:rFonts w:eastAsia="Times New Roman"/>
          <w:sz w:val="16"/>
          <w:szCs w:val="16"/>
          <w:lang w:eastAsia="ru-RU"/>
        </w:rPr>
        <w:t>д</w:t>
      </w:r>
      <w:r w:rsidRPr="00AF1E8B">
        <w:rPr>
          <w:rFonts w:eastAsia="Times New Roman"/>
          <w:sz w:val="16"/>
          <w:szCs w:val="16"/>
          <w:lang w:eastAsia="ru-RU"/>
        </w:rPr>
        <w:t xml:space="preserve">министрация поселения», в лице главы </w:t>
      </w:r>
      <w:proofErr w:type="spellStart"/>
      <w:r w:rsidRPr="00AF1E8B">
        <w:rPr>
          <w:rFonts w:eastAsia="Times New Roman"/>
          <w:sz w:val="16"/>
          <w:szCs w:val="16"/>
          <w:lang w:eastAsia="ru-RU"/>
        </w:rPr>
        <w:t>Катарминского</w:t>
      </w:r>
      <w:proofErr w:type="spellEnd"/>
      <w:r w:rsidRPr="00AF1E8B">
        <w:rPr>
          <w:rFonts w:eastAsia="Times New Roman"/>
          <w:sz w:val="16"/>
          <w:szCs w:val="16"/>
          <w:lang w:eastAsia="ru-RU"/>
        </w:rPr>
        <w:t xml:space="preserve"> муниципал</w:t>
      </w:r>
      <w:r w:rsidRPr="00AF1E8B">
        <w:rPr>
          <w:rFonts w:eastAsia="Times New Roman"/>
          <w:sz w:val="16"/>
          <w:szCs w:val="16"/>
          <w:lang w:eastAsia="ru-RU"/>
        </w:rPr>
        <w:t>ь</w:t>
      </w:r>
      <w:r w:rsidRPr="00AF1E8B">
        <w:rPr>
          <w:rFonts w:eastAsia="Times New Roman"/>
          <w:sz w:val="16"/>
          <w:szCs w:val="16"/>
          <w:lang w:eastAsia="ru-RU"/>
        </w:rPr>
        <w:t xml:space="preserve">ного образования </w:t>
      </w:r>
      <w:proofErr w:type="spellStart"/>
      <w:r w:rsidRPr="00AF1E8B">
        <w:rPr>
          <w:rFonts w:eastAsia="Times New Roman"/>
          <w:sz w:val="16"/>
          <w:szCs w:val="16"/>
          <w:lang w:eastAsia="ru-RU"/>
        </w:rPr>
        <w:t>Шарикало</w:t>
      </w:r>
      <w:proofErr w:type="spellEnd"/>
      <w:r w:rsidRPr="00AF1E8B">
        <w:rPr>
          <w:rFonts w:eastAsia="Times New Roman"/>
          <w:sz w:val="16"/>
          <w:szCs w:val="16"/>
          <w:lang w:eastAsia="ru-RU"/>
        </w:rPr>
        <w:t xml:space="preserve"> Михаила Владимировича, действ</w:t>
      </w:r>
      <w:r w:rsidRPr="00AF1E8B">
        <w:rPr>
          <w:rFonts w:eastAsia="Times New Roman"/>
          <w:sz w:val="16"/>
          <w:szCs w:val="16"/>
          <w:lang w:eastAsia="ru-RU"/>
        </w:rPr>
        <w:t>у</w:t>
      </w:r>
      <w:r w:rsidRPr="00AF1E8B">
        <w:rPr>
          <w:rFonts w:eastAsia="Times New Roman"/>
          <w:sz w:val="16"/>
          <w:szCs w:val="16"/>
          <w:lang w:eastAsia="ru-RU"/>
        </w:rPr>
        <w:t xml:space="preserve">ющего на основании Устава </w:t>
      </w:r>
      <w:proofErr w:type="spellStart"/>
      <w:r w:rsidRPr="00AF1E8B">
        <w:rPr>
          <w:rFonts w:eastAsia="Times New Roman"/>
          <w:sz w:val="16"/>
          <w:szCs w:val="16"/>
          <w:lang w:eastAsia="ru-RU"/>
        </w:rPr>
        <w:t>Катарминского</w:t>
      </w:r>
      <w:proofErr w:type="spellEnd"/>
      <w:r w:rsidRPr="00AF1E8B">
        <w:rPr>
          <w:rFonts w:eastAsia="Times New Roman"/>
          <w:sz w:val="16"/>
          <w:szCs w:val="16"/>
          <w:lang w:eastAsia="ru-RU"/>
        </w:rPr>
        <w:t xml:space="preserve"> муниципального образования, с одной стороны, и администрация муниципального района муниц</w:t>
      </w:r>
      <w:r w:rsidRPr="00AF1E8B">
        <w:rPr>
          <w:rFonts w:eastAsia="Times New Roman"/>
          <w:sz w:val="16"/>
          <w:szCs w:val="16"/>
          <w:lang w:eastAsia="ru-RU"/>
        </w:rPr>
        <w:t>и</w:t>
      </w:r>
      <w:r w:rsidRPr="00AF1E8B">
        <w:rPr>
          <w:rFonts w:eastAsia="Times New Roman"/>
          <w:sz w:val="16"/>
          <w:szCs w:val="16"/>
          <w:lang w:eastAsia="ru-RU"/>
        </w:rPr>
        <w:t>пального образования «</w:t>
      </w:r>
      <w:proofErr w:type="spellStart"/>
      <w:r w:rsidRPr="00AF1E8B">
        <w:rPr>
          <w:rFonts w:eastAsia="Times New Roman"/>
          <w:sz w:val="16"/>
          <w:szCs w:val="16"/>
          <w:lang w:eastAsia="ru-RU"/>
        </w:rPr>
        <w:t>Нижнеудинский</w:t>
      </w:r>
      <w:proofErr w:type="spellEnd"/>
      <w:r w:rsidRPr="00AF1E8B">
        <w:rPr>
          <w:rFonts w:eastAsia="Times New Roman"/>
          <w:sz w:val="16"/>
          <w:szCs w:val="16"/>
          <w:lang w:eastAsia="ru-RU"/>
        </w:rPr>
        <w:t xml:space="preserve"> район», именуемая в дал</w:t>
      </w:r>
      <w:r w:rsidRPr="00AF1E8B">
        <w:rPr>
          <w:rFonts w:eastAsia="Times New Roman"/>
          <w:sz w:val="16"/>
          <w:szCs w:val="16"/>
          <w:lang w:eastAsia="ru-RU"/>
        </w:rPr>
        <w:t>ь</w:t>
      </w:r>
      <w:r w:rsidRPr="00AF1E8B">
        <w:rPr>
          <w:rFonts w:eastAsia="Times New Roman"/>
          <w:sz w:val="16"/>
          <w:szCs w:val="16"/>
          <w:lang w:eastAsia="ru-RU"/>
        </w:rPr>
        <w:t>нейшем «А</w:t>
      </w:r>
      <w:r w:rsidRPr="00AF1E8B">
        <w:rPr>
          <w:rFonts w:eastAsia="Times New Roman"/>
          <w:sz w:val="16"/>
          <w:szCs w:val="16"/>
          <w:lang w:eastAsia="ru-RU"/>
        </w:rPr>
        <w:t>д</w:t>
      </w:r>
      <w:r w:rsidRPr="00AF1E8B">
        <w:rPr>
          <w:rFonts w:eastAsia="Times New Roman"/>
          <w:sz w:val="16"/>
          <w:szCs w:val="16"/>
          <w:lang w:eastAsia="ru-RU"/>
        </w:rPr>
        <w:t>министрация муниципального района», в лице  мэра  муниципального образования «</w:t>
      </w:r>
      <w:proofErr w:type="spellStart"/>
      <w:r w:rsidRPr="00AF1E8B">
        <w:rPr>
          <w:rFonts w:eastAsia="Times New Roman"/>
          <w:sz w:val="16"/>
          <w:szCs w:val="16"/>
          <w:lang w:eastAsia="ru-RU"/>
        </w:rPr>
        <w:t>Нижн</w:t>
      </w:r>
      <w:r w:rsidRPr="00AF1E8B">
        <w:rPr>
          <w:rFonts w:eastAsia="Times New Roman"/>
          <w:sz w:val="16"/>
          <w:szCs w:val="16"/>
          <w:lang w:eastAsia="ru-RU"/>
        </w:rPr>
        <w:t>е</w:t>
      </w:r>
      <w:r w:rsidRPr="00AF1E8B">
        <w:rPr>
          <w:rFonts w:eastAsia="Times New Roman"/>
          <w:sz w:val="16"/>
          <w:szCs w:val="16"/>
          <w:lang w:eastAsia="ru-RU"/>
        </w:rPr>
        <w:t>удинский</w:t>
      </w:r>
      <w:proofErr w:type="spellEnd"/>
      <w:r w:rsidRPr="00AF1E8B">
        <w:rPr>
          <w:rFonts w:eastAsia="Times New Roman"/>
          <w:sz w:val="16"/>
          <w:szCs w:val="16"/>
          <w:lang w:eastAsia="ru-RU"/>
        </w:rPr>
        <w:t xml:space="preserve"> район» </w:t>
      </w:r>
      <w:proofErr w:type="spellStart"/>
      <w:r w:rsidRPr="00AF1E8B">
        <w:rPr>
          <w:rFonts w:eastAsia="Times New Roman"/>
          <w:sz w:val="16"/>
          <w:szCs w:val="16"/>
          <w:lang w:eastAsia="ru-RU"/>
        </w:rPr>
        <w:t>Крупенева</w:t>
      </w:r>
      <w:proofErr w:type="spellEnd"/>
      <w:r w:rsidRPr="00AF1E8B">
        <w:rPr>
          <w:rFonts w:eastAsia="Times New Roman"/>
          <w:sz w:val="16"/>
          <w:szCs w:val="16"/>
          <w:lang w:eastAsia="ru-RU"/>
        </w:rPr>
        <w:t xml:space="preserve"> Анатолия Анатольевича, действующего на основании Устава мун</w:t>
      </w:r>
      <w:r w:rsidRPr="00AF1E8B">
        <w:rPr>
          <w:rFonts w:eastAsia="Times New Roman"/>
          <w:sz w:val="16"/>
          <w:szCs w:val="16"/>
          <w:lang w:eastAsia="ru-RU"/>
        </w:rPr>
        <w:t>и</w:t>
      </w:r>
      <w:r w:rsidRPr="00AF1E8B">
        <w:rPr>
          <w:rFonts w:eastAsia="Times New Roman"/>
          <w:sz w:val="16"/>
          <w:szCs w:val="16"/>
          <w:lang w:eastAsia="ru-RU"/>
        </w:rPr>
        <w:t>ципального</w:t>
      </w:r>
      <w:proofErr w:type="gramEnd"/>
      <w:r w:rsidRPr="00AF1E8B">
        <w:rPr>
          <w:rFonts w:eastAsia="Times New Roman"/>
          <w:sz w:val="16"/>
          <w:szCs w:val="16"/>
          <w:lang w:eastAsia="ru-RU"/>
        </w:rPr>
        <w:t xml:space="preserve"> образования «</w:t>
      </w:r>
      <w:proofErr w:type="spellStart"/>
      <w:r w:rsidRPr="00AF1E8B">
        <w:rPr>
          <w:rFonts w:eastAsia="Times New Roman"/>
          <w:sz w:val="16"/>
          <w:szCs w:val="16"/>
          <w:lang w:eastAsia="ru-RU"/>
        </w:rPr>
        <w:t>Нижнеуди</w:t>
      </w:r>
      <w:r w:rsidRPr="00AF1E8B">
        <w:rPr>
          <w:rFonts w:eastAsia="Times New Roman"/>
          <w:sz w:val="16"/>
          <w:szCs w:val="16"/>
          <w:lang w:eastAsia="ru-RU"/>
        </w:rPr>
        <w:t>н</w:t>
      </w:r>
      <w:r w:rsidRPr="00AF1E8B">
        <w:rPr>
          <w:rFonts w:eastAsia="Times New Roman"/>
          <w:sz w:val="16"/>
          <w:szCs w:val="16"/>
          <w:lang w:eastAsia="ru-RU"/>
        </w:rPr>
        <w:t>ский</w:t>
      </w:r>
      <w:proofErr w:type="spellEnd"/>
      <w:r w:rsidRPr="00AF1E8B">
        <w:rPr>
          <w:rFonts w:eastAsia="Times New Roman"/>
          <w:sz w:val="16"/>
          <w:szCs w:val="16"/>
          <w:lang w:eastAsia="ru-RU"/>
        </w:rPr>
        <w:t xml:space="preserve"> район», с другой стороны, в дальнейшем именуемые "Стороны", заключили настоящее дополн</w:t>
      </w:r>
      <w:r w:rsidRPr="00AF1E8B">
        <w:rPr>
          <w:rFonts w:eastAsia="Times New Roman"/>
          <w:sz w:val="16"/>
          <w:szCs w:val="16"/>
          <w:lang w:eastAsia="ru-RU"/>
        </w:rPr>
        <w:t>и</w:t>
      </w:r>
      <w:r w:rsidRPr="00AF1E8B">
        <w:rPr>
          <w:rFonts w:eastAsia="Times New Roman"/>
          <w:sz w:val="16"/>
          <w:szCs w:val="16"/>
          <w:lang w:eastAsia="ru-RU"/>
        </w:rPr>
        <w:t>тельное соглашение № 4 к Соглаш</w:t>
      </w:r>
      <w:r w:rsidRPr="00AF1E8B">
        <w:rPr>
          <w:rFonts w:eastAsia="Times New Roman"/>
          <w:sz w:val="16"/>
          <w:szCs w:val="16"/>
          <w:lang w:eastAsia="ru-RU"/>
        </w:rPr>
        <w:t>е</w:t>
      </w:r>
      <w:r w:rsidRPr="00AF1E8B">
        <w:rPr>
          <w:rFonts w:eastAsia="Times New Roman"/>
          <w:sz w:val="16"/>
          <w:szCs w:val="16"/>
          <w:lang w:eastAsia="ru-RU"/>
        </w:rPr>
        <w:t>нию о передаче осуществления части полномочий по решению вопросов местного знач</w:t>
      </w:r>
      <w:r w:rsidRPr="00AF1E8B">
        <w:rPr>
          <w:rFonts w:eastAsia="Times New Roman"/>
          <w:sz w:val="16"/>
          <w:szCs w:val="16"/>
          <w:lang w:eastAsia="ru-RU"/>
        </w:rPr>
        <w:t>е</w:t>
      </w:r>
      <w:r w:rsidRPr="00AF1E8B">
        <w:rPr>
          <w:rFonts w:eastAsia="Times New Roman"/>
          <w:sz w:val="16"/>
          <w:szCs w:val="16"/>
          <w:lang w:eastAsia="ru-RU"/>
        </w:rPr>
        <w:t>ния от 28 декабря 2018 года № 8, в дальне</w:t>
      </w:r>
      <w:r w:rsidRPr="00AF1E8B">
        <w:rPr>
          <w:rFonts w:eastAsia="Times New Roman"/>
          <w:sz w:val="16"/>
          <w:szCs w:val="16"/>
          <w:lang w:eastAsia="ru-RU"/>
        </w:rPr>
        <w:t>й</w:t>
      </w:r>
      <w:r w:rsidRPr="00AF1E8B">
        <w:rPr>
          <w:rFonts w:eastAsia="Times New Roman"/>
          <w:sz w:val="16"/>
          <w:szCs w:val="16"/>
          <w:lang w:eastAsia="ru-RU"/>
        </w:rPr>
        <w:t>шем именуемое «Соглашение», о нижеслед</w:t>
      </w:r>
      <w:r w:rsidRPr="00AF1E8B">
        <w:rPr>
          <w:rFonts w:eastAsia="Times New Roman"/>
          <w:sz w:val="16"/>
          <w:szCs w:val="16"/>
          <w:lang w:eastAsia="ru-RU"/>
        </w:rPr>
        <w:t>у</w:t>
      </w:r>
      <w:r w:rsidRPr="00AF1E8B">
        <w:rPr>
          <w:rFonts w:eastAsia="Times New Roman"/>
          <w:sz w:val="16"/>
          <w:szCs w:val="16"/>
          <w:lang w:eastAsia="ru-RU"/>
        </w:rPr>
        <w:t>ющем:</w:t>
      </w:r>
    </w:p>
    <w:p w:rsidR="00AF1E8B" w:rsidRPr="00AF1E8B" w:rsidRDefault="00AF1E8B" w:rsidP="00AF1E8B">
      <w:pPr>
        <w:autoSpaceDE w:val="0"/>
        <w:autoSpaceDN w:val="0"/>
        <w:adjustRightInd w:val="0"/>
        <w:ind w:firstLine="540"/>
        <w:jc w:val="both"/>
        <w:rPr>
          <w:rFonts w:eastAsia="Times New Roman"/>
          <w:sz w:val="16"/>
          <w:szCs w:val="16"/>
          <w:lang w:eastAsia="ru-RU"/>
        </w:rPr>
      </w:pPr>
    </w:p>
    <w:p w:rsidR="00AF1E8B" w:rsidRPr="00AF1E8B" w:rsidRDefault="00AF1E8B" w:rsidP="00AF1E8B">
      <w:pPr>
        <w:autoSpaceDE w:val="0"/>
        <w:autoSpaceDN w:val="0"/>
        <w:adjustRightInd w:val="0"/>
        <w:ind w:firstLine="540"/>
        <w:jc w:val="both"/>
        <w:rPr>
          <w:rFonts w:eastAsia="Times New Roman"/>
          <w:sz w:val="16"/>
          <w:szCs w:val="16"/>
          <w:lang w:eastAsia="ru-RU"/>
        </w:rPr>
      </w:pPr>
      <w:r w:rsidRPr="00AF1E8B">
        <w:rPr>
          <w:rFonts w:eastAsia="Times New Roman"/>
          <w:sz w:val="16"/>
          <w:szCs w:val="16"/>
          <w:lang w:eastAsia="ru-RU"/>
        </w:rPr>
        <w:t>1. Пункт 1 Соглашения дополнить подпунктом «щ» следу</w:t>
      </w:r>
      <w:r w:rsidRPr="00AF1E8B">
        <w:rPr>
          <w:rFonts w:eastAsia="Times New Roman"/>
          <w:sz w:val="16"/>
          <w:szCs w:val="16"/>
          <w:lang w:eastAsia="ru-RU"/>
        </w:rPr>
        <w:t>ю</w:t>
      </w:r>
      <w:r w:rsidRPr="00AF1E8B">
        <w:rPr>
          <w:rFonts w:eastAsia="Times New Roman"/>
          <w:sz w:val="16"/>
          <w:szCs w:val="16"/>
          <w:lang w:eastAsia="ru-RU"/>
        </w:rPr>
        <w:t>щего содержания:</w:t>
      </w:r>
    </w:p>
    <w:p w:rsidR="00AF1E8B" w:rsidRPr="00AF1E8B" w:rsidRDefault="00AF1E8B" w:rsidP="00AF1E8B">
      <w:pPr>
        <w:tabs>
          <w:tab w:val="num" w:pos="0"/>
          <w:tab w:val="left" w:pos="1080"/>
        </w:tabs>
        <w:ind w:firstLine="540"/>
        <w:jc w:val="both"/>
        <w:rPr>
          <w:rFonts w:eastAsia="Times New Roman"/>
          <w:sz w:val="16"/>
          <w:szCs w:val="16"/>
          <w:lang w:eastAsia="ru-RU"/>
        </w:rPr>
      </w:pPr>
      <w:r w:rsidRPr="00AF1E8B">
        <w:rPr>
          <w:rFonts w:eastAsia="Times New Roman"/>
          <w:sz w:val="16"/>
          <w:szCs w:val="16"/>
          <w:lang w:eastAsia="ru-RU"/>
        </w:rPr>
        <w:t>«щ)  осуществления внутреннего муниципального финансов</w:t>
      </w:r>
      <w:r w:rsidRPr="00AF1E8B">
        <w:rPr>
          <w:rFonts w:eastAsia="Times New Roman"/>
          <w:sz w:val="16"/>
          <w:szCs w:val="16"/>
          <w:lang w:eastAsia="ru-RU"/>
        </w:rPr>
        <w:t>о</w:t>
      </w:r>
      <w:r w:rsidRPr="00AF1E8B">
        <w:rPr>
          <w:rFonts w:eastAsia="Times New Roman"/>
          <w:sz w:val="16"/>
          <w:szCs w:val="16"/>
          <w:lang w:eastAsia="ru-RU"/>
        </w:rPr>
        <w:t>го контроля в соотве</w:t>
      </w:r>
      <w:r w:rsidRPr="00AF1E8B">
        <w:rPr>
          <w:rFonts w:eastAsia="Times New Roman"/>
          <w:sz w:val="16"/>
          <w:szCs w:val="16"/>
          <w:lang w:eastAsia="ru-RU"/>
        </w:rPr>
        <w:t>т</w:t>
      </w:r>
      <w:r w:rsidRPr="00AF1E8B">
        <w:rPr>
          <w:rFonts w:eastAsia="Times New Roman"/>
          <w:sz w:val="16"/>
          <w:szCs w:val="16"/>
          <w:lang w:eastAsia="ru-RU"/>
        </w:rPr>
        <w:t>ствии со статьей 269.2 Бюджетного кодекса Российской Федерации».</w:t>
      </w:r>
    </w:p>
    <w:p w:rsidR="00AF1E8B" w:rsidRPr="00AF1E8B" w:rsidRDefault="00AF1E8B" w:rsidP="00AF1E8B">
      <w:pPr>
        <w:autoSpaceDE w:val="0"/>
        <w:autoSpaceDN w:val="0"/>
        <w:adjustRightInd w:val="0"/>
        <w:ind w:firstLine="540"/>
        <w:jc w:val="both"/>
        <w:rPr>
          <w:rFonts w:eastAsia="Times New Roman"/>
          <w:sz w:val="16"/>
          <w:szCs w:val="16"/>
          <w:lang w:eastAsia="ru-RU"/>
        </w:rPr>
      </w:pPr>
      <w:r w:rsidRPr="00AF1E8B">
        <w:rPr>
          <w:rFonts w:eastAsia="Times New Roman"/>
          <w:sz w:val="16"/>
          <w:szCs w:val="16"/>
          <w:lang w:eastAsia="ru-RU"/>
        </w:rPr>
        <w:t>2. Пункт 2.1. Соглашения изложить в следующей редакции:</w:t>
      </w:r>
    </w:p>
    <w:p w:rsidR="00AF1E8B" w:rsidRPr="00AF1E8B" w:rsidRDefault="00AF1E8B" w:rsidP="00AF1E8B">
      <w:pPr>
        <w:ind w:left="360"/>
        <w:jc w:val="both"/>
        <w:rPr>
          <w:rFonts w:eastAsia="Times New Roman"/>
          <w:sz w:val="16"/>
          <w:szCs w:val="16"/>
          <w:lang w:eastAsia="ru-RU"/>
        </w:rPr>
      </w:pPr>
      <w:r w:rsidRPr="00AF1E8B">
        <w:rPr>
          <w:rFonts w:eastAsia="Times New Roman"/>
          <w:sz w:val="16"/>
          <w:szCs w:val="16"/>
          <w:lang w:eastAsia="ru-RU"/>
        </w:rPr>
        <w:t xml:space="preserve">   «2.1. Объем передаваемых Администрацией поселения ме</w:t>
      </w:r>
      <w:r w:rsidRPr="00AF1E8B">
        <w:rPr>
          <w:rFonts w:eastAsia="Times New Roman"/>
          <w:sz w:val="16"/>
          <w:szCs w:val="16"/>
          <w:lang w:eastAsia="ru-RU"/>
        </w:rPr>
        <w:t>ж</w:t>
      </w:r>
      <w:r w:rsidRPr="00AF1E8B">
        <w:rPr>
          <w:rFonts w:eastAsia="Times New Roman"/>
          <w:sz w:val="16"/>
          <w:szCs w:val="16"/>
          <w:lang w:eastAsia="ru-RU"/>
        </w:rPr>
        <w:t>бюджетных трансфертов Администрации муниципального рай</w:t>
      </w:r>
      <w:r w:rsidRPr="00AF1E8B">
        <w:rPr>
          <w:rFonts w:eastAsia="Times New Roman"/>
          <w:sz w:val="16"/>
          <w:szCs w:val="16"/>
          <w:lang w:eastAsia="ru-RU"/>
        </w:rPr>
        <w:t>о</w:t>
      </w:r>
      <w:r w:rsidRPr="00AF1E8B">
        <w:rPr>
          <w:rFonts w:eastAsia="Times New Roman"/>
          <w:sz w:val="16"/>
          <w:szCs w:val="16"/>
          <w:lang w:eastAsia="ru-RU"/>
        </w:rPr>
        <w:t>на  составляет 476 817  рублей, в том чи</w:t>
      </w:r>
      <w:r w:rsidRPr="00AF1E8B">
        <w:rPr>
          <w:rFonts w:eastAsia="Times New Roman"/>
          <w:sz w:val="16"/>
          <w:szCs w:val="16"/>
          <w:lang w:eastAsia="ru-RU"/>
        </w:rPr>
        <w:t>с</w:t>
      </w:r>
      <w:r w:rsidRPr="00AF1E8B">
        <w:rPr>
          <w:rFonts w:eastAsia="Times New Roman"/>
          <w:sz w:val="16"/>
          <w:szCs w:val="16"/>
          <w:lang w:eastAsia="ru-RU"/>
        </w:rPr>
        <w:t>ле:</w:t>
      </w:r>
    </w:p>
    <w:p w:rsidR="00AF1E8B" w:rsidRPr="00AF1E8B" w:rsidRDefault="00AF1E8B" w:rsidP="00AF1E8B">
      <w:pPr>
        <w:numPr>
          <w:ilvl w:val="0"/>
          <w:numId w:val="36"/>
        </w:numPr>
        <w:jc w:val="both"/>
        <w:rPr>
          <w:rFonts w:eastAsia="Times New Roman"/>
          <w:sz w:val="16"/>
          <w:szCs w:val="16"/>
          <w:lang w:eastAsia="ru-RU"/>
        </w:rPr>
      </w:pPr>
      <w:r w:rsidRPr="00AF1E8B">
        <w:rPr>
          <w:rFonts w:eastAsia="Times New Roman"/>
          <w:sz w:val="16"/>
          <w:szCs w:val="16"/>
          <w:lang w:eastAsia="ru-RU"/>
        </w:rPr>
        <w:t>по решению вопроса местного зн</w:t>
      </w:r>
      <w:r w:rsidRPr="00AF1E8B">
        <w:rPr>
          <w:rFonts w:eastAsia="Times New Roman"/>
          <w:sz w:val="16"/>
          <w:szCs w:val="16"/>
          <w:lang w:eastAsia="ru-RU"/>
        </w:rPr>
        <w:t>а</w:t>
      </w:r>
      <w:r w:rsidRPr="00AF1E8B">
        <w:rPr>
          <w:rFonts w:eastAsia="Times New Roman"/>
          <w:sz w:val="16"/>
          <w:szCs w:val="16"/>
          <w:lang w:eastAsia="ru-RU"/>
        </w:rPr>
        <w:t>чени</w:t>
      </w:r>
      <w:proofErr w:type="gramStart"/>
      <w:r w:rsidRPr="00AF1E8B">
        <w:rPr>
          <w:rFonts w:eastAsia="Times New Roman"/>
          <w:sz w:val="16"/>
          <w:szCs w:val="16"/>
          <w:lang w:eastAsia="ru-RU"/>
        </w:rPr>
        <w:t>я-</w:t>
      </w:r>
      <w:proofErr w:type="gramEnd"/>
      <w:r w:rsidRPr="00AF1E8B">
        <w:rPr>
          <w:rFonts w:eastAsia="Times New Roman"/>
          <w:sz w:val="16"/>
          <w:szCs w:val="16"/>
          <w:lang w:eastAsia="ru-RU"/>
        </w:rPr>
        <w:t xml:space="preserve">  составление и рассмотрение проекта бюджета поселения, утве</w:t>
      </w:r>
      <w:r w:rsidRPr="00AF1E8B">
        <w:rPr>
          <w:rFonts w:eastAsia="Times New Roman"/>
          <w:sz w:val="16"/>
          <w:szCs w:val="16"/>
          <w:lang w:eastAsia="ru-RU"/>
        </w:rPr>
        <w:t>р</w:t>
      </w:r>
      <w:r w:rsidRPr="00AF1E8B">
        <w:rPr>
          <w:rFonts w:eastAsia="Times New Roman"/>
          <w:sz w:val="16"/>
          <w:szCs w:val="16"/>
          <w:lang w:eastAsia="ru-RU"/>
        </w:rPr>
        <w:t>ждение и исполнение бюджета поселения, осущест</w:t>
      </w:r>
      <w:r w:rsidRPr="00AF1E8B">
        <w:rPr>
          <w:rFonts w:eastAsia="Times New Roman"/>
          <w:sz w:val="16"/>
          <w:szCs w:val="16"/>
          <w:lang w:eastAsia="ru-RU"/>
        </w:rPr>
        <w:t>в</w:t>
      </w:r>
      <w:r w:rsidRPr="00AF1E8B">
        <w:rPr>
          <w:rFonts w:eastAsia="Times New Roman"/>
          <w:sz w:val="16"/>
          <w:szCs w:val="16"/>
          <w:lang w:eastAsia="ru-RU"/>
        </w:rPr>
        <w:t>ление контроля за его исполнением, составление и утверждение отчета об исполнении бюджета – в су</w:t>
      </w:r>
      <w:r w:rsidRPr="00AF1E8B">
        <w:rPr>
          <w:rFonts w:eastAsia="Times New Roman"/>
          <w:sz w:val="16"/>
          <w:szCs w:val="16"/>
          <w:lang w:eastAsia="ru-RU"/>
        </w:rPr>
        <w:t>м</w:t>
      </w:r>
      <w:r w:rsidRPr="00AF1E8B">
        <w:rPr>
          <w:rFonts w:eastAsia="Times New Roman"/>
          <w:sz w:val="16"/>
          <w:szCs w:val="16"/>
          <w:lang w:eastAsia="ru-RU"/>
        </w:rPr>
        <w:t>ме 469 917 рублей;</w:t>
      </w:r>
    </w:p>
    <w:p w:rsidR="00AF1E8B" w:rsidRPr="00AF1E8B" w:rsidRDefault="00AF1E8B" w:rsidP="00AF1E8B">
      <w:pPr>
        <w:numPr>
          <w:ilvl w:val="0"/>
          <w:numId w:val="36"/>
        </w:numPr>
        <w:jc w:val="both"/>
        <w:rPr>
          <w:rFonts w:eastAsia="Times New Roman"/>
          <w:sz w:val="16"/>
          <w:szCs w:val="16"/>
          <w:lang w:eastAsia="ru-RU"/>
        </w:rPr>
      </w:pPr>
      <w:r w:rsidRPr="00AF1E8B">
        <w:rPr>
          <w:rFonts w:eastAsia="Times New Roman"/>
          <w:sz w:val="16"/>
          <w:szCs w:val="16"/>
          <w:lang w:eastAsia="ru-RU"/>
        </w:rPr>
        <w:t>по решению вопроса местного значени</w:t>
      </w:r>
      <w:proofErr w:type="gramStart"/>
      <w:r w:rsidRPr="00AF1E8B">
        <w:rPr>
          <w:rFonts w:eastAsia="Times New Roman"/>
          <w:sz w:val="16"/>
          <w:szCs w:val="16"/>
          <w:lang w:eastAsia="ru-RU"/>
        </w:rPr>
        <w:t>я-</w:t>
      </w:r>
      <w:proofErr w:type="gramEnd"/>
      <w:r w:rsidRPr="00AF1E8B">
        <w:rPr>
          <w:rFonts w:eastAsia="Times New Roman"/>
          <w:sz w:val="16"/>
          <w:szCs w:val="16"/>
          <w:lang w:eastAsia="ru-RU"/>
        </w:rPr>
        <w:t xml:space="preserve"> в области градостроительной деятельности- в сумме 6 900 ру</w:t>
      </w:r>
      <w:r w:rsidRPr="00AF1E8B">
        <w:rPr>
          <w:rFonts w:eastAsia="Times New Roman"/>
          <w:sz w:val="16"/>
          <w:szCs w:val="16"/>
          <w:lang w:eastAsia="ru-RU"/>
        </w:rPr>
        <w:t>б</w:t>
      </w:r>
      <w:r w:rsidRPr="00AF1E8B">
        <w:rPr>
          <w:rFonts w:eastAsia="Times New Roman"/>
          <w:sz w:val="16"/>
          <w:szCs w:val="16"/>
          <w:lang w:eastAsia="ru-RU"/>
        </w:rPr>
        <w:t>лей».</w:t>
      </w:r>
    </w:p>
    <w:p w:rsidR="00AF1E8B" w:rsidRPr="00AF1E8B" w:rsidRDefault="00AF1E8B" w:rsidP="00AF1E8B">
      <w:pPr>
        <w:ind w:firstLine="540"/>
        <w:jc w:val="both"/>
        <w:rPr>
          <w:rFonts w:eastAsia="Times New Roman"/>
          <w:sz w:val="16"/>
          <w:szCs w:val="16"/>
          <w:lang w:eastAsia="ru-RU"/>
        </w:rPr>
      </w:pPr>
      <w:r w:rsidRPr="00AF1E8B">
        <w:rPr>
          <w:rFonts w:eastAsia="Times New Roman"/>
          <w:sz w:val="16"/>
          <w:szCs w:val="16"/>
          <w:lang w:eastAsia="ru-RU"/>
        </w:rPr>
        <w:t>2. Обязательства сторон, не затронутые настоящим дополн</w:t>
      </w:r>
      <w:r w:rsidRPr="00AF1E8B">
        <w:rPr>
          <w:rFonts w:eastAsia="Times New Roman"/>
          <w:sz w:val="16"/>
          <w:szCs w:val="16"/>
          <w:lang w:eastAsia="ru-RU"/>
        </w:rPr>
        <w:t>и</w:t>
      </w:r>
      <w:r w:rsidRPr="00AF1E8B">
        <w:rPr>
          <w:rFonts w:eastAsia="Times New Roman"/>
          <w:sz w:val="16"/>
          <w:szCs w:val="16"/>
          <w:lang w:eastAsia="ru-RU"/>
        </w:rPr>
        <w:t>тельным соглашением, остаются в неизменном виде.</w:t>
      </w:r>
    </w:p>
    <w:p w:rsidR="00AF1E8B" w:rsidRPr="00AF1E8B" w:rsidRDefault="00AF1E8B" w:rsidP="00AF1E8B">
      <w:pPr>
        <w:ind w:firstLine="540"/>
        <w:jc w:val="both"/>
        <w:rPr>
          <w:rFonts w:eastAsia="Times New Roman"/>
          <w:sz w:val="16"/>
          <w:szCs w:val="16"/>
          <w:lang w:eastAsia="ru-RU"/>
        </w:rPr>
      </w:pPr>
      <w:r w:rsidRPr="00AF1E8B">
        <w:rPr>
          <w:rFonts w:eastAsia="Times New Roman"/>
          <w:sz w:val="16"/>
          <w:szCs w:val="16"/>
          <w:lang w:eastAsia="ru-RU"/>
        </w:rPr>
        <w:t>3. Настоящее дополнительное соглаш</w:t>
      </w:r>
      <w:r w:rsidRPr="00AF1E8B">
        <w:rPr>
          <w:rFonts w:eastAsia="Times New Roman"/>
          <w:sz w:val="16"/>
          <w:szCs w:val="16"/>
          <w:lang w:eastAsia="ru-RU"/>
        </w:rPr>
        <w:t>е</w:t>
      </w:r>
      <w:r w:rsidRPr="00AF1E8B">
        <w:rPr>
          <w:rFonts w:eastAsia="Times New Roman"/>
          <w:sz w:val="16"/>
          <w:szCs w:val="16"/>
          <w:lang w:eastAsia="ru-RU"/>
        </w:rPr>
        <w:t>ние вступает в силу с 1 марта 2020 года.</w:t>
      </w:r>
    </w:p>
    <w:p w:rsidR="00AF1E8B" w:rsidRPr="00AF1E8B" w:rsidRDefault="00AF1E8B" w:rsidP="00AF1E8B">
      <w:pPr>
        <w:ind w:firstLine="540"/>
        <w:jc w:val="both"/>
        <w:rPr>
          <w:rFonts w:eastAsia="Times New Roman"/>
          <w:sz w:val="16"/>
          <w:szCs w:val="16"/>
          <w:lang w:eastAsia="ru-RU"/>
        </w:rPr>
      </w:pPr>
      <w:r w:rsidRPr="00AF1E8B">
        <w:rPr>
          <w:rFonts w:eastAsia="Times New Roman"/>
          <w:sz w:val="16"/>
          <w:szCs w:val="16"/>
          <w:lang w:eastAsia="ru-RU"/>
        </w:rPr>
        <w:t>4. Настоящее дополнительное соглашение составлено в двух экземплярах, каждый из которых имеет одинаковую юридическую силу, по одному экземпляру для каждой из ст</w:t>
      </w:r>
      <w:r w:rsidRPr="00AF1E8B">
        <w:rPr>
          <w:rFonts w:eastAsia="Times New Roman"/>
          <w:sz w:val="16"/>
          <w:szCs w:val="16"/>
          <w:lang w:eastAsia="ru-RU"/>
        </w:rPr>
        <w:t>о</w:t>
      </w:r>
      <w:r w:rsidRPr="00AF1E8B">
        <w:rPr>
          <w:rFonts w:eastAsia="Times New Roman"/>
          <w:sz w:val="16"/>
          <w:szCs w:val="16"/>
          <w:lang w:eastAsia="ru-RU"/>
        </w:rPr>
        <w:t>рон.</w:t>
      </w:r>
    </w:p>
    <w:p w:rsidR="00AF1E8B" w:rsidRPr="00AF1E8B" w:rsidRDefault="00AF1E8B" w:rsidP="00AF1E8B">
      <w:pPr>
        <w:shd w:val="clear" w:color="auto" w:fill="FFFFFF"/>
        <w:tabs>
          <w:tab w:val="left" w:pos="9922"/>
        </w:tabs>
        <w:ind w:firstLine="540"/>
        <w:jc w:val="both"/>
        <w:rPr>
          <w:rFonts w:eastAsia="Times New Roman"/>
          <w:sz w:val="16"/>
          <w:szCs w:val="16"/>
          <w:lang w:eastAsia="ru-RU"/>
        </w:rPr>
      </w:pPr>
      <w:r w:rsidRPr="00AF1E8B">
        <w:rPr>
          <w:rFonts w:eastAsia="Times New Roman"/>
          <w:sz w:val="16"/>
          <w:szCs w:val="16"/>
          <w:lang w:eastAsia="ru-RU"/>
        </w:rPr>
        <w:t>5. Настоящее дополнительное соглашение подлежит опубл</w:t>
      </w:r>
      <w:r w:rsidRPr="00AF1E8B">
        <w:rPr>
          <w:rFonts w:eastAsia="Times New Roman"/>
          <w:sz w:val="16"/>
          <w:szCs w:val="16"/>
          <w:lang w:eastAsia="ru-RU"/>
        </w:rPr>
        <w:t>и</w:t>
      </w:r>
      <w:r w:rsidRPr="00AF1E8B">
        <w:rPr>
          <w:rFonts w:eastAsia="Times New Roman"/>
          <w:sz w:val="16"/>
          <w:szCs w:val="16"/>
          <w:lang w:eastAsia="ru-RU"/>
        </w:rPr>
        <w:t>кованию в средствах массовой информации муниципального образ</w:t>
      </w:r>
      <w:r w:rsidRPr="00AF1E8B">
        <w:rPr>
          <w:rFonts w:eastAsia="Times New Roman"/>
          <w:sz w:val="16"/>
          <w:szCs w:val="16"/>
          <w:lang w:eastAsia="ru-RU"/>
        </w:rPr>
        <w:t>о</w:t>
      </w:r>
      <w:r w:rsidRPr="00AF1E8B">
        <w:rPr>
          <w:rFonts w:eastAsia="Times New Roman"/>
          <w:sz w:val="16"/>
          <w:szCs w:val="16"/>
          <w:lang w:eastAsia="ru-RU"/>
        </w:rPr>
        <w:t>вания "</w:t>
      </w:r>
      <w:proofErr w:type="spellStart"/>
      <w:r w:rsidRPr="00AF1E8B">
        <w:rPr>
          <w:rFonts w:eastAsia="Times New Roman"/>
          <w:sz w:val="16"/>
          <w:szCs w:val="16"/>
          <w:lang w:eastAsia="ru-RU"/>
        </w:rPr>
        <w:t>Нижнеудинский</w:t>
      </w:r>
      <w:proofErr w:type="spellEnd"/>
      <w:r w:rsidRPr="00AF1E8B">
        <w:rPr>
          <w:rFonts w:eastAsia="Times New Roman"/>
          <w:sz w:val="16"/>
          <w:szCs w:val="16"/>
          <w:lang w:eastAsia="ru-RU"/>
        </w:rPr>
        <w:t xml:space="preserve"> район" и </w:t>
      </w:r>
      <w:proofErr w:type="spellStart"/>
      <w:r w:rsidRPr="00AF1E8B">
        <w:rPr>
          <w:rFonts w:eastAsia="Times New Roman"/>
          <w:sz w:val="16"/>
          <w:szCs w:val="16"/>
          <w:lang w:eastAsia="ru-RU"/>
        </w:rPr>
        <w:t>Катарми</w:t>
      </w:r>
      <w:r w:rsidRPr="00AF1E8B">
        <w:rPr>
          <w:rFonts w:eastAsia="Times New Roman"/>
          <w:sz w:val="16"/>
          <w:szCs w:val="16"/>
          <w:lang w:eastAsia="ru-RU"/>
        </w:rPr>
        <w:t>н</w:t>
      </w:r>
      <w:r w:rsidRPr="00AF1E8B">
        <w:rPr>
          <w:rFonts w:eastAsia="Times New Roman"/>
          <w:sz w:val="16"/>
          <w:szCs w:val="16"/>
          <w:lang w:eastAsia="ru-RU"/>
        </w:rPr>
        <w:t>ского</w:t>
      </w:r>
      <w:proofErr w:type="spellEnd"/>
      <w:r w:rsidRPr="00AF1E8B">
        <w:rPr>
          <w:rFonts w:eastAsia="Times New Roman"/>
          <w:sz w:val="16"/>
          <w:szCs w:val="16"/>
          <w:lang w:eastAsia="ru-RU"/>
        </w:rPr>
        <w:t xml:space="preserve"> муниципального образования.</w:t>
      </w:r>
    </w:p>
    <w:p w:rsidR="00AF1E8B" w:rsidRDefault="00AF1E8B" w:rsidP="00AF1E8B">
      <w:pPr>
        <w:ind w:firstLine="540"/>
        <w:jc w:val="both"/>
        <w:rPr>
          <w:rFonts w:eastAsia="Times New Roman"/>
          <w:sz w:val="16"/>
          <w:szCs w:val="16"/>
          <w:lang w:eastAsia="ru-RU"/>
        </w:rPr>
      </w:pPr>
      <w:r>
        <w:rPr>
          <w:rFonts w:eastAsia="Times New Roman"/>
          <w:noProof/>
          <w:sz w:val="16"/>
          <w:szCs w:val="16"/>
          <w:lang w:eastAsia="ru-RU"/>
        </w:rPr>
        <w:pict>
          <v:line id="_x0000_s1059" style="position:absolute;left:0;text-align:left;z-index:251661312" from="-14.9pt,8pt" to="512.65pt,8pt" strokeweight="4.5pt">
            <v:stroke linestyle="thinThick"/>
          </v:line>
        </w:pict>
      </w:r>
    </w:p>
    <w:p w:rsidR="00AF1E8B" w:rsidRDefault="00AF1E8B" w:rsidP="00AF1E8B">
      <w:pPr>
        <w:ind w:firstLine="540"/>
        <w:jc w:val="both"/>
        <w:rPr>
          <w:rFonts w:eastAsia="Times New Roman"/>
          <w:sz w:val="16"/>
          <w:szCs w:val="16"/>
          <w:lang w:eastAsia="ru-RU"/>
        </w:rPr>
      </w:pPr>
      <w:r>
        <w:rPr>
          <w:rFonts w:eastAsia="Times New Roman"/>
          <w:noProof/>
          <w:sz w:val="16"/>
          <w:szCs w:val="16"/>
          <w:lang w:eastAsia="ru-RU"/>
        </w:rPr>
        <w:pict>
          <v:shape id="_x0000_s1058" type="#_x0000_t202" style="position:absolute;left:0;text-align:left;margin-left:-14.9pt;margin-top:7.8pt;width:524.4pt;height:35.25pt;z-index:251660288" strokecolor="blue" strokeweight="1.25pt">
            <v:textbox style="mso-next-textbox:#_x0000_s1058">
              <w:txbxContent>
                <w:p w:rsidR="00AF1E8B" w:rsidRPr="00292CA7" w:rsidRDefault="00AF1E8B" w:rsidP="00AF1E8B">
                  <w:pPr>
                    <w:rPr>
                      <w:rFonts w:ascii="Arial" w:eastAsia="Times New Roman" w:hAnsi="Arial" w:cs="Arial"/>
                      <w:sz w:val="16"/>
                      <w:szCs w:val="16"/>
                    </w:rPr>
                  </w:pPr>
                  <w:r>
                    <w:rPr>
                      <w:rFonts w:ascii="Arial" w:eastAsia="Times New Roman" w:hAnsi="Arial" w:cs="Arial"/>
                      <w:sz w:val="16"/>
                      <w:szCs w:val="16"/>
                    </w:rPr>
                    <w:t xml:space="preserve">Учредитель: </w:t>
                  </w:r>
                  <w:proofErr w:type="spellStart"/>
                  <w:r>
                    <w:rPr>
                      <w:rFonts w:ascii="Arial" w:eastAsia="Times New Roman" w:hAnsi="Arial" w:cs="Arial"/>
                      <w:sz w:val="16"/>
                      <w:szCs w:val="16"/>
                    </w:rPr>
                    <w:t>Катарминское</w:t>
                  </w:r>
                  <w:proofErr w:type="spellEnd"/>
                  <w:r>
                    <w:rPr>
                      <w:rFonts w:ascii="Arial" w:eastAsia="Times New Roman" w:hAnsi="Arial" w:cs="Arial"/>
                      <w:sz w:val="16"/>
                      <w:szCs w:val="16"/>
                    </w:rPr>
                    <w:t xml:space="preserve"> муниципальное образование</w:t>
                  </w:r>
                </w:p>
                <w:p w:rsidR="00AF1E8B" w:rsidRPr="00292CA7" w:rsidRDefault="00AF1E8B" w:rsidP="00AF1E8B">
                  <w:pPr>
                    <w:rPr>
                      <w:rFonts w:ascii="Arial" w:eastAsia="Times New Roman" w:hAnsi="Arial" w:cs="Arial"/>
                      <w:sz w:val="16"/>
                      <w:szCs w:val="16"/>
                    </w:rPr>
                  </w:pPr>
                  <w:r>
                    <w:rPr>
                      <w:rFonts w:ascii="Arial" w:eastAsia="Times New Roman" w:hAnsi="Arial" w:cs="Arial"/>
                      <w:sz w:val="16"/>
                      <w:szCs w:val="16"/>
                    </w:rPr>
                    <w:t xml:space="preserve">Адрес издателя:  665148 </w:t>
                  </w:r>
                  <w:proofErr w:type="spellStart"/>
                  <w:r>
                    <w:rPr>
                      <w:rFonts w:ascii="Arial" w:eastAsia="Times New Roman" w:hAnsi="Arial" w:cs="Arial"/>
                      <w:sz w:val="16"/>
                      <w:szCs w:val="16"/>
                    </w:rPr>
                    <w:t>с</w:t>
                  </w:r>
                  <w:proofErr w:type="gramStart"/>
                  <w:r>
                    <w:rPr>
                      <w:rFonts w:ascii="Arial" w:eastAsia="Times New Roman" w:hAnsi="Arial" w:cs="Arial"/>
                      <w:sz w:val="16"/>
                      <w:szCs w:val="16"/>
                    </w:rPr>
                    <w:t>.К</w:t>
                  </w:r>
                  <w:proofErr w:type="gramEnd"/>
                  <w:r>
                    <w:rPr>
                      <w:rFonts w:ascii="Arial" w:eastAsia="Times New Roman" w:hAnsi="Arial" w:cs="Arial"/>
                      <w:sz w:val="16"/>
                      <w:szCs w:val="16"/>
                    </w:rPr>
                    <w:t>атарма</w:t>
                  </w:r>
                  <w:proofErr w:type="spellEnd"/>
                  <w:r>
                    <w:rPr>
                      <w:rFonts w:ascii="Arial" w:eastAsia="Times New Roman" w:hAnsi="Arial" w:cs="Arial"/>
                      <w:sz w:val="16"/>
                      <w:szCs w:val="16"/>
                    </w:rPr>
                    <w:t>, ул.Катарминская-13</w:t>
                  </w:r>
                </w:p>
                <w:p w:rsidR="00AF1E8B" w:rsidRPr="0039799E" w:rsidRDefault="00AF1E8B" w:rsidP="00AF1E8B">
                  <w:pPr>
                    <w:rPr>
                      <w:rFonts w:ascii="Calibri" w:eastAsia="Times New Roman" w:hAnsi="Calibri"/>
                      <w:szCs w:val="16"/>
                    </w:rPr>
                  </w:pPr>
                  <w:r>
                    <w:rPr>
                      <w:rFonts w:ascii="Arial" w:eastAsia="Times New Roman" w:hAnsi="Arial" w:cs="Arial"/>
                      <w:sz w:val="16"/>
                      <w:szCs w:val="16"/>
                    </w:rPr>
                    <w:t>Тираж 2</w:t>
                  </w:r>
                  <w:r w:rsidRPr="00292CA7">
                    <w:rPr>
                      <w:rFonts w:ascii="Arial" w:eastAsia="Times New Roman" w:hAnsi="Arial" w:cs="Arial"/>
                      <w:sz w:val="16"/>
                      <w:szCs w:val="16"/>
                    </w:rPr>
                    <w:t xml:space="preserve"> экз., распространяется бесплатно.</w:t>
                  </w:r>
                  <w:r>
                    <w:rPr>
                      <w:rFonts w:ascii="Arial" w:eastAsia="Times New Roman" w:hAnsi="Arial" w:cs="Arial"/>
                      <w:sz w:val="16"/>
                      <w:szCs w:val="16"/>
                    </w:rPr>
                    <w:t xml:space="preserve"> </w:t>
                  </w:r>
                  <w:proofErr w:type="spellStart"/>
                  <w:r>
                    <w:rPr>
                      <w:rFonts w:ascii="Arial" w:eastAsia="Times New Roman" w:hAnsi="Arial" w:cs="Arial"/>
                      <w:sz w:val="16"/>
                      <w:szCs w:val="16"/>
                      <w:lang w:val="en-US"/>
                    </w:rPr>
                    <w:t>nuradm</w:t>
                  </w:r>
                  <w:proofErr w:type="spellEnd"/>
                  <w:r w:rsidRPr="003604D3">
                    <w:rPr>
                      <w:rFonts w:ascii="Arial" w:eastAsia="Times New Roman" w:hAnsi="Arial" w:cs="Arial"/>
                      <w:sz w:val="16"/>
                      <w:szCs w:val="16"/>
                    </w:rPr>
                    <w:t>.</w:t>
                  </w:r>
                  <w:proofErr w:type="spellStart"/>
                  <w:r>
                    <w:rPr>
                      <w:rFonts w:ascii="Arial" w:eastAsia="Times New Roman" w:hAnsi="Arial" w:cs="Arial"/>
                      <w:sz w:val="16"/>
                      <w:szCs w:val="16"/>
                      <w:lang w:val="en-US"/>
                    </w:rPr>
                    <w:t>ru</w:t>
                  </w:r>
                  <w:proofErr w:type="spellEnd"/>
                  <w:r>
                    <w:rPr>
                      <w:rFonts w:ascii="Arial" w:eastAsia="Times New Roman" w:hAnsi="Arial" w:cs="Arial"/>
                      <w:sz w:val="16"/>
                      <w:szCs w:val="16"/>
                    </w:rPr>
                    <w:br/>
                    <w:t xml:space="preserve">Главный редактор: </w:t>
                  </w:r>
                  <w:proofErr w:type="spellStart"/>
                  <w:r>
                    <w:rPr>
                      <w:rFonts w:ascii="Arial" w:eastAsia="Times New Roman" w:hAnsi="Arial" w:cs="Arial"/>
                      <w:sz w:val="16"/>
                      <w:szCs w:val="16"/>
                    </w:rPr>
                    <w:t>М.В.Шарикало</w:t>
                  </w:r>
                  <w:proofErr w:type="spellEnd"/>
                </w:p>
              </w:txbxContent>
            </v:textbox>
          </v:shape>
        </w:pict>
      </w:r>
    </w:p>
    <w:p w:rsidR="00AF1E8B" w:rsidRDefault="00AF1E8B" w:rsidP="00AF1E8B">
      <w:pPr>
        <w:ind w:firstLine="540"/>
        <w:jc w:val="both"/>
        <w:rPr>
          <w:rFonts w:eastAsia="Times New Roman"/>
          <w:sz w:val="16"/>
          <w:szCs w:val="16"/>
          <w:lang w:eastAsia="ru-RU"/>
        </w:rPr>
      </w:pPr>
    </w:p>
    <w:p w:rsidR="00AF1E8B" w:rsidRPr="00AF1E8B" w:rsidRDefault="00AF1E8B" w:rsidP="00AF1E8B">
      <w:pPr>
        <w:ind w:firstLine="540"/>
        <w:jc w:val="both"/>
        <w:rPr>
          <w:rFonts w:eastAsia="Times New Roman"/>
          <w:sz w:val="16"/>
          <w:szCs w:val="16"/>
          <w:lang w:eastAsia="ru-RU"/>
        </w:rPr>
      </w:pPr>
      <w:r w:rsidRPr="00AF1E8B">
        <w:rPr>
          <w:rFonts w:eastAsia="Times New Roman"/>
          <w:sz w:val="16"/>
          <w:szCs w:val="16"/>
          <w:lang w:eastAsia="ru-RU"/>
        </w:rPr>
        <w:t xml:space="preserve"> </w:t>
      </w:r>
    </w:p>
    <w:p w:rsidR="00AF1E8B" w:rsidRDefault="00AF1E8B" w:rsidP="00AF1E8B">
      <w:pPr>
        <w:jc w:val="center"/>
        <w:rPr>
          <w:rFonts w:eastAsia="Times New Roman"/>
          <w:sz w:val="16"/>
          <w:szCs w:val="16"/>
          <w:lang w:eastAsia="ru-RU"/>
        </w:rPr>
      </w:pPr>
      <w:r w:rsidRPr="00AF1E8B">
        <w:rPr>
          <w:rFonts w:eastAsia="Times New Roman"/>
          <w:sz w:val="16"/>
          <w:szCs w:val="16"/>
          <w:lang w:eastAsia="ru-RU"/>
        </w:rPr>
        <w:lastRenderedPageBreak/>
        <w:t xml:space="preserve"> </w:t>
      </w:r>
    </w:p>
    <w:p w:rsidR="00AF1E8B" w:rsidRPr="00AF1E8B" w:rsidRDefault="00AF1E8B" w:rsidP="00AF1E8B">
      <w:pPr>
        <w:jc w:val="center"/>
        <w:rPr>
          <w:rFonts w:eastAsia="Times New Roman"/>
          <w:sz w:val="16"/>
          <w:szCs w:val="16"/>
          <w:lang w:eastAsia="ru-RU"/>
        </w:rPr>
      </w:pPr>
      <w:r w:rsidRPr="00AF1E8B">
        <w:rPr>
          <w:rFonts w:eastAsia="Times New Roman"/>
          <w:sz w:val="16"/>
          <w:szCs w:val="16"/>
          <w:lang w:eastAsia="ru-RU"/>
        </w:rPr>
        <w:t xml:space="preserve">   ЮРИДИЧЕСКИЕ АДРЕСА И РЕКВ</w:t>
      </w:r>
      <w:r w:rsidRPr="00AF1E8B">
        <w:rPr>
          <w:rFonts w:eastAsia="Times New Roman"/>
          <w:sz w:val="16"/>
          <w:szCs w:val="16"/>
          <w:lang w:eastAsia="ru-RU"/>
        </w:rPr>
        <w:t>И</w:t>
      </w:r>
      <w:r w:rsidRPr="00AF1E8B">
        <w:rPr>
          <w:rFonts w:eastAsia="Times New Roman"/>
          <w:sz w:val="16"/>
          <w:szCs w:val="16"/>
          <w:lang w:eastAsia="ru-RU"/>
        </w:rPr>
        <w:t>ЗИТЫ СТОРОН:</w:t>
      </w:r>
    </w:p>
    <w:p w:rsidR="00AF1E8B" w:rsidRPr="00AF1E8B" w:rsidRDefault="00AF1E8B" w:rsidP="00AF1E8B">
      <w:pPr>
        <w:jc w:val="both"/>
        <w:rPr>
          <w:rFonts w:eastAsia="Times New Roman"/>
          <w:sz w:val="16"/>
          <w:szCs w:val="16"/>
          <w:lang w:eastAsia="ru-RU"/>
        </w:rPr>
      </w:pPr>
    </w:p>
    <w:tbl>
      <w:tblPr>
        <w:tblW w:w="0" w:type="auto"/>
        <w:tblInd w:w="108" w:type="dxa"/>
        <w:tblLook w:val="01E0" w:firstRow="1" w:lastRow="1" w:firstColumn="1" w:lastColumn="1" w:noHBand="0" w:noVBand="0"/>
      </w:tblPr>
      <w:tblGrid>
        <w:gridCol w:w="2264"/>
        <w:gridCol w:w="248"/>
        <w:gridCol w:w="2438"/>
      </w:tblGrid>
      <w:tr w:rsidR="00AF1E8B" w:rsidRPr="00AF1E8B" w:rsidTr="00AF1E8B">
        <w:tc>
          <w:tcPr>
            <w:tcW w:w="4656" w:type="dxa"/>
          </w:tcPr>
          <w:p w:rsidR="00AF1E8B" w:rsidRPr="00AF1E8B" w:rsidRDefault="00AF1E8B" w:rsidP="00AF1E8B">
            <w:pPr>
              <w:jc w:val="center"/>
              <w:rPr>
                <w:rFonts w:eastAsia="Times New Roman"/>
                <w:sz w:val="16"/>
                <w:szCs w:val="16"/>
                <w:lang w:eastAsia="ru-RU"/>
              </w:rPr>
            </w:pPr>
            <w:r w:rsidRPr="00AF1E8B">
              <w:rPr>
                <w:rFonts w:eastAsia="Times New Roman"/>
                <w:sz w:val="16"/>
                <w:szCs w:val="16"/>
                <w:lang w:eastAsia="ru-RU"/>
              </w:rPr>
              <w:t>АДМИНИСТРАЦИЯ ПОС</w:t>
            </w:r>
            <w:r w:rsidRPr="00AF1E8B">
              <w:rPr>
                <w:rFonts w:eastAsia="Times New Roman"/>
                <w:sz w:val="16"/>
                <w:szCs w:val="16"/>
                <w:lang w:eastAsia="ru-RU"/>
              </w:rPr>
              <w:t>Е</w:t>
            </w:r>
            <w:r w:rsidRPr="00AF1E8B">
              <w:rPr>
                <w:rFonts w:eastAsia="Times New Roman"/>
                <w:sz w:val="16"/>
                <w:szCs w:val="16"/>
                <w:lang w:eastAsia="ru-RU"/>
              </w:rPr>
              <w:t>ЛЕНИЯ:</w:t>
            </w:r>
          </w:p>
          <w:p w:rsidR="00AF1E8B" w:rsidRPr="00AF1E8B" w:rsidRDefault="00AF1E8B" w:rsidP="00AF1E8B">
            <w:pPr>
              <w:rPr>
                <w:rFonts w:eastAsia="Times New Roman"/>
                <w:sz w:val="16"/>
                <w:szCs w:val="16"/>
                <w:lang w:eastAsia="ru-RU"/>
              </w:rPr>
            </w:pPr>
          </w:p>
          <w:p w:rsidR="00AF1E8B" w:rsidRPr="00AF1E8B" w:rsidRDefault="00AF1E8B" w:rsidP="00AF1E8B">
            <w:pPr>
              <w:rPr>
                <w:rFonts w:eastAsia="Times New Roman"/>
                <w:sz w:val="16"/>
                <w:szCs w:val="16"/>
                <w:lang w:eastAsia="ru-RU"/>
              </w:rPr>
            </w:pPr>
            <w:r w:rsidRPr="00AF1E8B">
              <w:rPr>
                <w:rFonts w:eastAsia="Times New Roman"/>
                <w:sz w:val="16"/>
                <w:szCs w:val="16"/>
                <w:lang w:eastAsia="ru-RU"/>
              </w:rPr>
              <w:t xml:space="preserve">Администрация </w:t>
            </w:r>
            <w:proofErr w:type="spellStart"/>
            <w:r w:rsidRPr="00AF1E8B">
              <w:rPr>
                <w:rFonts w:eastAsia="Times New Roman"/>
                <w:sz w:val="16"/>
                <w:szCs w:val="16"/>
                <w:lang w:eastAsia="ru-RU"/>
              </w:rPr>
              <w:t>Катарми</w:t>
            </w:r>
            <w:r w:rsidRPr="00AF1E8B">
              <w:rPr>
                <w:rFonts w:eastAsia="Times New Roman"/>
                <w:sz w:val="16"/>
                <w:szCs w:val="16"/>
                <w:lang w:eastAsia="ru-RU"/>
              </w:rPr>
              <w:t>н</w:t>
            </w:r>
            <w:r w:rsidRPr="00AF1E8B">
              <w:rPr>
                <w:rFonts w:eastAsia="Times New Roman"/>
                <w:sz w:val="16"/>
                <w:szCs w:val="16"/>
                <w:lang w:eastAsia="ru-RU"/>
              </w:rPr>
              <w:t>ского</w:t>
            </w:r>
            <w:proofErr w:type="spellEnd"/>
            <w:r w:rsidRPr="00AF1E8B">
              <w:rPr>
                <w:rFonts w:eastAsia="Times New Roman"/>
                <w:sz w:val="16"/>
                <w:szCs w:val="16"/>
                <w:lang w:eastAsia="ru-RU"/>
              </w:rPr>
              <w:t xml:space="preserve"> муниципального обр</w:t>
            </w:r>
            <w:r w:rsidRPr="00AF1E8B">
              <w:rPr>
                <w:rFonts w:eastAsia="Times New Roman"/>
                <w:sz w:val="16"/>
                <w:szCs w:val="16"/>
                <w:lang w:eastAsia="ru-RU"/>
              </w:rPr>
              <w:t>а</w:t>
            </w:r>
            <w:r w:rsidRPr="00AF1E8B">
              <w:rPr>
                <w:rFonts w:eastAsia="Times New Roman"/>
                <w:sz w:val="16"/>
                <w:szCs w:val="16"/>
                <w:lang w:eastAsia="ru-RU"/>
              </w:rPr>
              <w:t>зования</w:t>
            </w:r>
          </w:p>
          <w:p w:rsidR="00AF1E8B" w:rsidRPr="00AF1E8B" w:rsidRDefault="00AF1E8B" w:rsidP="00AF1E8B">
            <w:pPr>
              <w:jc w:val="both"/>
              <w:rPr>
                <w:rFonts w:eastAsia="Times New Roman"/>
                <w:sz w:val="16"/>
                <w:szCs w:val="16"/>
                <w:lang w:eastAsia="ru-RU"/>
              </w:rPr>
            </w:pPr>
            <w:r w:rsidRPr="00AF1E8B">
              <w:rPr>
                <w:rFonts w:eastAsia="Times New Roman"/>
                <w:sz w:val="16"/>
                <w:szCs w:val="16"/>
                <w:lang w:eastAsia="ru-RU"/>
              </w:rPr>
              <w:t xml:space="preserve">Адрес: 665148, с. </w:t>
            </w:r>
            <w:proofErr w:type="spellStart"/>
            <w:r w:rsidRPr="00AF1E8B">
              <w:rPr>
                <w:rFonts w:eastAsia="Times New Roman"/>
                <w:sz w:val="16"/>
                <w:szCs w:val="16"/>
                <w:lang w:eastAsia="ru-RU"/>
              </w:rPr>
              <w:t>Катарма</w:t>
            </w:r>
            <w:proofErr w:type="spellEnd"/>
            <w:r w:rsidRPr="00AF1E8B">
              <w:rPr>
                <w:rFonts w:eastAsia="Times New Roman"/>
                <w:sz w:val="16"/>
                <w:szCs w:val="16"/>
                <w:lang w:eastAsia="ru-RU"/>
              </w:rPr>
              <w:t xml:space="preserve">, </w:t>
            </w:r>
          </w:p>
          <w:p w:rsidR="00AF1E8B" w:rsidRPr="00AF1E8B" w:rsidRDefault="00AF1E8B" w:rsidP="00AF1E8B">
            <w:pPr>
              <w:jc w:val="both"/>
              <w:rPr>
                <w:rFonts w:eastAsia="Times New Roman"/>
                <w:sz w:val="16"/>
                <w:szCs w:val="16"/>
                <w:lang w:eastAsia="ru-RU"/>
              </w:rPr>
            </w:pPr>
            <w:r w:rsidRPr="00AF1E8B">
              <w:rPr>
                <w:rFonts w:eastAsia="Times New Roman"/>
                <w:sz w:val="16"/>
                <w:szCs w:val="16"/>
                <w:lang w:eastAsia="ru-RU"/>
              </w:rPr>
              <w:t xml:space="preserve">ул. </w:t>
            </w:r>
            <w:proofErr w:type="spellStart"/>
            <w:r w:rsidRPr="00AF1E8B">
              <w:rPr>
                <w:rFonts w:eastAsia="Times New Roman"/>
                <w:sz w:val="16"/>
                <w:szCs w:val="16"/>
                <w:lang w:eastAsia="ru-RU"/>
              </w:rPr>
              <w:t>Катарминская</w:t>
            </w:r>
            <w:proofErr w:type="spellEnd"/>
            <w:r w:rsidRPr="00AF1E8B">
              <w:rPr>
                <w:rFonts w:eastAsia="Times New Roman"/>
                <w:sz w:val="16"/>
                <w:szCs w:val="16"/>
                <w:lang w:eastAsia="ru-RU"/>
              </w:rPr>
              <w:t xml:space="preserve">, 13 </w:t>
            </w:r>
          </w:p>
          <w:p w:rsidR="00AF1E8B" w:rsidRPr="00AF1E8B" w:rsidRDefault="00AF1E8B" w:rsidP="00AF1E8B">
            <w:pPr>
              <w:rPr>
                <w:rFonts w:eastAsia="Times New Roman"/>
                <w:sz w:val="16"/>
                <w:szCs w:val="16"/>
                <w:lang w:eastAsia="ru-RU"/>
              </w:rPr>
            </w:pPr>
          </w:p>
          <w:p w:rsidR="00AF1E8B" w:rsidRPr="00AF1E8B" w:rsidRDefault="00AF1E8B" w:rsidP="00AF1E8B">
            <w:pPr>
              <w:rPr>
                <w:rFonts w:eastAsia="Times New Roman"/>
                <w:sz w:val="16"/>
                <w:szCs w:val="16"/>
                <w:lang w:eastAsia="ru-RU"/>
              </w:rPr>
            </w:pPr>
          </w:p>
          <w:p w:rsidR="00AF1E8B" w:rsidRPr="00AF1E8B" w:rsidRDefault="00AF1E8B" w:rsidP="00AF1E8B">
            <w:pPr>
              <w:rPr>
                <w:rFonts w:eastAsia="Times New Roman"/>
                <w:sz w:val="16"/>
                <w:szCs w:val="16"/>
                <w:lang w:eastAsia="ru-RU"/>
              </w:rPr>
            </w:pPr>
            <w:r w:rsidRPr="00AF1E8B">
              <w:rPr>
                <w:rFonts w:eastAsia="Times New Roman"/>
                <w:sz w:val="16"/>
                <w:szCs w:val="16"/>
                <w:lang w:eastAsia="ru-RU"/>
              </w:rPr>
              <w:t xml:space="preserve">Глава </w:t>
            </w:r>
            <w:proofErr w:type="spellStart"/>
            <w:r w:rsidRPr="00AF1E8B">
              <w:rPr>
                <w:rFonts w:eastAsia="Times New Roman"/>
                <w:sz w:val="16"/>
                <w:szCs w:val="16"/>
                <w:lang w:eastAsia="ru-RU"/>
              </w:rPr>
              <w:t>Катарми</w:t>
            </w:r>
            <w:r w:rsidRPr="00AF1E8B">
              <w:rPr>
                <w:rFonts w:eastAsia="Times New Roman"/>
                <w:sz w:val="16"/>
                <w:szCs w:val="16"/>
                <w:lang w:eastAsia="ru-RU"/>
              </w:rPr>
              <w:t>н</w:t>
            </w:r>
            <w:r w:rsidRPr="00AF1E8B">
              <w:rPr>
                <w:rFonts w:eastAsia="Times New Roman"/>
                <w:sz w:val="16"/>
                <w:szCs w:val="16"/>
                <w:lang w:eastAsia="ru-RU"/>
              </w:rPr>
              <w:t>ского</w:t>
            </w:r>
            <w:proofErr w:type="spellEnd"/>
          </w:p>
          <w:p w:rsidR="00AF1E8B" w:rsidRPr="00AF1E8B" w:rsidRDefault="00AF1E8B" w:rsidP="00AF1E8B">
            <w:pPr>
              <w:rPr>
                <w:rFonts w:eastAsia="Times New Roman"/>
                <w:sz w:val="16"/>
                <w:szCs w:val="16"/>
                <w:lang w:eastAsia="ru-RU"/>
              </w:rPr>
            </w:pPr>
            <w:r w:rsidRPr="00AF1E8B">
              <w:rPr>
                <w:rFonts w:eastAsia="Times New Roman"/>
                <w:sz w:val="16"/>
                <w:szCs w:val="16"/>
                <w:lang w:eastAsia="ru-RU"/>
              </w:rPr>
              <w:t>муниципального образования</w:t>
            </w:r>
          </w:p>
          <w:p w:rsidR="00AF1E8B" w:rsidRPr="00AF1E8B" w:rsidRDefault="00AF1E8B" w:rsidP="00AF1E8B">
            <w:pPr>
              <w:rPr>
                <w:rFonts w:eastAsia="Times New Roman"/>
                <w:sz w:val="16"/>
                <w:szCs w:val="16"/>
                <w:lang w:eastAsia="ru-RU"/>
              </w:rPr>
            </w:pPr>
          </w:p>
          <w:p w:rsidR="00AF1E8B" w:rsidRPr="00AF1E8B" w:rsidRDefault="00AF1E8B" w:rsidP="00AF1E8B">
            <w:pPr>
              <w:rPr>
                <w:rFonts w:eastAsia="Times New Roman"/>
                <w:sz w:val="16"/>
                <w:szCs w:val="16"/>
                <w:lang w:eastAsia="ru-RU"/>
              </w:rPr>
            </w:pPr>
          </w:p>
          <w:p w:rsidR="00AF1E8B" w:rsidRPr="00AF1E8B" w:rsidRDefault="00AF1E8B" w:rsidP="00AF1E8B">
            <w:pPr>
              <w:rPr>
                <w:rFonts w:eastAsia="Times New Roman"/>
                <w:sz w:val="16"/>
                <w:szCs w:val="16"/>
                <w:lang w:eastAsia="ru-RU"/>
              </w:rPr>
            </w:pPr>
            <w:r>
              <w:rPr>
                <w:rFonts w:eastAsia="Times New Roman"/>
                <w:sz w:val="16"/>
                <w:szCs w:val="16"/>
                <w:lang w:eastAsia="ru-RU"/>
              </w:rPr>
              <w:t>_________</w:t>
            </w:r>
            <w:r w:rsidRPr="00AF1E8B">
              <w:rPr>
                <w:rFonts w:eastAsia="Times New Roman"/>
                <w:sz w:val="16"/>
                <w:szCs w:val="16"/>
                <w:lang w:eastAsia="ru-RU"/>
              </w:rPr>
              <w:t xml:space="preserve">   М.В. </w:t>
            </w:r>
            <w:proofErr w:type="spellStart"/>
            <w:r w:rsidRPr="00AF1E8B">
              <w:rPr>
                <w:rFonts w:eastAsia="Times New Roman"/>
                <w:sz w:val="16"/>
                <w:szCs w:val="16"/>
                <w:lang w:eastAsia="ru-RU"/>
              </w:rPr>
              <w:t>Шарик</w:t>
            </w:r>
            <w:r w:rsidRPr="00AF1E8B">
              <w:rPr>
                <w:rFonts w:eastAsia="Times New Roman"/>
                <w:sz w:val="16"/>
                <w:szCs w:val="16"/>
                <w:lang w:eastAsia="ru-RU"/>
              </w:rPr>
              <w:t>а</w:t>
            </w:r>
            <w:r w:rsidRPr="00AF1E8B">
              <w:rPr>
                <w:rFonts w:eastAsia="Times New Roman"/>
                <w:sz w:val="16"/>
                <w:szCs w:val="16"/>
                <w:lang w:eastAsia="ru-RU"/>
              </w:rPr>
              <w:t>ло</w:t>
            </w:r>
            <w:proofErr w:type="spellEnd"/>
          </w:p>
        </w:tc>
        <w:tc>
          <w:tcPr>
            <w:tcW w:w="356" w:type="dxa"/>
          </w:tcPr>
          <w:p w:rsidR="00AF1E8B" w:rsidRPr="00AF1E8B" w:rsidRDefault="00AF1E8B" w:rsidP="00AF1E8B">
            <w:pPr>
              <w:jc w:val="center"/>
              <w:rPr>
                <w:rFonts w:eastAsia="Times New Roman"/>
                <w:sz w:val="16"/>
                <w:szCs w:val="16"/>
                <w:lang w:eastAsia="ru-RU"/>
              </w:rPr>
            </w:pPr>
          </w:p>
        </w:tc>
        <w:tc>
          <w:tcPr>
            <w:tcW w:w="5017" w:type="dxa"/>
          </w:tcPr>
          <w:p w:rsidR="00AF1E8B" w:rsidRPr="00AF1E8B" w:rsidRDefault="00AF1E8B" w:rsidP="00AF1E8B">
            <w:pPr>
              <w:jc w:val="center"/>
              <w:rPr>
                <w:rFonts w:eastAsia="Times New Roman"/>
                <w:sz w:val="16"/>
                <w:szCs w:val="16"/>
                <w:lang w:eastAsia="ru-RU"/>
              </w:rPr>
            </w:pPr>
            <w:r w:rsidRPr="00AF1E8B">
              <w:rPr>
                <w:rFonts w:eastAsia="Times New Roman"/>
                <w:sz w:val="16"/>
                <w:szCs w:val="16"/>
                <w:lang w:eastAsia="ru-RU"/>
              </w:rPr>
              <w:t>АДМИНИСТРАЦИЯ</w:t>
            </w:r>
          </w:p>
          <w:p w:rsidR="00AF1E8B" w:rsidRPr="00AF1E8B" w:rsidRDefault="00AF1E8B" w:rsidP="00AF1E8B">
            <w:pPr>
              <w:jc w:val="center"/>
              <w:rPr>
                <w:rFonts w:eastAsia="Times New Roman"/>
                <w:sz w:val="16"/>
                <w:szCs w:val="16"/>
                <w:lang w:eastAsia="ru-RU"/>
              </w:rPr>
            </w:pPr>
            <w:r w:rsidRPr="00AF1E8B">
              <w:rPr>
                <w:rFonts w:eastAsia="Times New Roman"/>
                <w:sz w:val="16"/>
                <w:szCs w:val="16"/>
                <w:lang w:eastAsia="ru-RU"/>
              </w:rPr>
              <w:t>МУНИЦИПАЛЬНОГО РАЙ</w:t>
            </w:r>
            <w:r w:rsidRPr="00AF1E8B">
              <w:rPr>
                <w:rFonts w:eastAsia="Times New Roman"/>
                <w:sz w:val="16"/>
                <w:szCs w:val="16"/>
                <w:lang w:eastAsia="ru-RU"/>
              </w:rPr>
              <w:t>О</w:t>
            </w:r>
            <w:r w:rsidRPr="00AF1E8B">
              <w:rPr>
                <w:rFonts w:eastAsia="Times New Roman"/>
                <w:sz w:val="16"/>
                <w:szCs w:val="16"/>
                <w:lang w:eastAsia="ru-RU"/>
              </w:rPr>
              <w:t>НА:</w:t>
            </w:r>
          </w:p>
          <w:p w:rsidR="00AF1E8B" w:rsidRPr="00AF1E8B" w:rsidRDefault="00AF1E8B" w:rsidP="00AF1E8B">
            <w:pPr>
              <w:rPr>
                <w:rFonts w:eastAsia="Times New Roman"/>
                <w:sz w:val="16"/>
                <w:szCs w:val="16"/>
                <w:lang w:eastAsia="ru-RU"/>
              </w:rPr>
            </w:pPr>
            <w:r w:rsidRPr="00AF1E8B">
              <w:rPr>
                <w:rFonts w:eastAsia="Times New Roman"/>
                <w:sz w:val="16"/>
                <w:szCs w:val="16"/>
                <w:lang w:eastAsia="ru-RU"/>
              </w:rPr>
              <w:t>Администрация муниципальн</w:t>
            </w:r>
            <w:r w:rsidRPr="00AF1E8B">
              <w:rPr>
                <w:rFonts w:eastAsia="Times New Roman"/>
                <w:sz w:val="16"/>
                <w:szCs w:val="16"/>
                <w:lang w:eastAsia="ru-RU"/>
              </w:rPr>
              <w:t>о</w:t>
            </w:r>
            <w:r w:rsidRPr="00AF1E8B">
              <w:rPr>
                <w:rFonts w:eastAsia="Times New Roman"/>
                <w:sz w:val="16"/>
                <w:szCs w:val="16"/>
                <w:lang w:eastAsia="ru-RU"/>
              </w:rPr>
              <w:t>го района муниципального образования «</w:t>
            </w:r>
            <w:proofErr w:type="spellStart"/>
            <w:r w:rsidRPr="00AF1E8B">
              <w:rPr>
                <w:rFonts w:eastAsia="Times New Roman"/>
                <w:sz w:val="16"/>
                <w:szCs w:val="16"/>
                <w:lang w:eastAsia="ru-RU"/>
              </w:rPr>
              <w:t>Нижн</w:t>
            </w:r>
            <w:r w:rsidRPr="00AF1E8B">
              <w:rPr>
                <w:rFonts w:eastAsia="Times New Roman"/>
                <w:sz w:val="16"/>
                <w:szCs w:val="16"/>
                <w:lang w:eastAsia="ru-RU"/>
              </w:rPr>
              <w:t>е</w:t>
            </w:r>
            <w:r w:rsidRPr="00AF1E8B">
              <w:rPr>
                <w:rFonts w:eastAsia="Times New Roman"/>
                <w:sz w:val="16"/>
                <w:szCs w:val="16"/>
                <w:lang w:eastAsia="ru-RU"/>
              </w:rPr>
              <w:t>удинский</w:t>
            </w:r>
            <w:proofErr w:type="spellEnd"/>
            <w:r w:rsidRPr="00AF1E8B">
              <w:rPr>
                <w:rFonts w:eastAsia="Times New Roman"/>
                <w:sz w:val="16"/>
                <w:szCs w:val="16"/>
                <w:lang w:eastAsia="ru-RU"/>
              </w:rPr>
              <w:t xml:space="preserve"> район»</w:t>
            </w:r>
          </w:p>
          <w:p w:rsidR="00AF1E8B" w:rsidRPr="00AF1E8B" w:rsidRDefault="00AF1E8B" w:rsidP="00AF1E8B">
            <w:pPr>
              <w:jc w:val="both"/>
              <w:rPr>
                <w:rFonts w:eastAsia="Times New Roman"/>
                <w:sz w:val="16"/>
                <w:szCs w:val="16"/>
                <w:lang w:eastAsia="ru-RU"/>
              </w:rPr>
            </w:pPr>
            <w:r w:rsidRPr="00AF1E8B">
              <w:rPr>
                <w:rFonts w:eastAsia="Times New Roman"/>
                <w:sz w:val="16"/>
                <w:szCs w:val="16"/>
                <w:lang w:eastAsia="ru-RU"/>
              </w:rPr>
              <w:t>Адрес: 665106, Иркутская о</w:t>
            </w:r>
            <w:r w:rsidRPr="00AF1E8B">
              <w:rPr>
                <w:rFonts w:eastAsia="Times New Roman"/>
                <w:sz w:val="16"/>
                <w:szCs w:val="16"/>
                <w:lang w:eastAsia="ru-RU"/>
              </w:rPr>
              <w:t>б</w:t>
            </w:r>
            <w:r w:rsidRPr="00AF1E8B">
              <w:rPr>
                <w:rFonts w:eastAsia="Times New Roman"/>
                <w:sz w:val="16"/>
                <w:szCs w:val="16"/>
                <w:lang w:eastAsia="ru-RU"/>
              </w:rPr>
              <w:t xml:space="preserve">ласть, </w:t>
            </w:r>
          </w:p>
          <w:p w:rsidR="00AF1E8B" w:rsidRPr="00AF1E8B" w:rsidRDefault="00AF1E8B" w:rsidP="00AF1E8B">
            <w:pPr>
              <w:jc w:val="both"/>
              <w:rPr>
                <w:rFonts w:eastAsia="Times New Roman"/>
                <w:sz w:val="16"/>
                <w:szCs w:val="16"/>
                <w:lang w:eastAsia="ru-RU"/>
              </w:rPr>
            </w:pPr>
            <w:r w:rsidRPr="00AF1E8B">
              <w:rPr>
                <w:rFonts w:eastAsia="Times New Roman"/>
                <w:sz w:val="16"/>
                <w:szCs w:val="16"/>
                <w:lang w:eastAsia="ru-RU"/>
              </w:rPr>
              <w:t xml:space="preserve">г. Нижнеудинск, ул. </w:t>
            </w:r>
            <w:proofErr w:type="gramStart"/>
            <w:r w:rsidRPr="00AF1E8B">
              <w:rPr>
                <w:rFonts w:eastAsia="Times New Roman"/>
                <w:sz w:val="16"/>
                <w:szCs w:val="16"/>
                <w:lang w:eastAsia="ru-RU"/>
              </w:rPr>
              <w:t>Октябр</w:t>
            </w:r>
            <w:r w:rsidRPr="00AF1E8B">
              <w:rPr>
                <w:rFonts w:eastAsia="Times New Roman"/>
                <w:sz w:val="16"/>
                <w:szCs w:val="16"/>
                <w:lang w:eastAsia="ru-RU"/>
              </w:rPr>
              <w:t>ь</w:t>
            </w:r>
            <w:r w:rsidRPr="00AF1E8B">
              <w:rPr>
                <w:rFonts w:eastAsia="Times New Roman"/>
                <w:sz w:val="16"/>
                <w:szCs w:val="16"/>
                <w:lang w:eastAsia="ru-RU"/>
              </w:rPr>
              <w:t>ская</w:t>
            </w:r>
            <w:proofErr w:type="gramEnd"/>
            <w:r w:rsidRPr="00AF1E8B">
              <w:rPr>
                <w:rFonts w:eastAsia="Times New Roman"/>
                <w:sz w:val="16"/>
                <w:szCs w:val="16"/>
                <w:lang w:eastAsia="ru-RU"/>
              </w:rPr>
              <w:t>, 1,</w:t>
            </w:r>
          </w:p>
          <w:p w:rsidR="00AF1E8B" w:rsidRPr="00AF1E8B" w:rsidRDefault="00AF1E8B" w:rsidP="00AF1E8B">
            <w:pPr>
              <w:jc w:val="both"/>
              <w:rPr>
                <w:rFonts w:eastAsia="Times New Roman"/>
                <w:sz w:val="16"/>
                <w:szCs w:val="16"/>
                <w:lang w:eastAsia="ru-RU"/>
              </w:rPr>
            </w:pPr>
          </w:p>
          <w:p w:rsidR="00AF1E8B" w:rsidRPr="00AF1E8B" w:rsidRDefault="00AF1E8B" w:rsidP="00AF1E8B">
            <w:pPr>
              <w:jc w:val="both"/>
              <w:rPr>
                <w:rFonts w:eastAsia="Times New Roman"/>
                <w:sz w:val="16"/>
                <w:szCs w:val="16"/>
                <w:lang w:eastAsia="ru-RU"/>
              </w:rPr>
            </w:pPr>
            <w:r w:rsidRPr="00AF1E8B">
              <w:rPr>
                <w:rFonts w:eastAsia="Times New Roman"/>
                <w:sz w:val="16"/>
                <w:szCs w:val="16"/>
                <w:lang w:eastAsia="ru-RU"/>
              </w:rPr>
              <w:t>Мэр муниципального образов</w:t>
            </w:r>
            <w:r w:rsidRPr="00AF1E8B">
              <w:rPr>
                <w:rFonts w:eastAsia="Times New Roman"/>
                <w:sz w:val="16"/>
                <w:szCs w:val="16"/>
                <w:lang w:eastAsia="ru-RU"/>
              </w:rPr>
              <w:t>а</w:t>
            </w:r>
            <w:r w:rsidRPr="00AF1E8B">
              <w:rPr>
                <w:rFonts w:eastAsia="Times New Roman"/>
                <w:sz w:val="16"/>
                <w:szCs w:val="16"/>
                <w:lang w:eastAsia="ru-RU"/>
              </w:rPr>
              <w:t>ния</w:t>
            </w:r>
          </w:p>
          <w:p w:rsidR="00AF1E8B" w:rsidRPr="00AF1E8B" w:rsidRDefault="00AF1E8B" w:rsidP="00AF1E8B">
            <w:pPr>
              <w:jc w:val="both"/>
              <w:rPr>
                <w:rFonts w:eastAsia="Times New Roman"/>
                <w:sz w:val="16"/>
                <w:szCs w:val="16"/>
                <w:lang w:eastAsia="ru-RU"/>
              </w:rPr>
            </w:pPr>
            <w:r w:rsidRPr="00AF1E8B">
              <w:rPr>
                <w:rFonts w:eastAsia="Times New Roman"/>
                <w:sz w:val="16"/>
                <w:szCs w:val="16"/>
                <w:lang w:eastAsia="ru-RU"/>
              </w:rPr>
              <w:t>«</w:t>
            </w:r>
            <w:proofErr w:type="spellStart"/>
            <w:r w:rsidRPr="00AF1E8B">
              <w:rPr>
                <w:rFonts w:eastAsia="Times New Roman"/>
                <w:sz w:val="16"/>
                <w:szCs w:val="16"/>
                <w:lang w:eastAsia="ru-RU"/>
              </w:rPr>
              <w:t>Нижнеудинский</w:t>
            </w:r>
            <w:proofErr w:type="spellEnd"/>
            <w:r w:rsidRPr="00AF1E8B">
              <w:rPr>
                <w:rFonts w:eastAsia="Times New Roman"/>
                <w:sz w:val="16"/>
                <w:szCs w:val="16"/>
                <w:lang w:eastAsia="ru-RU"/>
              </w:rPr>
              <w:t xml:space="preserve"> район»</w:t>
            </w:r>
          </w:p>
          <w:p w:rsidR="00AF1E8B" w:rsidRPr="00AF1E8B" w:rsidRDefault="00AF1E8B" w:rsidP="00AF1E8B">
            <w:pPr>
              <w:jc w:val="both"/>
              <w:rPr>
                <w:rFonts w:eastAsia="Times New Roman"/>
                <w:sz w:val="16"/>
                <w:szCs w:val="16"/>
                <w:lang w:eastAsia="ru-RU"/>
              </w:rPr>
            </w:pPr>
          </w:p>
          <w:p w:rsidR="00AF1E8B" w:rsidRPr="00AF1E8B" w:rsidRDefault="00AF1E8B" w:rsidP="00AF1E8B">
            <w:pPr>
              <w:jc w:val="both"/>
              <w:rPr>
                <w:rFonts w:eastAsia="Times New Roman"/>
                <w:sz w:val="16"/>
                <w:szCs w:val="16"/>
                <w:lang w:eastAsia="ru-RU"/>
              </w:rPr>
            </w:pPr>
          </w:p>
          <w:p w:rsidR="00AF1E8B" w:rsidRPr="00AF1E8B" w:rsidRDefault="00AF1E8B" w:rsidP="00AF1E8B">
            <w:pPr>
              <w:jc w:val="both"/>
              <w:rPr>
                <w:rFonts w:eastAsia="Times New Roman"/>
                <w:sz w:val="16"/>
                <w:szCs w:val="16"/>
                <w:lang w:eastAsia="ru-RU"/>
              </w:rPr>
            </w:pPr>
            <w:r>
              <w:rPr>
                <w:rFonts w:eastAsia="Times New Roman"/>
                <w:sz w:val="16"/>
                <w:szCs w:val="16"/>
                <w:lang w:eastAsia="ru-RU"/>
              </w:rPr>
              <w:t>____________</w:t>
            </w:r>
            <w:r w:rsidRPr="00AF1E8B">
              <w:rPr>
                <w:rFonts w:eastAsia="Times New Roman"/>
                <w:sz w:val="16"/>
                <w:szCs w:val="16"/>
                <w:lang w:eastAsia="ru-RU"/>
              </w:rPr>
              <w:t xml:space="preserve">   А.А. </w:t>
            </w:r>
            <w:proofErr w:type="spellStart"/>
            <w:r w:rsidRPr="00AF1E8B">
              <w:rPr>
                <w:rFonts w:eastAsia="Times New Roman"/>
                <w:sz w:val="16"/>
                <w:szCs w:val="16"/>
                <w:lang w:eastAsia="ru-RU"/>
              </w:rPr>
              <w:t>Круп</w:t>
            </w:r>
            <w:r w:rsidRPr="00AF1E8B">
              <w:rPr>
                <w:rFonts w:eastAsia="Times New Roman"/>
                <w:sz w:val="16"/>
                <w:szCs w:val="16"/>
                <w:lang w:eastAsia="ru-RU"/>
              </w:rPr>
              <w:t>е</w:t>
            </w:r>
            <w:r w:rsidRPr="00AF1E8B">
              <w:rPr>
                <w:rFonts w:eastAsia="Times New Roman"/>
                <w:sz w:val="16"/>
                <w:szCs w:val="16"/>
                <w:lang w:eastAsia="ru-RU"/>
              </w:rPr>
              <w:t>нев</w:t>
            </w:r>
            <w:proofErr w:type="spellEnd"/>
          </w:p>
        </w:tc>
      </w:tr>
    </w:tbl>
    <w:p w:rsidR="00503365" w:rsidRDefault="00503365" w:rsidP="00503365">
      <w:pPr>
        <w:ind w:firstLine="709"/>
        <w:jc w:val="both"/>
        <w:rPr>
          <w:szCs w:val="24"/>
        </w:rPr>
      </w:pPr>
    </w:p>
    <w:p w:rsidR="00503365" w:rsidRPr="00A41A50" w:rsidRDefault="00503365" w:rsidP="00503365">
      <w:pPr>
        <w:ind w:firstLine="709"/>
        <w:jc w:val="both"/>
        <w:rPr>
          <w:szCs w:val="24"/>
        </w:rPr>
      </w:pPr>
    </w:p>
    <w:p w:rsidR="00503365" w:rsidRPr="00A41A50" w:rsidRDefault="00503365" w:rsidP="00503365">
      <w:pPr>
        <w:jc w:val="both"/>
        <w:rPr>
          <w:szCs w:val="24"/>
        </w:rPr>
      </w:pPr>
    </w:p>
    <w:p w:rsidR="00503365" w:rsidRPr="00A41A50" w:rsidRDefault="00503365" w:rsidP="00503365">
      <w:pPr>
        <w:ind w:firstLine="708"/>
        <w:jc w:val="both"/>
        <w:rPr>
          <w:szCs w:val="24"/>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bookmarkStart w:id="0" w:name="_GoBack"/>
    </w:p>
    <w:bookmarkEnd w:id="0"/>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467FF" w:rsidRPr="00503365" w:rsidRDefault="006467FF" w:rsidP="006467FF">
      <w:pPr>
        <w:rPr>
          <w:sz w:val="16"/>
          <w:szCs w:val="16"/>
        </w:rPr>
      </w:pPr>
    </w:p>
    <w:p w:rsidR="006B3EE4" w:rsidRPr="00503365" w:rsidRDefault="006B3EE4" w:rsidP="00A8059A">
      <w:pPr>
        <w:rPr>
          <w:sz w:val="16"/>
          <w:szCs w:val="16"/>
        </w:rPr>
      </w:pPr>
    </w:p>
    <w:sectPr w:rsidR="006B3EE4" w:rsidRPr="00503365" w:rsidSect="00AD5973">
      <w:headerReference w:type="even" r:id="rId12"/>
      <w:type w:val="continuous"/>
      <w:pgSz w:w="11907" w:h="16840" w:code="9"/>
      <w:pgMar w:top="851" w:right="1094" w:bottom="851" w:left="828" w:header="709" w:footer="709" w:gutter="0"/>
      <w:cols w:num="2" w:space="3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65" w:rsidRDefault="00503365">
      <w:r>
        <w:separator/>
      </w:r>
    </w:p>
  </w:endnote>
  <w:endnote w:type="continuationSeparator" w:id="0">
    <w:p w:rsidR="00503365" w:rsidRDefault="0050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DL">
    <w:altName w:val="Times New Roman"/>
    <w:panose1 w:val="00000000000000000000"/>
    <w:charset w:val="00"/>
    <w:family w:val="roman"/>
    <w:notTrueType/>
    <w:pitch w:val="default"/>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65" w:rsidRDefault="00503365">
      <w:r>
        <w:separator/>
      </w:r>
    </w:p>
  </w:footnote>
  <w:footnote w:type="continuationSeparator" w:id="0">
    <w:p w:rsidR="00503365" w:rsidRDefault="00503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65" w:rsidRPr="00142F21" w:rsidRDefault="00F51865"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00503365" w:rsidRPr="00142F21">
      <w:rPr>
        <w:rStyle w:val="afa"/>
        <w:b/>
        <w:sz w:val="28"/>
        <w:szCs w:val="28"/>
      </w:rPr>
      <w:instrText xml:space="preserve">PAGE  </w:instrText>
    </w:r>
    <w:r w:rsidRPr="00142F21">
      <w:rPr>
        <w:rStyle w:val="afa"/>
        <w:b/>
        <w:sz w:val="28"/>
        <w:szCs w:val="28"/>
      </w:rPr>
      <w:fldChar w:fldCharType="separate"/>
    </w:r>
    <w:r w:rsidR="00503365">
      <w:rPr>
        <w:rStyle w:val="afa"/>
        <w:b/>
        <w:noProof/>
        <w:sz w:val="28"/>
        <w:szCs w:val="28"/>
      </w:rPr>
      <w:t>2</w:t>
    </w:r>
    <w:r w:rsidRPr="00142F21">
      <w:rPr>
        <w:rStyle w:val="afa"/>
        <w:b/>
        <w:sz w:val="28"/>
        <w:szCs w:val="28"/>
      </w:rPr>
      <w:fldChar w:fldCharType="end"/>
    </w:r>
  </w:p>
  <w:p w:rsidR="00503365" w:rsidRDefault="00503365" w:rsidP="00142F21">
    <w:pPr>
      <w:tabs>
        <w:tab w:val="left" w:pos="78"/>
      </w:tabs>
      <w:ind w:right="360" w:firstLine="360"/>
      <w:jc w:val="center"/>
      <w:rPr>
        <w:b/>
      </w:rPr>
    </w:pPr>
    <w:r>
      <w:rPr>
        <w:b/>
        <w:highlight w:val="lightGray"/>
      </w:rPr>
      <w:t>17 апреля</w:t>
    </w:r>
    <w:r w:rsidRPr="001F1B14">
      <w:rPr>
        <w:b/>
        <w:highlight w:val="lightGray"/>
      </w:rPr>
      <w:t xml:space="preserve"> </w:t>
    </w:r>
    <w:smartTag w:uri="urn:schemas-microsoft-com:office:smarttags" w:element="metricconverter">
      <w:smartTagPr>
        <w:attr w:name="ProductID" w:val="2017 г"/>
      </w:smartTagPr>
      <w:r w:rsidRPr="001F1B14">
        <w:rPr>
          <w:b/>
          <w:highlight w:val="lightGray"/>
        </w:rPr>
        <w:t>20</w:t>
      </w:r>
      <w:r>
        <w:rPr>
          <w:b/>
          <w:highlight w:val="lightGray"/>
        </w:rPr>
        <w:t>17</w:t>
      </w:r>
      <w:r w:rsidRPr="001F1B14">
        <w:rPr>
          <w:b/>
          <w:highlight w:val="lightGray"/>
        </w:rPr>
        <w:t xml:space="preserve"> г</w:t>
      </w:r>
    </w:smartTag>
    <w:r w:rsidRPr="001F1B14">
      <w:rPr>
        <w:b/>
        <w:highlight w:val="lightGray"/>
      </w:rPr>
      <w:t>.</w:t>
    </w:r>
  </w:p>
  <w:p w:rsidR="00503365" w:rsidRPr="009F5018" w:rsidRDefault="00AF1E8B" w:rsidP="00142F21">
    <w:pPr>
      <w:tabs>
        <w:tab w:val="left" w:pos="78"/>
      </w:tabs>
      <w:ind w:right="45"/>
      <w:rPr>
        <w:b/>
        <w:sz w:val="16"/>
        <w:szCs w:val="16"/>
      </w:rPr>
    </w:pPr>
    <w:r>
      <w:rPr>
        <w:noProof/>
      </w:rPr>
      <w:pict>
        <v:line id="_x0000_s2053" style="position:absolute;z-index:251656704" from="-1.2pt,2.3pt" to="512.7pt,2.3pt" strokeweight="4.5pt">
          <v:stroke linestyle="thickThin"/>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65" w:rsidRPr="00142F21" w:rsidRDefault="00F51865" w:rsidP="003368E3">
    <w:pPr>
      <w:pStyle w:val="af8"/>
      <w:framePr w:w="409" w:wrap="around" w:vAnchor="text" w:hAnchor="page" w:x="10638" w:y="-1"/>
      <w:jc w:val="right"/>
      <w:rPr>
        <w:rStyle w:val="afa"/>
        <w:b/>
        <w:sz w:val="28"/>
        <w:szCs w:val="28"/>
      </w:rPr>
    </w:pPr>
    <w:r w:rsidRPr="00142F21">
      <w:rPr>
        <w:rStyle w:val="afa"/>
        <w:b/>
        <w:sz w:val="28"/>
        <w:szCs w:val="28"/>
      </w:rPr>
      <w:fldChar w:fldCharType="begin"/>
    </w:r>
    <w:r w:rsidR="00503365" w:rsidRPr="00142F21">
      <w:rPr>
        <w:rStyle w:val="afa"/>
        <w:b/>
        <w:sz w:val="28"/>
        <w:szCs w:val="28"/>
      </w:rPr>
      <w:instrText xml:space="preserve">PAGE  </w:instrText>
    </w:r>
    <w:r w:rsidRPr="00142F21">
      <w:rPr>
        <w:rStyle w:val="afa"/>
        <w:b/>
        <w:sz w:val="28"/>
        <w:szCs w:val="28"/>
      </w:rPr>
      <w:fldChar w:fldCharType="separate"/>
    </w:r>
    <w:r w:rsidR="00AF1E8B">
      <w:rPr>
        <w:rStyle w:val="afa"/>
        <w:b/>
        <w:noProof/>
        <w:sz w:val="28"/>
        <w:szCs w:val="28"/>
      </w:rPr>
      <w:t>3</w:t>
    </w:r>
    <w:r w:rsidRPr="00142F21">
      <w:rPr>
        <w:rStyle w:val="afa"/>
        <w:b/>
        <w:sz w:val="28"/>
        <w:szCs w:val="28"/>
      </w:rPr>
      <w:fldChar w:fldCharType="end"/>
    </w:r>
  </w:p>
  <w:p w:rsidR="00503365" w:rsidRPr="00677DE7" w:rsidRDefault="00AF1E8B" w:rsidP="00677DE7">
    <w:pPr>
      <w:tabs>
        <w:tab w:val="left" w:pos="78"/>
      </w:tabs>
      <w:ind w:right="45"/>
      <w:rPr>
        <w:b/>
        <w:sz w:val="16"/>
        <w:szCs w:val="16"/>
      </w:rPr>
    </w:pPr>
    <w:r>
      <w:rPr>
        <w:noProof/>
      </w:rPr>
      <w:pict>
        <v:line id="_x0000_s2055" style="position:absolute;z-index:251657728" from="-1.2pt,2.3pt" to="512.7pt,2.3pt" strokeweight="4.5pt">
          <v:stroke linestyle="thickTh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65" w:rsidRPr="00142F21" w:rsidRDefault="00F51865"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00503365" w:rsidRPr="00142F21">
      <w:rPr>
        <w:rStyle w:val="afa"/>
        <w:b/>
        <w:sz w:val="28"/>
        <w:szCs w:val="28"/>
      </w:rPr>
      <w:instrText xml:space="preserve">PAGE  </w:instrText>
    </w:r>
    <w:r w:rsidRPr="00142F21">
      <w:rPr>
        <w:rStyle w:val="afa"/>
        <w:b/>
        <w:sz w:val="28"/>
        <w:szCs w:val="28"/>
      </w:rPr>
      <w:fldChar w:fldCharType="separate"/>
    </w:r>
    <w:r w:rsidR="00AF1E8B">
      <w:rPr>
        <w:rStyle w:val="afa"/>
        <w:b/>
        <w:noProof/>
        <w:sz w:val="28"/>
        <w:szCs w:val="28"/>
      </w:rPr>
      <w:t>2</w:t>
    </w:r>
    <w:r w:rsidRPr="00142F21">
      <w:rPr>
        <w:rStyle w:val="afa"/>
        <w:b/>
        <w:sz w:val="28"/>
        <w:szCs w:val="28"/>
      </w:rPr>
      <w:fldChar w:fldCharType="end"/>
    </w:r>
  </w:p>
  <w:p w:rsidR="00503365" w:rsidRPr="009F5018" w:rsidRDefault="00AF1E8B" w:rsidP="00142F21">
    <w:pPr>
      <w:tabs>
        <w:tab w:val="left" w:pos="78"/>
      </w:tabs>
      <w:ind w:right="45"/>
      <w:rPr>
        <w:b/>
        <w:sz w:val="16"/>
        <w:szCs w:val="16"/>
      </w:rPr>
    </w:pPr>
    <w:r>
      <w:rPr>
        <w:noProof/>
      </w:rPr>
      <w:pict>
        <v:line id="_x0000_s2058" style="position:absolute;z-index:251658752" from="-1.2pt,2.3pt" to="512.7pt,2.3pt" strokeweight="4.5pt">
          <v:stroke linestyle="thick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4">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7">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8">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9">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0">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2">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4">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5">
    <w:nsid w:val="0E517D9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16">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nsid w:val="11C61A6C"/>
    <w:multiLevelType w:val="hybridMultilevel"/>
    <w:tmpl w:val="D68C57F4"/>
    <w:lvl w:ilvl="0" w:tplc="ABD0BDB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177E005E"/>
    <w:multiLevelType w:val="hybridMultilevel"/>
    <w:tmpl w:val="2012DE0A"/>
    <w:lvl w:ilvl="0" w:tplc="A7E8F58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D7585D"/>
    <w:multiLevelType w:val="multilevel"/>
    <w:tmpl w:val="780E5360"/>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1ADE5FA0"/>
    <w:multiLevelType w:val="hybridMultilevel"/>
    <w:tmpl w:val="AE2E9C4A"/>
    <w:lvl w:ilvl="0" w:tplc="DA4E8180">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E8A4A2E"/>
    <w:multiLevelType w:val="multilevel"/>
    <w:tmpl w:val="027C8C4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1EBF3ED7"/>
    <w:multiLevelType w:val="hybridMultilevel"/>
    <w:tmpl w:val="AB0A28E2"/>
    <w:lvl w:ilvl="0" w:tplc="A01A75E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22525517"/>
    <w:multiLevelType w:val="hybridMultilevel"/>
    <w:tmpl w:val="4C6C2474"/>
    <w:lvl w:ilvl="0" w:tplc="E2BE25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238016CC"/>
    <w:multiLevelType w:val="multilevel"/>
    <w:tmpl w:val="8BFEEF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268149ED"/>
    <w:multiLevelType w:val="multilevel"/>
    <w:tmpl w:val="22022382"/>
    <w:lvl w:ilvl="0">
      <w:start w:val="1"/>
      <w:numFmt w:val="decimal"/>
      <w:lvlText w:val="%1."/>
      <w:lvlJc w:val="left"/>
      <w:pPr>
        <w:tabs>
          <w:tab w:val="num" w:pos="360"/>
        </w:tabs>
        <w:ind w:left="360" w:hanging="360"/>
      </w:pPr>
      <w:rPr>
        <w:rFonts w:ascii="Arial" w:hAnsi="Arial" w:cs="Arial" w:hint="default"/>
        <w:sz w:val="20"/>
      </w:rPr>
    </w:lvl>
    <w:lvl w:ilvl="1">
      <w:start w:val="11"/>
      <w:numFmt w:val="decimal"/>
      <w:lvlText w:val="%1.%2."/>
      <w:lvlJc w:val="left"/>
      <w:pPr>
        <w:tabs>
          <w:tab w:val="num" w:pos="360"/>
        </w:tabs>
        <w:ind w:left="360" w:hanging="360"/>
      </w:pPr>
      <w:rPr>
        <w:rFonts w:ascii="Times New Roman" w:eastAsia="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29">
    <w:nsid w:val="28A87BF6"/>
    <w:multiLevelType w:val="multilevel"/>
    <w:tmpl w:val="2D1E1D50"/>
    <w:styleLink w:val="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0">
    <w:nsid w:val="2A7469C0"/>
    <w:multiLevelType w:val="singleLevel"/>
    <w:tmpl w:val="CDF48A0E"/>
    <w:lvl w:ilvl="0">
      <w:start w:val="1"/>
      <w:numFmt w:val="decimal"/>
      <w:lvlText w:val="%1."/>
      <w:legacy w:legacy="1" w:legacySpace="0" w:legacyIndent="230"/>
      <w:lvlJc w:val="left"/>
      <w:rPr>
        <w:rFonts w:ascii="Times New Roman" w:hAnsi="Times New Roman" w:cs="Times New Roman" w:hint="default"/>
      </w:rPr>
    </w:lvl>
  </w:abstractNum>
  <w:abstractNum w:abstractNumId="31">
    <w:nsid w:val="2BD702B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32">
    <w:nsid w:val="37C54679"/>
    <w:multiLevelType w:val="multilevel"/>
    <w:tmpl w:val="B268C30A"/>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Times New Roman" w:eastAsia="Times New Roman" w:hAnsi="Times New Roman" w:cs="Times New Roman"/>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3A60441C"/>
    <w:multiLevelType w:val="multilevel"/>
    <w:tmpl w:val="027C8C4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3C3A3354"/>
    <w:multiLevelType w:val="singleLevel"/>
    <w:tmpl w:val="936C1BAA"/>
    <w:lvl w:ilvl="0">
      <w:start w:val="1"/>
      <w:numFmt w:val="decimal"/>
      <w:lvlText w:val="%1)"/>
      <w:legacy w:legacy="1" w:legacySpace="0" w:legacyIndent="250"/>
      <w:lvlJc w:val="left"/>
      <w:rPr>
        <w:rFonts w:ascii="Times New Roman" w:hAnsi="Times New Roman" w:cs="Times New Roman" w:hint="default"/>
      </w:rPr>
    </w:lvl>
  </w:abstractNum>
  <w:abstractNum w:abstractNumId="36">
    <w:nsid w:val="3CEE2819"/>
    <w:multiLevelType w:val="multilevel"/>
    <w:tmpl w:val="59A47F50"/>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42D06E4A"/>
    <w:multiLevelType w:val="singleLevel"/>
    <w:tmpl w:val="FE3A9186"/>
    <w:lvl w:ilvl="0">
      <w:start w:val="5"/>
      <w:numFmt w:val="decimal"/>
      <w:lvlText w:val="%1."/>
      <w:legacy w:legacy="1" w:legacySpace="0" w:legacyIndent="244"/>
      <w:lvlJc w:val="left"/>
      <w:rPr>
        <w:rFonts w:ascii="Times New Roman" w:hAnsi="Times New Roman" w:cs="Times New Roman" w:hint="default"/>
        <w:i w:val="0"/>
      </w:rPr>
    </w:lvl>
  </w:abstractNum>
  <w:abstractNum w:abstractNumId="39">
    <w:nsid w:val="4A5F647C"/>
    <w:multiLevelType w:val="multilevel"/>
    <w:tmpl w:val="1884C9BA"/>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41">
    <w:nsid w:val="4D4E6EE9"/>
    <w:multiLevelType w:val="hybridMultilevel"/>
    <w:tmpl w:val="7FC0574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FF09CF"/>
    <w:multiLevelType w:val="multilevel"/>
    <w:tmpl w:val="027C8C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4">
    <w:nsid w:val="5B2A276A"/>
    <w:multiLevelType w:val="multilevel"/>
    <w:tmpl w:val="8CB69F9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5C4D4524"/>
    <w:multiLevelType w:val="hybridMultilevel"/>
    <w:tmpl w:val="FA066E24"/>
    <w:lvl w:ilvl="0" w:tplc="F4867D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E7E479A"/>
    <w:multiLevelType w:val="singleLevel"/>
    <w:tmpl w:val="3E48CECE"/>
    <w:lvl w:ilvl="0">
      <w:start w:val="10"/>
      <w:numFmt w:val="decimal"/>
      <w:lvlText w:val="%1)"/>
      <w:legacy w:legacy="1" w:legacySpace="0" w:legacyIndent="322"/>
      <w:lvlJc w:val="left"/>
      <w:rPr>
        <w:rFonts w:ascii="Times New Roman" w:hAnsi="Times New Roman" w:cs="Times New Roman" w:hint="default"/>
      </w:rPr>
    </w:lvl>
  </w:abstractNum>
  <w:abstractNum w:abstractNumId="47">
    <w:nsid w:val="667A342E"/>
    <w:multiLevelType w:val="multilevel"/>
    <w:tmpl w:val="027C8C4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71BF6A3A"/>
    <w:multiLevelType w:val="multilevel"/>
    <w:tmpl w:val="EB20AD5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0"/>
  </w:num>
  <w:num w:numId="7">
    <w:abstractNumId w:val="35"/>
    <w:lvlOverride w:ilvl="0">
      <w:startOverride w:val="1"/>
    </w:lvlOverride>
  </w:num>
  <w:num w:numId="8">
    <w:abstractNumId w:val="46"/>
    <w:lvlOverride w:ilvl="0">
      <w:startOverride w:val="10"/>
    </w:lvlOverride>
  </w:num>
  <w:num w:numId="9">
    <w:abstractNumId w:val="30"/>
    <w:lvlOverride w:ilvl="0">
      <w:startOverride w:val="1"/>
    </w:lvlOverride>
  </w:num>
  <w:num w:numId="10">
    <w:abstractNumId w:val="31"/>
    <w:lvlOverride w:ilvl="0">
      <w:startOverride w:val="3"/>
    </w:lvlOverride>
  </w:num>
  <w:num w:numId="11">
    <w:abstractNumId w:val="38"/>
    <w:lvlOverride w:ilvl="0">
      <w:startOverride w:val="5"/>
    </w:lvlOverride>
  </w:num>
  <w:num w:numId="12">
    <w:abstractNumId w:val="15"/>
    <w:lvlOverride w:ilvl="0">
      <w:startOverride w:val="3"/>
    </w:lvlOverride>
  </w:num>
  <w:num w:numId="13">
    <w:abstractNumId w:val="43"/>
  </w:num>
  <w:num w:numId="14">
    <w:abstractNumId w:val="3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8"/>
  </w:num>
  <w:num w:numId="19">
    <w:abstractNumId w:val="22"/>
  </w:num>
  <w:num w:numId="20">
    <w:abstractNumId w:val="40"/>
  </w:num>
  <w:num w:numId="21">
    <w:abstractNumId w:val="4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evenAndOddHeaders/>
  <w:drawingGridHorizontalSpacing w:val="6"/>
  <w:drawingGridVerticalSpacing w:val="6"/>
  <w:displayHorizontalDrawingGridEvery w:val="2"/>
  <w:displayVerticalDrawingGridEvery w:val="2"/>
  <w:characterSpacingControl w:val="doNotCompress"/>
  <w:hdrShapeDefaults>
    <o:shapedefaults v:ext="edit" spidmax="2059">
      <o:colormenu v:ext="edit" shadow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4355"/>
    <w:rsid w:val="00010198"/>
    <w:rsid w:val="00010E2A"/>
    <w:rsid w:val="000162C9"/>
    <w:rsid w:val="00016CF3"/>
    <w:rsid w:val="00016DA9"/>
    <w:rsid w:val="000348CC"/>
    <w:rsid w:val="00036A30"/>
    <w:rsid w:val="00037016"/>
    <w:rsid w:val="00050CFC"/>
    <w:rsid w:val="000527B8"/>
    <w:rsid w:val="00055DF8"/>
    <w:rsid w:val="00055F6F"/>
    <w:rsid w:val="00060535"/>
    <w:rsid w:val="00061312"/>
    <w:rsid w:val="0007192A"/>
    <w:rsid w:val="00072559"/>
    <w:rsid w:val="00087BBF"/>
    <w:rsid w:val="000912CB"/>
    <w:rsid w:val="00093DC0"/>
    <w:rsid w:val="000A3D3C"/>
    <w:rsid w:val="000A5833"/>
    <w:rsid w:val="000A605B"/>
    <w:rsid w:val="000B5AF9"/>
    <w:rsid w:val="000D1A41"/>
    <w:rsid w:val="000D2A18"/>
    <w:rsid w:val="000D741D"/>
    <w:rsid w:val="000E6E2B"/>
    <w:rsid w:val="000F02DB"/>
    <w:rsid w:val="000F1262"/>
    <w:rsid w:val="000F7157"/>
    <w:rsid w:val="00104355"/>
    <w:rsid w:val="00105C2F"/>
    <w:rsid w:val="001070F0"/>
    <w:rsid w:val="001109D5"/>
    <w:rsid w:val="001123DB"/>
    <w:rsid w:val="00112BA5"/>
    <w:rsid w:val="00117CE8"/>
    <w:rsid w:val="00121B72"/>
    <w:rsid w:val="00122914"/>
    <w:rsid w:val="00124678"/>
    <w:rsid w:val="00125362"/>
    <w:rsid w:val="001267B9"/>
    <w:rsid w:val="0012747F"/>
    <w:rsid w:val="001307DA"/>
    <w:rsid w:val="00132384"/>
    <w:rsid w:val="00134D86"/>
    <w:rsid w:val="00135C88"/>
    <w:rsid w:val="00135FA6"/>
    <w:rsid w:val="0013736F"/>
    <w:rsid w:val="00140CD8"/>
    <w:rsid w:val="00142F21"/>
    <w:rsid w:val="00152DE3"/>
    <w:rsid w:val="00162257"/>
    <w:rsid w:val="00162635"/>
    <w:rsid w:val="00166C3F"/>
    <w:rsid w:val="00176482"/>
    <w:rsid w:val="001867D0"/>
    <w:rsid w:val="00187C57"/>
    <w:rsid w:val="001970EA"/>
    <w:rsid w:val="001A3700"/>
    <w:rsid w:val="001A5BD5"/>
    <w:rsid w:val="001B1595"/>
    <w:rsid w:val="001C320C"/>
    <w:rsid w:val="001D0995"/>
    <w:rsid w:val="001D76A9"/>
    <w:rsid w:val="001E2AC3"/>
    <w:rsid w:val="001E6221"/>
    <w:rsid w:val="001F34F4"/>
    <w:rsid w:val="001F3B13"/>
    <w:rsid w:val="001F7885"/>
    <w:rsid w:val="001F7EBA"/>
    <w:rsid w:val="0020076A"/>
    <w:rsid w:val="0021141B"/>
    <w:rsid w:val="00214303"/>
    <w:rsid w:val="0022117E"/>
    <w:rsid w:val="00222E65"/>
    <w:rsid w:val="0023505D"/>
    <w:rsid w:val="00236EC4"/>
    <w:rsid w:val="0024178E"/>
    <w:rsid w:val="00245DD1"/>
    <w:rsid w:val="00250A59"/>
    <w:rsid w:val="002521E2"/>
    <w:rsid w:val="002554E3"/>
    <w:rsid w:val="002578A3"/>
    <w:rsid w:val="00257DD5"/>
    <w:rsid w:val="00266278"/>
    <w:rsid w:val="00270913"/>
    <w:rsid w:val="00270C96"/>
    <w:rsid w:val="002721DF"/>
    <w:rsid w:val="00281206"/>
    <w:rsid w:val="00281AA1"/>
    <w:rsid w:val="0028224A"/>
    <w:rsid w:val="00285505"/>
    <w:rsid w:val="00286185"/>
    <w:rsid w:val="00287167"/>
    <w:rsid w:val="00290CB1"/>
    <w:rsid w:val="002936DC"/>
    <w:rsid w:val="002965BD"/>
    <w:rsid w:val="00297BAF"/>
    <w:rsid w:val="002A5FFB"/>
    <w:rsid w:val="002B7A5F"/>
    <w:rsid w:val="002C1D32"/>
    <w:rsid w:val="002C3037"/>
    <w:rsid w:val="002C3643"/>
    <w:rsid w:val="002C3CCD"/>
    <w:rsid w:val="002C5FBA"/>
    <w:rsid w:val="002D2323"/>
    <w:rsid w:val="002E0EBB"/>
    <w:rsid w:val="002E2548"/>
    <w:rsid w:val="002E43AA"/>
    <w:rsid w:val="002E53DD"/>
    <w:rsid w:val="002E70BC"/>
    <w:rsid w:val="002F1134"/>
    <w:rsid w:val="002F46C9"/>
    <w:rsid w:val="002F791C"/>
    <w:rsid w:val="00303393"/>
    <w:rsid w:val="00303E1C"/>
    <w:rsid w:val="00304416"/>
    <w:rsid w:val="003067E8"/>
    <w:rsid w:val="003127BB"/>
    <w:rsid w:val="003143D7"/>
    <w:rsid w:val="00323DB5"/>
    <w:rsid w:val="00324DDF"/>
    <w:rsid w:val="003368E3"/>
    <w:rsid w:val="00336958"/>
    <w:rsid w:val="0034472E"/>
    <w:rsid w:val="00356FB3"/>
    <w:rsid w:val="0035789F"/>
    <w:rsid w:val="00357D7D"/>
    <w:rsid w:val="003604D3"/>
    <w:rsid w:val="0036232A"/>
    <w:rsid w:val="003646CD"/>
    <w:rsid w:val="003657F8"/>
    <w:rsid w:val="003701FB"/>
    <w:rsid w:val="00381353"/>
    <w:rsid w:val="00381ECE"/>
    <w:rsid w:val="0038355D"/>
    <w:rsid w:val="00385849"/>
    <w:rsid w:val="003862B0"/>
    <w:rsid w:val="003A0B68"/>
    <w:rsid w:val="003A19B0"/>
    <w:rsid w:val="003A6F32"/>
    <w:rsid w:val="003B4C06"/>
    <w:rsid w:val="003C31C4"/>
    <w:rsid w:val="003C6EE8"/>
    <w:rsid w:val="003C74E6"/>
    <w:rsid w:val="003C7C48"/>
    <w:rsid w:val="003D1904"/>
    <w:rsid w:val="003D2D0B"/>
    <w:rsid w:val="003F1A4B"/>
    <w:rsid w:val="003F3F58"/>
    <w:rsid w:val="003F4387"/>
    <w:rsid w:val="003F4548"/>
    <w:rsid w:val="003F5556"/>
    <w:rsid w:val="003F783F"/>
    <w:rsid w:val="00407E06"/>
    <w:rsid w:val="0041179D"/>
    <w:rsid w:val="004227C8"/>
    <w:rsid w:val="00425CF3"/>
    <w:rsid w:val="00426176"/>
    <w:rsid w:val="0043559E"/>
    <w:rsid w:val="00435690"/>
    <w:rsid w:val="00442129"/>
    <w:rsid w:val="0044411D"/>
    <w:rsid w:val="00445635"/>
    <w:rsid w:val="00446639"/>
    <w:rsid w:val="004506C1"/>
    <w:rsid w:val="00452168"/>
    <w:rsid w:val="00452402"/>
    <w:rsid w:val="0045736A"/>
    <w:rsid w:val="00461586"/>
    <w:rsid w:val="00470E72"/>
    <w:rsid w:val="004715A7"/>
    <w:rsid w:val="004720E8"/>
    <w:rsid w:val="004839C7"/>
    <w:rsid w:val="00487885"/>
    <w:rsid w:val="00490C9E"/>
    <w:rsid w:val="004A3519"/>
    <w:rsid w:val="004B309A"/>
    <w:rsid w:val="004B516F"/>
    <w:rsid w:val="004C2240"/>
    <w:rsid w:val="004C3CBB"/>
    <w:rsid w:val="004C4146"/>
    <w:rsid w:val="004D249E"/>
    <w:rsid w:val="004D3208"/>
    <w:rsid w:val="004E2B75"/>
    <w:rsid w:val="004E76EC"/>
    <w:rsid w:val="004F0899"/>
    <w:rsid w:val="004F1283"/>
    <w:rsid w:val="004F3786"/>
    <w:rsid w:val="004F6DF0"/>
    <w:rsid w:val="00503365"/>
    <w:rsid w:val="005128CC"/>
    <w:rsid w:val="00513A2C"/>
    <w:rsid w:val="00514781"/>
    <w:rsid w:val="0051480A"/>
    <w:rsid w:val="005177D7"/>
    <w:rsid w:val="00520028"/>
    <w:rsid w:val="00523CFD"/>
    <w:rsid w:val="00525963"/>
    <w:rsid w:val="005273B7"/>
    <w:rsid w:val="00533DB9"/>
    <w:rsid w:val="00536D1B"/>
    <w:rsid w:val="00543158"/>
    <w:rsid w:val="00543505"/>
    <w:rsid w:val="00547085"/>
    <w:rsid w:val="00547E9F"/>
    <w:rsid w:val="00554348"/>
    <w:rsid w:val="005567D3"/>
    <w:rsid w:val="005568DE"/>
    <w:rsid w:val="00556CD0"/>
    <w:rsid w:val="005578FF"/>
    <w:rsid w:val="005610B0"/>
    <w:rsid w:val="00563CEB"/>
    <w:rsid w:val="005673EB"/>
    <w:rsid w:val="00570758"/>
    <w:rsid w:val="00572625"/>
    <w:rsid w:val="005733A3"/>
    <w:rsid w:val="00573944"/>
    <w:rsid w:val="00573B70"/>
    <w:rsid w:val="00577A23"/>
    <w:rsid w:val="00581757"/>
    <w:rsid w:val="005911D9"/>
    <w:rsid w:val="0059470F"/>
    <w:rsid w:val="00594815"/>
    <w:rsid w:val="00595ED8"/>
    <w:rsid w:val="00596139"/>
    <w:rsid w:val="005B14EF"/>
    <w:rsid w:val="005B43AC"/>
    <w:rsid w:val="005B4537"/>
    <w:rsid w:val="005C0467"/>
    <w:rsid w:val="005C054F"/>
    <w:rsid w:val="005C1964"/>
    <w:rsid w:val="005D481E"/>
    <w:rsid w:val="005D55AA"/>
    <w:rsid w:val="005E44A5"/>
    <w:rsid w:val="005F31C4"/>
    <w:rsid w:val="005F33E6"/>
    <w:rsid w:val="005F5337"/>
    <w:rsid w:val="005F6922"/>
    <w:rsid w:val="005F6DDF"/>
    <w:rsid w:val="00601EE6"/>
    <w:rsid w:val="00602602"/>
    <w:rsid w:val="006067B5"/>
    <w:rsid w:val="00607CEF"/>
    <w:rsid w:val="006100B9"/>
    <w:rsid w:val="006134F3"/>
    <w:rsid w:val="00623D88"/>
    <w:rsid w:val="00626926"/>
    <w:rsid w:val="00626D41"/>
    <w:rsid w:val="00642B64"/>
    <w:rsid w:val="006432A8"/>
    <w:rsid w:val="006467FF"/>
    <w:rsid w:val="00646D21"/>
    <w:rsid w:val="00657077"/>
    <w:rsid w:val="006611BC"/>
    <w:rsid w:val="0066176B"/>
    <w:rsid w:val="0067278D"/>
    <w:rsid w:val="006729C9"/>
    <w:rsid w:val="00673815"/>
    <w:rsid w:val="00674097"/>
    <w:rsid w:val="00677DE7"/>
    <w:rsid w:val="00685580"/>
    <w:rsid w:val="00685960"/>
    <w:rsid w:val="00686E13"/>
    <w:rsid w:val="00696565"/>
    <w:rsid w:val="006A11EF"/>
    <w:rsid w:val="006A1C17"/>
    <w:rsid w:val="006A3CBC"/>
    <w:rsid w:val="006B3C6B"/>
    <w:rsid w:val="006B3EE4"/>
    <w:rsid w:val="006C271F"/>
    <w:rsid w:val="006C406C"/>
    <w:rsid w:val="006C6549"/>
    <w:rsid w:val="006C669E"/>
    <w:rsid w:val="006D1055"/>
    <w:rsid w:val="006D4AB0"/>
    <w:rsid w:val="006E03A3"/>
    <w:rsid w:val="006E6E83"/>
    <w:rsid w:val="006F10AE"/>
    <w:rsid w:val="006F1E98"/>
    <w:rsid w:val="00702015"/>
    <w:rsid w:val="00703C4E"/>
    <w:rsid w:val="00722499"/>
    <w:rsid w:val="007254EA"/>
    <w:rsid w:val="007274B0"/>
    <w:rsid w:val="00733F0C"/>
    <w:rsid w:val="00735F13"/>
    <w:rsid w:val="007360E3"/>
    <w:rsid w:val="00740FB9"/>
    <w:rsid w:val="00744F91"/>
    <w:rsid w:val="007467D8"/>
    <w:rsid w:val="00747142"/>
    <w:rsid w:val="00764D05"/>
    <w:rsid w:val="007678C2"/>
    <w:rsid w:val="00773FA8"/>
    <w:rsid w:val="007743A2"/>
    <w:rsid w:val="00775CE5"/>
    <w:rsid w:val="00782EFA"/>
    <w:rsid w:val="00784B54"/>
    <w:rsid w:val="00791B9A"/>
    <w:rsid w:val="00797070"/>
    <w:rsid w:val="0079773F"/>
    <w:rsid w:val="007A6525"/>
    <w:rsid w:val="007A672A"/>
    <w:rsid w:val="007B1137"/>
    <w:rsid w:val="007B117E"/>
    <w:rsid w:val="007B559E"/>
    <w:rsid w:val="007C360C"/>
    <w:rsid w:val="007C7E2F"/>
    <w:rsid w:val="007D015F"/>
    <w:rsid w:val="007D4734"/>
    <w:rsid w:val="007D6A4E"/>
    <w:rsid w:val="007D7244"/>
    <w:rsid w:val="007E0799"/>
    <w:rsid w:val="007E47A8"/>
    <w:rsid w:val="007F040E"/>
    <w:rsid w:val="007F161A"/>
    <w:rsid w:val="007F2192"/>
    <w:rsid w:val="007F7676"/>
    <w:rsid w:val="00800274"/>
    <w:rsid w:val="00800ABD"/>
    <w:rsid w:val="0080303D"/>
    <w:rsid w:val="00803B31"/>
    <w:rsid w:val="008145E5"/>
    <w:rsid w:val="00815950"/>
    <w:rsid w:val="00816FCD"/>
    <w:rsid w:val="0081724E"/>
    <w:rsid w:val="008174C8"/>
    <w:rsid w:val="00822963"/>
    <w:rsid w:val="00822F1A"/>
    <w:rsid w:val="00832812"/>
    <w:rsid w:val="0084695B"/>
    <w:rsid w:val="00846E05"/>
    <w:rsid w:val="0084768E"/>
    <w:rsid w:val="0085590D"/>
    <w:rsid w:val="00860994"/>
    <w:rsid w:val="00860E29"/>
    <w:rsid w:val="00862F8C"/>
    <w:rsid w:val="0086398C"/>
    <w:rsid w:val="00871BFF"/>
    <w:rsid w:val="008756D5"/>
    <w:rsid w:val="00875E22"/>
    <w:rsid w:val="0088004C"/>
    <w:rsid w:val="008821F1"/>
    <w:rsid w:val="00882836"/>
    <w:rsid w:val="008864A3"/>
    <w:rsid w:val="008864CE"/>
    <w:rsid w:val="00896969"/>
    <w:rsid w:val="008A0E71"/>
    <w:rsid w:val="008A309C"/>
    <w:rsid w:val="008B53E6"/>
    <w:rsid w:val="008C1BD0"/>
    <w:rsid w:val="008C228D"/>
    <w:rsid w:val="008D00F1"/>
    <w:rsid w:val="008E25C3"/>
    <w:rsid w:val="008E2737"/>
    <w:rsid w:val="008E5E29"/>
    <w:rsid w:val="008E7AE9"/>
    <w:rsid w:val="008E7D49"/>
    <w:rsid w:val="008F1EC0"/>
    <w:rsid w:val="008F480E"/>
    <w:rsid w:val="008F628D"/>
    <w:rsid w:val="008F672F"/>
    <w:rsid w:val="008F79D6"/>
    <w:rsid w:val="00900F78"/>
    <w:rsid w:val="00901403"/>
    <w:rsid w:val="00901482"/>
    <w:rsid w:val="00905109"/>
    <w:rsid w:val="0090757E"/>
    <w:rsid w:val="009106B8"/>
    <w:rsid w:val="00910B3A"/>
    <w:rsid w:val="00912A8C"/>
    <w:rsid w:val="00923CE4"/>
    <w:rsid w:val="00923FAD"/>
    <w:rsid w:val="00925F32"/>
    <w:rsid w:val="0093152A"/>
    <w:rsid w:val="009419FF"/>
    <w:rsid w:val="00941A52"/>
    <w:rsid w:val="00945431"/>
    <w:rsid w:val="0094637A"/>
    <w:rsid w:val="00950267"/>
    <w:rsid w:val="00950CE5"/>
    <w:rsid w:val="00950D1D"/>
    <w:rsid w:val="0095173D"/>
    <w:rsid w:val="0095291F"/>
    <w:rsid w:val="009618D2"/>
    <w:rsid w:val="00962B81"/>
    <w:rsid w:val="0096458E"/>
    <w:rsid w:val="009657F0"/>
    <w:rsid w:val="00970F92"/>
    <w:rsid w:val="00971086"/>
    <w:rsid w:val="00980DB9"/>
    <w:rsid w:val="009813FC"/>
    <w:rsid w:val="009832D2"/>
    <w:rsid w:val="00983D41"/>
    <w:rsid w:val="00985B83"/>
    <w:rsid w:val="00995D38"/>
    <w:rsid w:val="009B0F12"/>
    <w:rsid w:val="009B2029"/>
    <w:rsid w:val="009B2B45"/>
    <w:rsid w:val="009B338C"/>
    <w:rsid w:val="009B790D"/>
    <w:rsid w:val="009C186F"/>
    <w:rsid w:val="009C3F91"/>
    <w:rsid w:val="009D1C69"/>
    <w:rsid w:val="009D2BF8"/>
    <w:rsid w:val="009D6239"/>
    <w:rsid w:val="009D6BFE"/>
    <w:rsid w:val="009E273C"/>
    <w:rsid w:val="009E2C8F"/>
    <w:rsid w:val="009E5064"/>
    <w:rsid w:val="009E6F81"/>
    <w:rsid w:val="009F2722"/>
    <w:rsid w:val="009F7962"/>
    <w:rsid w:val="00A17B7D"/>
    <w:rsid w:val="00A17BFF"/>
    <w:rsid w:val="00A23412"/>
    <w:rsid w:val="00A234A5"/>
    <w:rsid w:val="00A25C8E"/>
    <w:rsid w:val="00A30F84"/>
    <w:rsid w:val="00A366FA"/>
    <w:rsid w:val="00A4064F"/>
    <w:rsid w:val="00A40809"/>
    <w:rsid w:val="00A437C9"/>
    <w:rsid w:val="00A44002"/>
    <w:rsid w:val="00A44F8C"/>
    <w:rsid w:val="00A54300"/>
    <w:rsid w:val="00A55638"/>
    <w:rsid w:val="00A56390"/>
    <w:rsid w:val="00A5693B"/>
    <w:rsid w:val="00A5762A"/>
    <w:rsid w:val="00A62E68"/>
    <w:rsid w:val="00A63639"/>
    <w:rsid w:val="00A655B0"/>
    <w:rsid w:val="00A667CE"/>
    <w:rsid w:val="00A7417B"/>
    <w:rsid w:val="00A74593"/>
    <w:rsid w:val="00A749B3"/>
    <w:rsid w:val="00A74C5F"/>
    <w:rsid w:val="00A761F9"/>
    <w:rsid w:val="00A76CB0"/>
    <w:rsid w:val="00A76D98"/>
    <w:rsid w:val="00A8059A"/>
    <w:rsid w:val="00A827AB"/>
    <w:rsid w:val="00A842CD"/>
    <w:rsid w:val="00A87AEC"/>
    <w:rsid w:val="00A92A32"/>
    <w:rsid w:val="00A96EE4"/>
    <w:rsid w:val="00AA0636"/>
    <w:rsid w:val="00AA28B4"/>
    <w:rsid w:val="00AA6899"/>
    <w:rsid w:val="00AA6EAD"/>
    <w:rsid w:val="00AA70DD"/>
    <w:rsid w:val="00AB5489"/>
    <w:rsid w:val="00AB6FD8"/>
    <w:rsid w:val="00AC30E0"/>
    <w:rsid w:val="00AC4D23"/>
    <w:rsid w:val="00AC5FF9"/>
    <w:rsid w:val="00AC6820"/>
    <w:rsid w:val="00AD21FE"/>
    <w:rsid w:val="00AD3BC2"/>
    <w:rsid w:val="00AD5973"/>
    <w:rsid w:val="00AD5FA7"/>
    <w:rsid w:val="00AD6903"/>
    <w:rsid w:val="00AE02EF"/>
    <w:rsid w:val="00AE6BF9"/>
    <w:rsid w:val="00AF1E8B"/>
    <w:rsid w:val="00AF32C8"/>
    <w:rsid w:val="00AF6849"/>
    <w:rsid w:val="00B0113F"/>
    <w:rsid w:val="00B02BEF"/>
    <w:rsid w:val="00B03174"/>
    <w:rsid w:val="00B04AE2"/>
    <w:rsid w:val="00B05F96"/>
    <w:rsid w:val="00B06D95"/>
    <w:rsid w:val="00B11631"/>
    <w:rsid w:val="00B1343E"/>
    <w:rsid w:val="00B1455C"/>
    <w:rsid w:val="00B14C01"/>
    <w:rsid w:val="00B261F6"/>
    <w:rsid w:val="00B30948"/>
    <w:rsid w:val="00B30CEB"/>
    <w:rsid w:val="00B30E8D"/>
    <w:rsid w:val="00B371CE"/>
    <w:rsid w:val="00B45D38"/>
    <w:rsid w:val="00B504B5"/>
    <w:rsid w:val="00B54BD6"/>
    <w:rsid w:val="00B610C9"/>
    <w:rsid w:val="00B620BE"/>
    <w:rsid w:val="00B725D9"/>
    <w:rsid w:val="00B736D2"/>
    <w:rsid w:val="00B85A3B"/>
    <w:rsid w:val="00BA0A73"/>
    <w:rsid w:val="00BA151D"/>
    <w:rsid w:val="00BA2582"/>
    <w:rsid w:val="00BA57C7"/>
    <w:rsid w:val="00BA6985"/>
    <w:rsid w:val="00BB008C"/>
    <w:rsid w:val="00BB11A9"/>
    <w:rsid w:val="00BB5548"/>
    <w:rsid w:val="00BC08D1"/>
    <w:rsid w:val="00BC4B92"/>
    <w:rsid w:val="00BC55CE"/>
    <w:rsid w:val="00BD29EA"/>
    <w:rsid w:val="00BD5A41"/>
    <w:rsid w:val="00BE2954"/>
    <w:rsid w:val="00BE3827"/>
    <w:rsid w:val="00BF03B2"/>
    <w:rsid w:val="00BF0770"/>
    <w:rsid w:val="00BF12CA"/>
    <w:rsid w:val="00BF46DF"/>
    <w:rsid w:val="00C0346D"/>
    <w:rsid w:val="00C0506D"/>
    <w:rsid w:val="00C05C4D"/>
    <w:rsid w:val="00C0779B"/>
    <w:rsid w:val="00C15271"/>
    <w:rsid w:val="00C1640B"/>
    <w:rsid w:val="00C21485"/>
    <w:rsid w:val="00C2284E"/>
    <w:rsid w:val="00C23281"/>
    <w:rsid w:val="00C34381"/>
    <w:rsid w:val="00C345CB"/>
    <w:rsid w:val="00C35F89"/>
    <w:rsid w:val="00C41032"/>
    <w:rsid w:val="00C42938"/>
    <w:rsid w:val="00C4589C"/>
    <w:rsid w:val="00C46386"/>
    <w:rsid w:val="00C50F34"/>
    <w:rsid w:val="00C524A7"/>
    <w:rsid w:val="00C53EAC"/>
    <w:rsid w:val="00C648D6"/>
    <w:rsid w:val="00C72FE0"/>
    <w:rsid w:val="00C810E7"/>
    <w:rsid w:val="00C85135"/>
    <w:rsid w:val="00C92FD3"/>
    <w:rsid w:val="00C93F66"/>
    <w:rsid w:val="00CA3CCF"/>
    <w:rsid w:val="00CA463E"/>
    <w:rsid w:val="00CB0090"/>
    <w:rsid w:val="00CB24B1"/>
    <w:rsid w:val="00CB24DA"/>
    <w:rsid w:val="00CB42C8"/>
    <w:rsid w:val="00CC3337"/>
    <w:rsid w:val="00CD2194"/>
    <w:rsid w:val="00CD4BE1"/>
    <w:rsid w:val="00CD4C13"/>
    <w:rsid w:val="00CD5131"/>
    <w:rsid w:val="00CD6964"/>
    <w:rsid w:val="00CE2F06"/>
    <w:rsid w:val="00CE3FE5"/>
    <w:rsid w:val="00CE6A15"/>
    <w:rsid w:val="00CF2B5D"/>
    <w:rsid w:val="00CF3BE2"/>
    <w:rsid w:val="00CF4CD3"/>
    <w:rsid w:val="00CF661B"/>
    <w:rsid w:val="00CF6D01"/>
    <w:rsid w:val="00CF771C"/>
    <w:rsid w:val="00D01A28"/>
    <w:rsid w:val="00D046CC"/>
    <w:rsid w:val="00D05478"/>
    <w:rsid w:val="00D11096"/>
    <w:rsid w:val="00D256FB"/>
    <w:rsid w:val="00D3068D"/>
    <w:rsid w:val="00D40C71"/>
    <w:rsid w:val="00D61CD3"/>
    <w:rsid w:val="00D61E16"/>
    <w:rsid w:val="00D6703F"/>
    <w:rsid w:val="00DA3B0A"/>
    <w:rsid w:val="00DA658C"/>
    <w:rsid w:val="00DB00E1"/>
    <w:rsid w:val="00DB43D5"/>
    <w:rsid w:val="00DC2531"/>
    <w:rsid w:val="00DC4047"/>
    <w:rsid w:val="00DC4B60"/>
    <w:rsid w:val="00DD2A59"/>
    <w:rsid w:val="00DD4ADF"/>
    <w:rsid w:val="00DD774F"/>
    <w:rsid w:val="00DE031B"/>
    <w:rsid w:val="00DE3110"/>
    <w:rsid w:val="00DE48AF"/>
    <w:rsid w:val="00E0199F"/>
    <w:rsid w:val="00E03E07"/>
    <w:rsid w:val="00E06032"/>
    <w:rsid w:val="00E06A72"/>
    <w:rsid w:val="00E06BAA"/>
    <w:rsid w:val="00E10939"/>
    <w:rsid w:val="00E11D4E"/>
    <w:rsid w:val="00E12C23"/>
    <w:rsid w:val="00E31CEF"/>
    <w:rsid w:val="00E32162"/>
    <w:rsid w:val="00E35172"/>
    <w:rsid w:val="00E364D2"/>
    <w:rsid w:val="00E4647A"/>
    <w:rsid w:val="00E51DFE"/>
    <w:rsid w:val="00E557A4"/>
    <w:rsid w:val="00E615B4"/>
    <w:rsid w:val="00E64F7D"/>
    <w:rsid w:val="00E654B2"/>
    <w:rsid w:val="00E662FB"/>
    <w:rsid w:val="00E6780D"/>
    <w:rsid w:val="00E67FF1"/>
    <w:rsid w:val="00E70328"/>
    <w:rsid w:val="00E77699"/>
    <w:rsid w:val="00E81E92"/>
    <w:rsid w:val="00E87B79"/>
    <w:rsid w:val="00EA0A8C"/>
    <w:rsid w:val="00EA2AB0"/>
    <w:rsid w:val="00EA3268"/>
    <w:rsid w:val="00EA3698"/>
    <w:rsid w:val="00EA42BC"/>
    <w:rsid w:val="00EB015C"/>
    <w:rsid w:val="00EB0EA8"/>
    <w:rsid w:val="00EB4013"/>
    <w:rsid w:val="00EB60A6"/>
    <w:rsid w:val="00EB6327"/>
    <w:rsid w:val="00EB659A"/>
    <w:rsid w:val="00EB7B1A"/>
    <w:rsid w:val="00EC0E66"/>
    <w:rsid w:val="00EC36FB"/>
    <w:rsid w:val="00EC3F08"/>
    <w:rsid w:val="00ED18A6"/>
    <w:rsid w:val="00ED1CD8"/>
    <w:rsid w:val="00ED2D75"/>
    <w:rsid w:val="00ED6107"/>
    <w:rsid w:val="00EE1F20"/>
    <w:rsid w:val="00EE200E"/>
    <w:rsid w:val="00EE3DB0"/>
    <w:rsid w:val="00EE7B83"/>
    <w:rsid w:val="00EF0BDF"/>
    <w:rsid w:val="00EF1278"/>
    <w:rsid w:val="00EF18FD"/>
    <w:rsid w:val="00EF67D5"/>
    <w:rsid w:val="00F02AC0"/>
    <w:rsid w:val="00F077D5"/>
    <w:rsid w:val="00F10733"/>
    <w:rsid w:val="00F2102C"/>
    <w:rsid w:val="00F26142"/>
    <w:rsid w:val="00F30F8A"/>
    <w:rsid w:val="00F34CC2"/>
    <w:rsid w:val="00F43865"/>
    <w:rsid w:val="00F43B2F"/>
    <w:rsid w:val="00F501BF"/>
    <w:rsid w:val="00F5100E"/>
    <w:rsid w:val="00F51865"/>
    <w:rsid w:val="00F51926"/>
    <w:rsid w:val="00F524D4"/>
    <w:rsid w:val="00F5263A"/>
    <w:rsid w:val="00F61219"/>
    <w:rsid w:val="00F63C6C"/>
    <w:rsid w:val="00F66479"/>
    <w:rsid w:val="00F67BE4"/>
    <w:rsid w:val="00F72CC6"/>
    <w:rsid w:val="00F74F61"/>
    <w:rsid w:val="00F81E2A"/>
    <w:rsid w:val="00F83E71"/>
    <w:rsid w:val="00F87060"/>
    <w:rsid w:val="00F95903"/>
    <w:rsid w:val="00FA34F9"/>
    <w:rsid w:val="00FA60EF"/>
    <w:rsid w:val="00FB40BE"/>
    <w:rsid w:val="00FB45A0"/>
    <w:rsid w:val="00FB5759"/>
    <w:rsid w:val="00FB6EB3"/>
    <w:rsid w:val="00FC697A"/>
    <w:rsid w:val="00FD0573"/>
    <w:rsid w:val="00FD1C37"/>
    <w:rsid w:val="00FD55AB"/>
    <w:rsid w:val="00FD68D6"/>
    <w:rsid w:val="00FD6E5E"/>
    <w:rsid w:val="00FE09D5"/>
    <w:rsid w:val="00FE4EAA"/>
    <w:rsid w:val="00FE6EA7"/>
    <w:rsid w:val="00FF3781"/>
    <w:rsid w:val="00FF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colormenu v:ext="edit" shadow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35789F"/>
    <w:rPr>
      <w:rFonts w:ascii="Times New Roman" w:hAnsi="Times New Roman"/>
      <w:sz w:val="24"/>
      <w:szCs w:val="22"/>
      <w:lang w:eastAsia="en-US"/>
    </w:rPr>
  </w:style>
  <w:style w:type="paragraph" w:styleId="1">
    <w:name w:val="heading 1"/>
    <w:basedOn w:val="a"/>
    <w:next w:val="a"/>
    <w:link w:val="10"/>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5567D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567D3"/>
    <w:pPr>
      <w:spacing w:before="240" w:after="60"/>
      <w:outlineLvl w:val="4"/>
    </w:pPr>
    <w:rPr>
      <w:rFonts w:ascii="Calibri" w:hAnsi="Calibri"/>
      <w:b/>
      <w:bCs/>
      <w:i/>
      <w:iCs/>
      <w:sz w:val="26"/>
      <w:szCs w:val="26"/>
    </w:rPr>
  </w:style>
  <w:style w:type="paragraph" w:styleId="6">
    <w:name w:val="heading 6"/>
    <w:basedOn w:val="a"/>
    <w:next w:val="a"/>
    <w:link w:val="60"/>
    <w:qFormat/>
    <w:rsid w:val="005567D3"/>
    <w:pPr>
      <w:spacing w:before="240" w:after="60"/>
      <w:outlineLvl w:val="5"/>
    </w:pPr>
    <w:rPr>
      <w:rFonts w:ascii="Calibri" w:hAnsi="Calibri"/>
      <w:b/>
      <w:bCs/>
      <w:sz w:val="20"/>
      <w:szCs w:val="20"/>
    </w:rPr>
  </w:style>
  <w:style w:type="paragraph" w:styleId="7">
    <w:name w:val="heading 7"/>
    <w:basedOn w:val="a"/>
    <w:next w:val="a"/>
    <w:link w:val="70"/>
    <w:uiPriority w:val="9"/>
    <w:qFormat/>
    <w:rsid w:val="005567D3"/>
    <w:pPr>
      <w:spacing w:before="240" w:after="60"/>
      <w:outlineLvl w:val="6"/>
    </w:pPr>
    <w:rPr>
      <w:rFonts w:ascii="Calibri" w:hAnsi="Calibri"/>
      <w:szCs w:val="24"/>
    </w:rPr>
  </w:style>
  <w:style w:type="paragraph" w:styleId="8">
    <w:name w:val="heading 8"/>
    <w:basedOn w:val="a"/>
    <w:next w:val="a"/>
    <w:link w:val="80"/>
    <w:uiPriority w:val="9"/>
    <w:qFormat/>
    <w:rsid w:val="005567D3"/>
    <w:pPr>
      <w:spacing w:before="240" w:after="60"/>
      <w:outlineLvl w:val="7"/>
    </w:pPr>
    <w:rPr>
      <w:rFonts w:ascii="Calibri" w:hAnsi="Calibri"/>
      <w:i/>
      <w:iCs/>
      <w:szCs w:val="24"/>
    </w:rPr>
  </w:style>
  <w:style w:type="paragraph" w:styleId="9">
    <w:name w:val="heading 9"/>
    <w:basedOn w:val="a"/>
    <w:next w:val="a"/>
    <w:link w:val="90"/>
    <w:qFormat/>
    <w:rsid w:val="005567D3"/>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567D3"/>
    <w:rPr>
      <w:rFonts w:ascii="Calibri" w:hAnsi="Calibri"/>
      <w:b/>
      <w:i/>
      <w:iCs/>
    </w:rPr>
  </w:style>
  <w:style w:type="character" w:customStyle="1" w:styleId="10">
    <w:name w:val="Заголовок 1 Знак"/>
    <w:link w:val="1"/>
    <w:rsid w:val="005567D3"/>
    <w:rPr>
      <w:rFonts w:ascii="Cambria" w:eastAsia="Times New Roman" w:hAnsi="Cambria"/>
      <w:b/>
      <w:bCs/>
      <w:kern w:val="32"/>
      <w:sz w:val="32"/>
      <w:szCs w:val="32"/>
    </w:rPr>
  </w:style>
  <w:style w:type="character" w:customStyle="1" w:styleId="21">
    <w:name w:val="Заголовок 2 Знак"/>
    <w:link w:val="20"/>
    <w:rsid w:val="005567D3"/>
    <w:rPr>
      <w:rFonts w:ascii="Cambria" w:eastAsia="Times New Roman" w:hAnsi="Cambria"/>
      <w:b/>
      <w:bCs/>
      <w:i/>
      <w:iCs/>
      <w:sz w:val="28"/>
      <w:szCs w:val="28"/>
    </w:rPr>
  </w:style>
  <w:style w:type="character" w:customStyle="1" w:styleId="30">
    <w:name w:val="Заголовок 3 Знак"/>
    <w:link w:val="3"/>
    <w:rsid w:val="005567D3"/>
    <w:rPr>
      <w:rFonts w:ascii="Cambria" w:eastAsia="Times New Roman" w:hAnsi="Cambria"/>
      <w:b/>
      <w:bCs/>
      <w:sz w:val="26"/>
      <w:szCs w:val="26"/>
    </w:rPr>
  </w:style>
  <w:style w:type="character" w:customStyle="1" w:styleId="40">
    <w:name w:val="Заголовок 4 Знак"/>
    <w:link w:val="4"/>
    <w:uiPriority w:val="99"/>
    <w:rsid w:val="005567D3"/>
    <w:rPr>
      <w:b/>
      <w:bCs/>
      <w:sz w:val="28"/>
      <w:szCs w:val="28"/>
    </w:rPr>
  </w:style>
  <w:style w:type="character" w:customStyle="1" w:styleId="50">
    <w:name w:val="Заголовок 5 Знак"/>
    <w:link w:val="5"/>
    <w:uiPriority w:val="99"/>
    <w:rsid w:val="005567D3"/>
    <w:rPr>
      <w:b/>
      <w:bCs/>
      <w:i/>
      <w:iCs/>
      <w:sz w:val="26"/>
      <w:szCs w:val="26"/>
    </w:rPr>
  </w:style>
  <w:style w:type="character" w:customStyle="1" w:styleId="60">
    <w:name w:val="Заголовок 6 Знак"/>
    <w:link w:val="6"/>
    <w:rsid w:val="005567D3"/>
    <w:rPr>
      <w:b/>
      <w:bCs/>
    </w:rPr>
  </w:style>
  <w:style w:type="character" w:customStyle="1" w:styleId="70">
    <w:name w:val="Заголовок 7 Знак"/>
    <w:link w:val="7"/>
    <w:uiPriority w:val="9"/>
    <w:semiHidden/>
    <w:rsid w:val="005567D3"/>
    <w:rPr>
      <w:sz w:val="24"/>
      <w:szCs w:val="24"/>
    </w:rPr>
  </w:style>
  <w:style w:type="character" w:customStyle="1" w:styleId="80">
    <w:name w:val="Заголовок 8 Знак"/>
    <w:link w:val="8"/>
    <w:uiPriority w:val="9"/>
    <w:semiHidden/>
    <w:rsid w:val="005567D3"/>
    <w:rPr>
      <w:i/>
      <w:iCs/>
      <w:sz w:val="24"/>
      <w:szCs w:val="24"/>
    </w:rPr>
  </w:style>
  <w:style w:type="character" w:customStyle="1" w:styleId="90">
    <w:name w:val="Заголовок 9 Знак"/>
    <w:link w:val="9"/>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szCs w:val="24"/>
    </w:rPr>
  </w:style>
  <w:style w:type="character" w:customStyle="1" w:styleId="a7">
    <w:name w:val="Подзаголовок Знак"/>
    <w:link w:val="a6"/>
    <w:rsid w:val="005567D3"/>
    <w:rPr>
      <w:rFonts w:ascii="Cambria" w:eastAsia="Times New Roman" w:hAnsi="Cambria"/>
      <w:sz w:val="24"/>
      <w:szCs w:val="24"/>
    </w:rPr>
  </w:style>
  <w:style w:type="character" w:styleId="a8">
    <w:name w:val="Strong"/>
    <w:uiPriority w:val="99"/>
    <w:qFormat/>
    <w:rsid w:val="005567D3"/>
    <w:rPr>
      <w:b/>
      <w:bCs/>
    </w:rPr>
  </w:style>
  <w:style w:type="paragraph" w:styleId="a9">
    <w:name w:val="No Spacing"/>
    <w:basedOn w:val="a"/>
    <w:link w:val="aa"/>
    <w:uiPriority w:val="1"/>
    <w:qFormat/>
    <w:rsid w:val="005567D3"/>
    <w:rPr>
      <w:szCs w:val="32"/>
    </w:rPr>
  </w:style>
  <w:style w:type="paragraph" w:styleId="ab">
    <w:name w:val="List Paragraph"/>
    <w:basedOn w:val="a"/>
    <w:link w:val="ac"/>
    <w:qFormat/>
    <w:rsid w:val="005567D3"/>
    <w:pPr>
      <w:ind w:left="720"/>
      <w:contextualSpacing/>
    </w:pPr>
  </w:style>
  <w:style w:type="paragraph" w:styleId="22">
    <w:name w:val="Quote"/>
    <w:basedOn w:val="a"/>
    <w:next w:val="a"/>
    <w:link w:val="23"/>
    <w:uiPriority w:val="29"/>
    <w:qFormat/>
    <w:rsid w:val="005567D3"/>
    <w:rPr>
      <w:rFonts w:ascii="Calibri" w:hAnsi="Calibri"/>
      <w:i/>
      <w:szCs w:val="24"/>
    </w:rPr>
  </w:style>
  <w:style w:type="character" w:customStyle="1" w:styleId="23">
    <w:name w:val="Цитата 2 Знак"/>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rFonts w:ascii="Calibri" w:hAnsi="Calibri"/>
      <w:b/>
      <w:i/>
      <w:szCs w:val="20"/>
    </w:rPr>
  </w:style>
  <w:style w:type="character" w:customStyle="1" w:styleId="ae">
    <w:name w:val="Выделенная цитата Знак"/>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uiPriority w:val="21"/>
    <w:qFormat/>
    <w:rsid w:val="005567D3"/>
    <w:rPr>
      <w:b/>
      <w:i/>
      <w:sz w:val="24"/>
      <w:szCs w:val="24"/>
      <w:u w:val="single"/>
    </w:rPr>
  </w:style>
  <w:style w:type="character" w:styleId="af1">
    <w:name w:val="Subtle Reference"/>
    <w:uiPriority w:val="31"/>
    <w:qFormat/>
    <w:rsid w:val="005567D3"/>
    <w:rPr>
      <w:sz w:val="24"/>
      <w:szCs w:val="24"/>
      <w:u w:val="single"/>
    </w:rPr>
  </w:style>
  <w:style w:type="character" w:styleId="af2">
    <w:name w:val="Intense Reference"/>
    <w:uiPriority w:val="32"/>
    <w:qFormat/>
    <w:rsid w:val="005567D3"/>
    <w:rPr>
      <w:b/>
      <w:sz w:val="24"/>
      <w:u w:val="single"/>
    </w:rPr>
  </w:style>
  <w:style w:type="character" w:styleId="af3">
    <w:name w:val="Book Title"/>
    <w:uiPriority w:val="33"/>
    <w:qFormat/>
    <w:rsid w:val="005567D3"/>
    <w:rPr>
      <w:rFonts w:ascii="Cambria" w:eastAsia="Times New Roman" w:hAnsi="Cambria"/>
      <w:b/>
      <w:i/>
      <w:sz w:val="24"/>
      <w:szCs w:val="24"/>
    </w:rPr>
  </w:style>
  <w:style w:type="paragraph" w:styleId="af4">
    <w:name w:val="TOC Heading"/>
    <w:basedOn w:val="1"/>
    <w:next w:val="a"/>
    <w:qFormat/>
    <w:rsid w:val="005567D3"/>
    <w:pPr>
      <w:outlineLvl w:val="9"/>
    </w:pPr>
  </w:style>
  <w:style w:type="character" w:styleId="af5">
    <w:name w:val="Hyperlink"/>
    <w:aliases w:val="Название Знак1"/>
    <w:uiPriority w:val="99"/>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uiPriority w:val="99"/>
    <w:locked/>
    <w:rsid w:val="00104355"/>
    <w:rPr>
      <w:rFonts w:ascii="Arial" w:hAnsi="Arial" w:cs="Arial"/>
      <w:sz w:val="22"/>
      <w:szCs w:val="22"/>
      <w:lang w:val="ru-RU" w:eastAsia="ru-RU" w:bidi="ar-SA"/>
    </w:rPr>
  </w:style>
  <w:style w:type="paragraph" w:customStyle="1" w:styleId="ConsPlusNormal0">
    <w:name w:val="ConsPlusNormal"/>
    <w:link w:val="ConsPlusNormal"/>
    <w:uiPriority w:val="99"/>
    <w:rsid w:val="00104355"/>
    <w:pPr>
      <w:autoSpaceDE w:val="0"/>
      <w:autoSpaceDN w:val="0"/>
      <w:adjustRightInd w:val="0"/>
      <w:ind w:firstLine="720"/>
    </w:pPr>
    <w:rPr>
      <w:rFonts w:ascii="Arial" w:hAnsi="Arial" w:cs="Arial"/>
      <w:sz w:val="22"/>
      <w:szCs w:val="22"/>
    </w:rPr>
  </w:style>
  <w:style w:type="paragraph" w:styleId="af8">
    <w:name w:val="header"/>
    <w:aliases w:val="Название 2,ВерхКолонтитул"/>
    <w:basedOn w:val="a"/>
    <w:link w:val="af9"/>
    <w:uiPriority w:val="9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ВерхКолонтитул Знак1"/>
    <w:link w:val="af8"/>
    <w:uiPriority w:val="99"/>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aliases w:val="Знак2"/>
    <w:basedOn w:val="a"/>
    <w:link w:val="afc"/>
    <w:uiPriority w:val="99"/>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aliases w:val="Знак2 Знак"/>
    <w:link w:val="afb"/>
    <w:uiPriority w:val="99"/>
    <w:rsid w:val="00104355"/>
    <w:rPr>
      <w:rFonts w:ascii="Times New Roman" w:eastAsia="Times New Roman" w:hAnsi="Times New Roman"/>
      <w:sz w:val="20"/>
      <w:szCs w:val="20"/>
      <w:lang w:val="ru-RU" w:eastAsia="ru-RU" w:bidi="ar-SA"/>
    </w:rPr>
  </w:style>
  <w:style w:type="paragraph" w:customStyle="1" w:styleId="ConsNormal">
    <w:name w:val="ConsNormal"/>
    <w:link w:val="ConsNormal0"/>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uiPriority w:val="99"/>
    <w:rsid w:val="00104355"/>
    <w:pPr>
      <w:spacing w:after="120"/>
      <w:ind w:left="283"/>
    </w:pPr>
    <w:rPr>
      <w:rFonts w:eastAsia="Times New Roman"/>
      <w:szCs w:val="24"/>
      <w:lang w:eastAsia="ru-RU"/>
    </w:rPr>
  </w:style>
  <w:style w:type="character" w:customStyle="1" w:styleId="aff">
    <w:name w:val="Основной текст с отступом Знак"/>
    <w:link w:val="afe"/>
    <w:uiPriority w:val="99"/>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uiPriority w:val="99"/>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1">
    <w:name w:val="Верхний колонтитул Знак1"/>
    <w:aliases w:val="ВерхКолонтитул Знак"/>
    <w:rsid w:val="006C406C"/>
    <w:rPr>
      <w:sz w:val="24"/>
    </w:rPr>
  </w:style>
  <w:style w:type="paragraph" w:customStyle="1" w:styleId="aff3">
    <w:name w:val="Нормальный (таблица)"/>
    <w:basedOn w:val="a"/>
    <w:next w:val="a"/>
    <w:rsid w:val="006C406C"/>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unhideWhenUsed/>
    <w:rsid w:val="00BD5A41"/>
  </w:style>
  <w:style w:type="paragraph" w:styleId="aff5">
    <w:name w:val="Balloon Text"/>
    <w:basedOn w:val="a"/>
    <w:link w:val="aff6"/>
    <w:uiPriority w:val="99"/>
    <w:unhideWhenUsed/>
    <w:rsid w:val="00BD5A41"/>
    <w:rPr>
      <w:rFonts w:ascii="Tahoma" w:hAnsi="Tahoma" w:cs="Tahoma"/>
      <w:sz w:val="16"/>
      <w:szCs w:val="16"/>
    </w:rPr>
  </w:style>
  <w:style w:type="table" w:customStyle="1" w:styleId="13">
    <w:name w:val="Сетка таблицы1"/>
    <w:basedOn w:val="a1"/>
    <w:next w:val="aff1"/>
    <w:uiPriority w:val="99"/>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4">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basedOn w:val="a"/>
    <w:uiPriority w:val="99"/>
    <w:unhideWhenUsed/>
    <w:rsid w:val="00A17BFF"/>
    <w:pPr>
      <w:spacing w:before="100" w:beforeAutospacing="1" w:after="100" w:afterAutospacing="1"/>
    </w:pPr>
    <w:rPr>
      <w:rFonts w:eastAsia="Times New Roman"/>
      <w:szCs w:val="24"/>
      <w:lang w:eastAsia="ru-RU"/>
    </w:rPr>
  </w:style>
  <w:style w:type="paragraph" w:styleId="HTML">
    <w:name w:val="HTML Preformatted"/>
    <w:basedOn w:val="a"/>
    <w:link w:val="HTML0"/>
    <w:uiPriority w:val="99"/>
    <w:semiHidden/>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blk">
    <w:name w:val="blk"/>
    <w:basedOn w:val="a0"/>
    <w:uiPriority w:val="99"/>
    <w:rsid w:val="00A17BFF"/>
  </w:style>
  <w:style w:type="character" w:styleId="aff8">
    <w:name w:val="Placeholder Text"/>
    <w:uiPriority w:val="99"/>
    <w:semiHidden/>
    <w:rsid w:val="00A17BFF"/>
    <w:rPr>
      <w:color w:val="808080"/>
    </w:rPr>
  </w:style>
  <w:style w:type="character" w:customStyle="1" w:styleId="r">
    <w:name w:val="r"/>
    <w:basedOn w:val="a0"/>
    <w:uiPriority w:val="99"/>
    <w:rsid w:val="00A17BFF"/>
  </w:style>
  <w:style w:type="character" w:customStyle="1" w:styleId="apple-converted-space">
    <w:name w:val="apple-converted-space"/>
    <w:basedOn w:val="a0"/>
    <w:rsid w:val="00A17BFF"/>
  </w:style>
  <w:style w:type="character" w:styleId="aff9">
    <w:name w:val="annotation reference"/>
    <w:uiPriority w:val="99"/>
    <w:semiHidden/>
    <w:unhideWhenUsed/>
    <w:rsid w:val="00A17BFF"/>
    <w:rPr>
      <w:sz w:val="16"/>
      <w:szCs w:val="16"/>
    </w:rPr>
  </w:style>
  <w:style w:type="paragraph" w:styleId="affa">
    <w:name w:val="annotation text"/>
    <w:basedOn w:val="a"/>
    <w:link w:val="affb"/>
    <w:uiPriority w:val="99"/>
    <w:semiHidden/>
    <w:unhideWhenUsed/>
    <w:rsid w:val="00A17BFF"/>
    <w:pPr>
      <w:ind w:firstLine="720"/>
      <w:jc w:val="both"/>
    </w:pPr>
    <w:rPr>
      <w:rFonts w:ascii="Tms Rmn" w:hAnsi="Tms Rmn"/>
      <w:sz w:val="20"/>
      <w:szCs w:val="20"/>
      <w:lang w:eastAsia="ru-RU"/>
    </w:rPr>
  </w:style>
  <w:style w:type="paragraph" w:styleId="affc">
    <w:name w:val="annotation subject"/>
    <w:basedOn w:val="affa"/>
    <w:next w:val="affa"/>
    <w:link w:val="affd"/>
    <w:uiPriority w:val="99"/>
    <w:semiHidden/>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basedOn w:val="a"/>
    <w:link w:val="afff0"/>
    <w:uiPriority w:val="99"/>
    <w:unhideWhenUsed/>
    <w:rsid w:val="00A17BFF"/>
    <w:pPr>
      <w:ind w:firstLine="720"/>
      <w:jc w:val="both"/>
    </w:pPr>
    <w:rPr>
      <w:rFonts w:ascii="Tms Rmn" w:hAnsi="Tms Rmn"/>
      <w:sz w:val="20"/>
      <w:szCs w:val="20"/>
      <w:lang w:eastAsia="ru-RU"/>
    </w:rPr>
  </w:style>
  <w:style w:type="character" w:styleId="afff1">
    <w:name w:val="footnote reference"/>
    <w:uiPriority w:val="99"/>
    <w:unhideWhenUsed/>
    <w:rsid w:val="00A17BFF"/>
    <w:rPr>
      <w:vertAlign w:val="superscript"/>
    </w:rPr>
  </w:style>
  <w:style w:type="character" w:styleId="afff2">
    <w:name w:val="endnote reference"/>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uiPriority w:val="99"/>
    <w:qFormat/>
    <w:rsid w:val="00971086"/>
    <w:pPr>
      <w:ind w:left="720"/>
    </w:pPr>
    <w:rPr>
      <w:szCs w:val="24"/>
      <w:lang w:eastAsia="ru-RU"/>
    </w:rPr>
  </w:style>
  <w:style w:type="character" w:customStyle="1" w:styleId="Heading1Char">
    <w:name w:val="Heading 1 Char"/>
    <w:uiPriority w:val="99"/>
    <w:locked/>
    <w:rsid w:val="006F1E98"/>
    <w:rPr>
      <w:rFonts w:ascii="Times New Roman" w:hAnsi="Times New Roman" w:cs="Times New Roman"/>
      <w:b/>
      <w:bCs/>
      <w:kern w:val="36"/>
      <w:sz w:val="48"/>
      <w:szCs w:val="48"/>
      <w:shd w:val="clear" w:color="auto" w:fill="E0EBFB"/>
      <w:lang w:eastAsia="ru-RU"/>
    </w:rPr>
  </w:style>
  <w:style w:type="character" w:customStyle="1" w:styleId="Heading4Char">
    <w:name w:val="Heading 4 Char"/>
    <w:uiPriority w:val="99"/>
    <w:semiHidden/>
    <w:locked/>
    <w:rsid w:val="006F1E98"/>
    <w:rPr>
      <w:rFonts w:ascii="Calibri Light" w:hAnsi="Calibri Light" w:cs="Calibri Light"/>
      <w:i/>
      <w:iCs/>
      <w:color w:val="2E74B5"/>
      <w:sz w:val="20"/>
      <w:szCs w:val="20"/>
      <w:lang w:eastAsia="ru-RU"/>
    </w:rPr>
  </w:style>
  <w:style w:type="character" w:customStyle="1" w:styleId="Heading5Char">
    <w:name w:val="Heading 5 Char"/>
    <w:uiPriority w:val="99"/>
    <w:semiHidden/>
    <w:locked/>
    <w:rsid w:val="006F1E98"/>
    <w:rPr>
      <w:rFonts w:ascii="Calibri Light" w:hAnsi="Calibri Light" w:cs="Calibri Light"/>
      <w:color w:val="2E74B5"/>
      <w:sz w:val="20"/>
      <w:szCs w:val="20"/>
      <w:lang w:eastAsia="ru-RU"/>
    </w:rPr>
  </w:style>
  <w:style w:type="character" w:customStyle="1" w:styleId="HeaderChar">
    <w:name w:val="Header Char"/>
    <w:uiPriority w:val="99"/>
    <w:locked/>
    <w:rsid w:val="006F1E98"/>
    <w:rPr>
      <w:rFonts w:ascii="Tms Rmn" w:hAnsi="Tms Rmn" w:cs="Tms Rmn"/>
      <w:sz w:val="20"/>
      <w:szCs w:val="20"/>
      <w:lang w:eastAsia="ru-RU"/>
    </w:rPr>
  </w:style>
  <w:style w:type="character" w:customStyle="1" w:styleId="FooterChar">
    <w:name w:val="Footer Char"/>
    <w:locked/>
    <w:rsid w:val="006F1E98"/>
    <w:rPr>
      <w:rFonts w:ascii="Tms Rmn" w:hAnsi="Tms Rmn" w:cs="Tms Rmn"/>
      <w:sz w:val="20"/>
      <w:szCs w:val="20"/>
      <w:lang w:eastAsia="ru-RU"/>
    </w:rPr>
  </w:style>
  <w:style w:type="character" w:customStyle="1" w:styleId="HTML0">
    <w:name w:val="Стандартный HTML Знак"/>
    <w:link w:val="HTML"/>
    <w:uiPriority w:val="99"/>
    <w:semiHidden/>
    <w:locked/>
    <w:rsid w:val="006F1E98"/>
    <w:rPr>
      <w:rFonts w:ascii="Courier New" w:hAnsi="Courier New" w:cs="Courier New"/>
      <w:lang w:val="ru-RU" w:eastAsia="ko-KR" w:bidi="ar-SA"/>
    </w:rPr>
  </w:style>
  <w:style w:type="character" w:customStyle="1" w:styleId="16">
    <w:name w:val="Замещающий текст1"/>
    <w:uiPriority w:val="99"/>
    <w:semiHidden/>
    <w:rsid w:val="006F1E98"/>
    <w:rPr>
      <w:rFonts w:cs="Times New Roman"/>
      <w:color w:val="808080"/>
    </w:rPr>
  </w:style>
  <w:style w:type="character" w:customStyle="1" w:styleId="aff6">
    <w:name w:val="Текст выноски Знак"/>
    <w:link w:val="aff5"/>
    <w:uiPriority w:val="99"/>
    <w:locked/>
    <w:rsid w:val="006F1E98"/>
    <w:rPr>
      <w:rFonts w:ascii="Tahoma" w:eastAsia="Calibri" w:hAnsi="Tahoma" w:cs="Tahoma"/>
      <w:sz w:val="16"/>
      <w:szCs w:val="16"/>
      <w:lang w:val="ru-RU" w:eastAsia="en-US" w:bidi="ar-SA"/>
    </w:rPr>
  </w:style>
  <w:style w:type="character" w:customStyle="1" w:styleId="affb">
    <w:name w:val="Текст примечания Знак"/>
    <w:link w:val="affa"/>
    <w:uiPriority w:val="99"/>
    <w:semiHidden/>
    <w:locked/>
    <w:rsid w:val="006F1E98"/>
    <w:rPr>
      <w:rFonts w:ascii="Tms Rmn" w:hAnsi="Tms Rmn"/>
      <w:lang w:val="ru-RU" w:eastAsia="ru-RU" w:bidi="ar-SA"/>
    </w:rPr>
  </w:style>
  <w:style w:type="character" w:customStyle="1" w:styleId="affd">
    <w:name w:val="Тема примечания Знак"/>
    <w:link w:val="affc"/>
    <w:uiPriority w:val="99"/>
    <w:semiHidden/>
    <w:locked/>
    <w:rsid w:val="006F1E98"/>
    <w:rPr>
      <w:rFonts w:ascii="Tms Rmn" w:hAnsi="Tms Rmn"/>
      <w:b/>
      <w:bCs/>
      <w:lang w:val="ru-RU" w:eastAsia="ru-RU" w:bidi="ar-SA"/>
    </w:rPr>
  </w:style>
  <w:style w:type="paragraph" w:customStyle="1" w:styleId="17">
    <w:name w:val="Рецензия1"/>
    <w:hidden/>
    <w:uiPriority w:val="99"/>
    <w:semiHidden/>
    <w:rsid w:val="006F1E98"/>
    <w:rPr>
      <w:rFonts w:ascii="Tms Rmn" w:eastAsia="Times New Roman" w:hAnsi="Tms Rmn" w:cs="Tms Rmn"/>
      <w:sz w:val="28"/>
      <w:szCs w:val="28"/>
    </w:rPr>
  </w:style>
  <w:style w:type="character" w:customStyle="1" w:styleId="afff0">
    <w:name w:val="Текст сноски Знак"/>
    <w:link w:val="afff"/>
    <w:uiPriority w:val="99"/>
    <w:locked/>
    <w:rsid w:val="006F1E98"/>
    <w:rPr>
      <w:rFonts w:ascii="Tms Rmn" w:hAnsi="Tms Rmn"/>
      <w:lang w:val="ru-RU" w:eastAsia="ru-RU" w:bidi="ar-SA"/>
    </w:rPr>
  </w:style>
  <w:style w:type="character" w:customStyle="1" w:styleId="BodyTextIndentChar">
    <w:name w:val="Body Text Indent Char"/>
    <w:uiPriority w:val="99"/>
    <w:semiHidden/>
    <w:locked/>
    <w:rsid w:val="006F1E98"/>
    <w:rPr>
      <w:rFonts w:ascii="Tms Rmn" w:hAnsi="Tms Rmn" w:cs="Tms Rmn"/>
      <w:sz w:val="28"/>
      <w:szCs w:val="28"/>
    </w:rPr>
  </w:style>
  <w:style w:type="paragraph" w:styleId="26">
    <w:name w:val="Body Text Indent 2"/>
    <w:basedOn w:val="a"/>
    <w:link w:val="27"/>
    <w:rsid w:val="006F1E98"/>
    <w:pPr>
      <w:spacing w:after="120" w:line="480" w:lineRule="auto"/>
      <w:ind w:left="283"/>
    </w:pPr>
    <w:rPr>
      <w:rFonts w:ascii="Tms Rmn" w:hAnsi="Tms Rmn" w:cs="Tms Rmn"/>
      <w:szCs w:val="24"/>
      <w:lang w:eastAsia="ru-RU"/>
    </w:rPr>
  </w:style>
  <w:style w:type="character" w:customStyle="1" w:styleId="27">
    <w:name w:val="Основной текст с отступом 2 Знак"/>
    <w:link w:val="26"/>
    <w:locked/>
    <w:rsid w:val="006F1E98"/>
    <w:rPr>
      <w:rFonts w:ascii="Tms Rmn" w:hAnsi="Tms Rmn" w:cs="Tms Rmn"/>
      <w:sz w:val="24"/>
      <w:szCs w:val="24"/>
      <w:lang w:val="ru-RU" w:eastAsia="ru-RU" w:bidi="ar-SA"/>
    </w:rPr>
  </w:style>
  <w:style w:type="paragraph" w:customStyle="1" w:styleId="18">
    <w:name w:val="Без интервала1"/>
    <w:rsid w:val="00134D86"/>
    <w:rPr>
      <w:rFonts w:ascii="Times New Roman" w:eastAsia="Times New Roman" w:hAnsi="Times New Roman"/>
      <w:sz w:val="24"/>
      <w:szCs w:val="24"/>
      <w:lang w:eastAsia="en-US"/>
    </w:rPr>
  </w:style>
  <w:style w:type="paragraph" w:customStyle="1" w:styleId="28">
    <w:name w:val="Знак Знак2 Знак"/>
    <w:basedOn w:val="a"/>
    <w:rsid w:val="008A0E71"/>
    <w:pPr>
      <w:spacing w:after="160" w:line="240" w:lineRule="exact"/>
    </w:pPr>
    <w:rPr>
      <w:rFonts w:ascii="Verdana" w:eastAsia="Times New Roman" w:hAnsi="Verdana"/>
      <w:szCs w:val="24"/>
      <w:lang w:val="en-US"/>
    </w:rPr>
  </w:style>
  <w:style w:type="paragraph" w:customStyle="1" w:styleId="afff3">
    <w:name w:val="Знак Знак Знак Знак Знак Знак"/>
    <w:basedOn w:val="a"/>
    <w:rsid w:val="006C271F"/>
    <w:pPr>
      <w:spacing w:after="160" w:line="240" w:lineRule="exact"/>
    </w:pPr>
    <w:rPr>
      <w:rFonts w:ascii="Verdana" w:eastAsia="Times New Roman" w:hAnsi="Verdana" w:cs="Verdana"/>
      <w:sz w:val="20"/>
      <w:szCs w:val="20"/>
      <w:lang w:val="en-US"/>
    </w:rPr>
  </w:style>
  <w:style w:type="character" w:customStyle="1" w:styleId="aa">
    <w:name w:val="Без интервала Знак"/>
    <w:basedOn w:val="a0"/>
    <w:link w:val="a9"/>
    <w:uiPriority w:val="1"/>
    <w:locked/>
    <w:rsid w:val="0020076A"/>
    <w:rPr>
      <w:rFonts w:ascii="Times New Roman" w:hAnsi="Times New Roman"/>
      <w:sz w:val="24"/>
      <w:szCs w:val="32"/>
      <w:lang w:eastAsia="en-US"/>
    </w:rPr>
  </w:style>
  <w:style w:type="character" w:customStyle="1" w:styleId="19">
    <w:name w:val="Гиперссылка1"/>
    <w:rsid w:val="004B516F"/>
    <w:rPr>
      <w:color w:val="0000FF"/>
      <w:u w:val="single"/>
    </w:rPr>
  </w:style>
  <w:style w:type="paragraph" w:customStyle="1" w:styleId="ConsPlusDocList">
    <w:name w:val="ConsPlusDocList"/>
    <w:next w:val="a"/>
    <w:uiPriority w:val="99"/>
    <w:rsid w:val="00016DA9"/>
    <w:pPr>
      <w:widowControl w:val="0"/>
      <w:suppressAutoHyphens/>
    </w:pPr>
    <w:rPr>
      <w:rFonts w:ascii="Arial" w:eastAsia="Times New Roman" w:hAnsi="Arial" w:cs="Arial"/>
      <w:lang w:eastAsia="hi-IN" w:bidi="hi-IN"/>
    </w:rPr>
  </w:style>
  <w:style w:type="character" w:styleId="afff4">
    <w:name w:val="FollowedHyperlink"/>
    <w:basedOn w:val="a0"/>
    <w:unhideWhenUsed/>
    <w:rsid w:val="0012747F"/>
    <w:rPr>
      <w:color w:val="800080"/>
      <w:u w:val="single"/>
    </w:rPr>
  </w:style>
  <w:style w:type="paragraph" w:styleId="29">
    <w:name w:val="Body Text 2"/>
    <w:basedOn w:val="a"/>
    <w:link w:val="2a"/>
    <w:unhideWhenUsed/>
    <w:rsid w:val="0012747F"/>
    <w:pPr>
      <w:shd w:val="clear" w:color="auto" w:fill="FFFFFF"/>
      <w:ind w:right="5035"/>
    </w:pPr>
    <w:rPr>
      <w:rFonts w:eastAsia="Times New Roman"/>
      <w:color w:val="000000"/>
      <w:szCs w:val="18"/>
      <w:lang w:eastAsia="ru-RU"/>
    </w:rPr>
  </w:style>
  <w:style w:type="character" w:customStyle="1" w:styleId="2a">
    <w:name w:val="Основной текст 2 Знак"/>
    <w:basedOn w:val="a0"/>
    <w:link w:val="29"/>
    <w:rsid w:val="0012747F"/>
    <w:rPr>
      <w:rFonts w:ascii="Times New Roman" w:eastAsia="Times New Roman" w:hAnsi="Times New Roman"/>
      <w:color w:val="000000"/>
      <w:sz w:val="24"/>
      <w:szCs w:val="18"/>
      <w:shd w:val="clear" w:color="auto" w:fill="FFFFFF"/>
    </w:rPr>
  </w:style>
  <w:style w:type="character" w:customStyle="1" w:styleId="32">
    <w:name w:val="Основной текст с отступом 3 Знак"/>
    <w:basedOn w:val="a0"/>
    <w:link w:val="31"/>
    <w:rsid w:val="0012747F"/>
    <w:rPr>
      <w:sz w:val="16"/>
      <w:szCs w:val="16"/>
      <w:lang w:eastAsia="en-US"/>
    </w:rPr>
  </w:style>
  <w:style w:type="paragraph" w:styleId="afff5">
    <w:name w:val="Plain Text"/>
    <w:basedOn w:val="a"/>
    <w:link w:val="afff6"/>
    <w:uiPriority w:val="99"/>
    <w:semiHidden/>
    <w:unhideWhenUsed/>
    <w:rsid w:val="0012747F"/>
    <w:rPr>
      <w:rFonts w:ascii="Consolas" w:hAnsi="Consolas"/>
      <w:sz w:val="21"/>
      <w:szCs w:val="21"/>
    </w:rPr>
  </w:style>
  <w:style w:type="character" w:customStyle="1" w:styleId="afff6">
    <w:name w:val="Текст Знак"/>
    <w:basedOn w:val="a0"/>
    <w:link w:val="afff5"/>
    <w:uiPriority w:val="99"/>
    <w:semiHidden/>
    <w:rsid w:val="0012747F"/>
    <w:rPr>
      <w:rFonts w:ascii="Consolas" w:hAnsi="Consolas"/>
      <w:sz w:val="21"/>
      <w:szCs w:val="21"/>
      <w:lang w:eastAsia="en-US"/>
    </w:rPr>
  </w:style>
  <w:style w:type="paragraph" w:customStyle="1" w:styleId="Style17">
    <w:name w:val="Style17"/>
    <w:basedOn w:val="a"/>
    <w:uiPriority w:val="99"/>
    <w:semiHidden/>
    <w:rsid w:val="0012747F"/>
    <w:pPr>
      <w:widowControl w:val="0"/>
      <w:autoSpaceDE w:val="0"/>
      <w:autoSpaceDN w:val="0"/>
      <w:adjustRightInd w:val="0"/>
      <w:spacing w:line="328" w:lineRule="exact"/>
      <w:ind w:firstLine="727"/>
      <w:jc w:val="both"/>
    </w:pPr>
    <w:rPr>
      <w:rFonts w:eastAsia="Times New Roman"/>
      <w:szCs w:val="24"/>
      <w:lang w:eastAsia="ru-RU"/>
    </w:rPr>
  </w:style>
  <w:style w:type="paragraph" w:customStyle="1" w:styleId="1a">
    <w:name w:val="Абзац списка1"/>
    <w:basedOn w:val="a"/>
    <w:rsid w:val="0012747F"/>
    <w:pPr>
      <w:ind w:left="720" w:firstLine="720"/>
      <w:jc w:val="both"/>
    </w:pPr>
    <w:rPr>
      <w:rFonts w:ascii="Tms Rmn" w:eastAsia="Times New Roman" w:hAnsi="Tms Rmn" w:cs="Tms Rmn"/>
      <w:sz w:val="28"/>
      <w:szCs w:val="28"/>
      <w:lang w:eastAsia="ru-RU"/>
    </w:rPr>
  </w:style>
  <w:style w:type="paragraph" w:customStyle="1" w:styleId="1b">
    <w:name w:val="Рецензия1"/>
    <w:uiPriority w:val="99"/>
    <w:semiHidden/>
    <w:rsid w:val="0012747F"/>
    <w:rPr>
      <w:rFonts w:ascii="Tms Rmn" w:eastAsia="Times New Roman" w:hAnsi="Tms Rmn" w:cs="Tms Rmn"/>
      <w:sz w:val="28"/>
      <w:szCs w:val="28"/>
    </w:rPr>
  </w:style>
  <w:style w:type="character" w:customStyle="1" w:styleId="FontStyle61">
    <w:name w:val="Font Style61"/>
    <w:uiPriority w:val="99"/>
    <w:rsid w:val="0012747F"/>
    <w:rPr>
      <w:rFonts w:ascii="Times New Roman" w:hAnsi="Times New Roman" w:cs="Times New Roman" w:hint="default"/>
      <w:sz w:val="24"/>
      <w:szCs w:val="24"/>
    </w:rPr>
  </w:style>
  <w:style w:type="character" w:customStyle="1" w:styleId="afff7">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f8"/>
    <w:locked/>
    <w:rsid w:val="0012747F"/>
    <w:rPr>
      <w:b/>
      <w:bCs w:val="0"/>
      <w:i/>
      <w:iCs w:val="0"/>
      <w:sz w:val="24"/>
      <w:lang w:eastAsia="ru-RU" w:bidi="ar-SA"/>
    </w:rPr>
  </w:style>
  <w:style w:type="character" w:customStyle="1" w:styleId="HTMLPreformattedChar">
    <w:name w:val="HTML Preformatted Char"/>
    <w:uiPriority w:val="99"/>
    <w:semiHidden/>
    <w:locked/>
    <w:rsid w:val="0012747F"/>
    <w:rPr>
      <w:rFonts w:ascii="Courier New" w:hAnsi="Courier New" w:cs="Courier New" w:hint="default"/>
      <w:sz w:val="20"/>
      <w:szCs w:val="20"/>
    </w:rPr>
  </w:style>
  <w:style w:type="character" w:customStyle="1" w:styleId="1c">
    <w:name w:val="Замещающий текст1"/>
    <w:uiPriority w:val="99"/>
    <w:semiHidden/>
    <w:rsid w:val="0012747F"/>
    <w:rPr>
      <w:color w:val="808080"/>
    </w:rPr>
  </w:style>
  <w:style w:type="character" w:customStyle="1" w:styleId="BalloonTextChar">
    <w:name w:val="Balloon Text Char"/>
    <w:uiPriority w:val="99"/>
    <w:semiHidden/>
    <w:locked/>
    <w:rsid w:val="0012747F"/>
    <w:rPr>
      <w:rFonts w:ascii="Times New Roman" w:hAnsi="Times New Roman" w:cs="Times New Roman" w:hint="default"/>
      <w:sz w:val="2"/>
      <w:szCs w:val="2"/>
    </w:rPr>
  </w:style>
  <w:style w:type="character" w:customStyle="1" w:styleId="CommentTextChar">
    <w:name w:val="Comment Text Char"/>
    <w:uiPriority w:val="99"/>
    <w:semiHidden/>
    <w:locked/>
    <w:rsid w:val="0012747F"/>
    <w:rPr>
      <w:rFonts w:ascii="Tms Rmn" w:hAnsi="Tms Rmn" w:cs="Tms Rmn" w:hint="default"/>
      <w:sz w:val="20"/>
      <w:szCs w:val="20"/>
    </w:rPr>
  </w:style>
  <w:style w:type="character" w:customStyle="1" w:styleId="CommentSubjectChar">
    <w:name w:val="Comment Subject Char"/>
    <w:uiPriority w:val="99"/>
    <w:semiHidden/>
    <w:locked/>
    <w:rsid w:val="0012747F"/>
    <w:rPr>
      <w:rFonts w:ascii="Tms Rmn" w:hAnsi="Tms Rmn" w:cs="Tms Rmn" w:hint="default"/>
      <w:b/>
      <w:bCs/>
      <w:sz w:val="20"/>
      <w:szCs w:val="20"/>
      <w:lang w:eastAsia="ru-RU"/>
    </w:rPr>
  </w:style>
  <w:style w:type="character" w:customStyle="1" w:styleId="FootnoteTextChar">
    <w:name w:val="Footnote Text Char"/>
    <w:locked/>
    <w:rsid w:val="0012747F"/>
    <w:rPr>
      <w:rFonts w:ascii="Tms Rmn" w:hAnsi="Tms Rmn" w:cs="Tms Rmn" w:hint="default"/>
      <w:sz w:val="20"/>
      <w:szCs w:val="20"/>
    </w:rPr>
  </w:style>
  <w:style w:type="paragraph" w:styleId="1d">
    <w:name w:val="index 1"/>
    <w:basedOn w:val="a"/>
    <w:next w:val="a"/>
    <w:autoRedefine/>
    <w:semiHidden/>
    <w:unhideWhenUsed/>
    <w:rsid w:val="008E5E29"/>
    <w:pPr>
      <w:widowControl w:val="0"/>
      <w:suppressAutoHyphens/>
      <w:autoSpaceDE w:val="0"/>
      <w:ind w:left="200" w:hanging="200"/>
    </w:pPr>
    <w:rPr>
      <w:rFonts w:ascii="Arial" w:eastAsia="Times New Roman" w:hAnsi="Arial" w:cs="Arial"/>
      <w:sz w:val="20"/>
      <w:szCs w:val="20"/>
      <w:lang w:eastAsia="ar-SA"/>
    </w:rPr>
  </w:style>
  <w:style w:type="paragraph" w:styleId="1e">
    <w:name w:val="toc 1"/>
    <w:basedOn w:val="a"/>
    <w:next w:val="a"/>
    <w:autoRedefine/>
    <w:unhideWhenUsed/>
    <w:rsid w:val="008E5E29"/>
    <w:pPr>
      <w:suppressAutoHyphens/>
      <w:spacing w:before="60" w:after="100" w:line="276" w:lineRule="auto"/>
      <w:ind w:firstLine="567"/>
    </w:pPr>
    <w:rPr>
      <w:rFonts w:ascii="Arial" w:eastAsia="Times New Roman" w:hAnsi="Arial"/>
      <w:lang w:eastAsia="ar-SA"/>
    </w:rPr>
  </w:style>
  <w:style w:type="paragraph" w:styleId="2b">
    <w:name w:val="toc 2"/>
    <w:basedOn w:val="a"/>
    <w:next w:val="a"/>
    <w:autoRedefine/>
    <w:semiHidden/>
    <w:unhideWhenUsed/>
    <w:rsid w:val="008E5E29"/>
    <w:pPr>
      <w:widowControl w:val="0"/>
      <w:suppressAutoHyphens/>
      <w:autoSpaceDE w:val="0"/>
      <w:ind w:left="200"/>
    </w:pPr>
    <w:rPr>
      <w:rFonts w:ascii="Arial" w:eastAsia="Times New Roman" w:hAnsi="Arial" w:cs="Arial"/>
      <w:sz w:val="20"/>
      <w:szCs w:val="20"/>
      <w:lang w:eastAsia="ar-SA"/>
    </w:rPr>
  </w:style>
  <w:style w:type="character" w:customStyle="1" w:styleId="1f">
    <w:name w:val="Нижний колонтитул Знак1"/>
    <w:aliases w:val="Знак2 Знак1"/>
    <w:basedOn w:val="a0"/>
    <w:semiHidden/>
    <w:rsid w:val="008E5E29"/>
    <w:rPr>
      <w:rFonts w:ascii="Arial" w:eastAsia="Times New Roman" w:hAnsi="Arial" w:cs="Arial"/>
      <w:lang w:eastAsia="ar-SA"/>
    </w:rPr>
  </w:style>
  <w:style w:type="paragraph" w:styleId="afff8">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7"/>
    <w:unhideWhenUsed/>
    <w:qFormat/>
    <w:rsid w:val="008E5E29"/>
    <w:pPr>
      <w:suppressAutoHyphens/>
    </w:pPr>
    <w:rPr>
      <w:rFonts w:ascii="Calibri" w:hAnsi="Calibri"/>
      <w:b/>
      <w:i/>
      <w:szCs w:val="20"/>
      <w:lang w:eastAsia="ru-RU"/>
    </w:rPr>
  </w:style>
  <w:style w:type="paragraph" w:styleId="afff9">
    <w:name w:val="endnote text"/>
    <w:basedOn w:val="a"/>
    <w:link w:val="afffa"/>
    <w:unhideWhenUsed/>
    <w:rsid w:val="008E5E29"/>
    <w:pPr>
      <w:widowControl w:val="0"/>
      <w:suppressAutoHyphens/>
      <w:autoSpaceDE w:val="0"/>
    </w:pPr>
    <w:rPr>
      <w:rFonts w:ascii="Arial" w:eastAsia="Times New Roman" w:hAnsi="Arial" w:cs="Arial"/>
      <w:sz w:val="20"/>
      <w:szCs w:val="20"/>
      <w:lang w:eastAsia="ar-SA"/>
    </w:rPr>
  </w:style>
  <w:style w:type="character" w:customStyle="1" w:styleId="afffa">
    <w:name w:val="Текст концевой сноски Знак"/>
    <w:basedOn w:val="a0"/>
    <w:link w:val="afff9"/>
    <w:semiHidden/>
    <w:rsid w:val="008E5E29"/>
    <w:rPr>
      <w:rFonts w:ascii="Arial" w:eastAsia="Times New Roman" w:hAnsi="Arial" w:cs="Arial"/>
      <w:lang w:eastAsia="ar-SA"/>
    </w:rPr>
  </w:style>
  <w:style w:type="paragraph" w:styleId="afffb">
    <w:name w:val="List"/>
    <w:basedOn w:val="af6"/>
    <w:unhideWhenUsed/>
    <w:rsid w:val="008E5E29"/>
    <w:pPr>
      <w:widowControl w:val="0"/>
      <w:suppressAutoHyphens/>
      <w:autoSpaceDE w:val="0"/>
      <w:ind w:right="0"/>
    </w:pPr>
    <w:rPr>
      <w:rFonts w:ascii="Arial" w:hAnsi="Arial" w:cs="Mangal"/>
      <w:sz w:val="20"/>
      <w:lang w:eastAsia="ar-SA"/>
    </w:rPr>
  </w:style>
  <w:style w:type="paragraph" w:styleId="34">
    <w:name w:val="Body Text 3"/>
    <w:basedOn w:val="a"/>
    <w:link w:val="35"/>
    <w:unhideWhenUsed/>
    <w:rsid w:val="008E5E29"/>
    <w:pPr>
      <w:spacing w:after="120"/>
    </w:pPr>
    <w:rPr>
      <w:rFonts w:eastAsia="Times New Roman"/>
      <w:sz w:val="16"/>
      <w:szCs w:val="16"/>
      <w:lang w:eastAsia="ru-RU"/>
    </w:rPr>
  </w:style>
  <w:style w:type="character" w:customStyle="1" w:styleId="35">
    <w:name w:val="Основной текст 3 Знак"/>
    <w:basedOn w:val="a0"/>
    <w:link w:val="34"/>
    <w:semiHidden/>
    <w:rsid w:val="008E5E29"/>
    <w:rPr>
      <w:rFonts w:ascii="Times New Roman" w:eastAsia="Times New Roman" w:hAnsi="Times New Roman"/>
      <w:sz w:val="16"/>
      <w:szCs w:val="16"/>
    </w:rPr>
  </w:style>
  <w:style w:type="character" w:customStyle="1" w:styleId="ac">
    <w:name w:val="Абзац списка Знак"/>
    <w:link w:val="ab"/>
    <w:locked/>
    <w:rsid w:val="008E5E29"/>
    <w:rPr>
      <w:rFonts w:ascii="Times New Roman" w:hAnsi="Times New Roman"/>
      <w:sz w:val="24"/>
      <w:szCs w:val="22"/>
      <w:lang w:eastAsia="en-US"/>
    </w:rPr>
  </w:style>
  <w:style w:type="paragraph" w:customStyle="1" w:styleId="afffc">
    <w:name w:val="Заголовок"/>
    <w:basedOn w:val="a"/>
    <w:next w:val="af6"/>
    <w:rsid w:val="008E5E29"/>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f0">
    <w:name w:val="Название1"/>
    <w:basedOn w:val="a"/>
    <w:rsid w:val="008E5E29"/>
    <w:pPr>
      <w:widowControl w:val="0"/>
      <w:suppressLineNumbers/>
      <w:suppressAutoHyphens/>
      <w:autoSpaceDE w:val="0"/>
      <w:spacing w:before="120" w:after="120"/>
    </w:pPr>
    <w:rPr>
      <w:rFonts w:ascii="Arial" w:eastAsia="Times New Roman" w:hAnsi="Arial" w:cs="Mangal"/>
      <w:i/>
      <w:iCs/>
      <w:sz w:val="20"/>
      <w:szCs w:val="24"/>
      <w:lang w:eastAsia="ar-SA"/>
    </w:rPr>
  </w:style>
  <w:style w:type="paragraph" w:customStyle="1" w:styleId="1f1">
    <w:name w:val="Указатель1"/>
    <w:basedOn w:val="a"/>
    <w:rsid w:val="008E5E29"/>
    <w:pPr>
      <w:widowControl w:val="0"/>
      <w:suppressLineNumbers/>
      <w:suppressAutoHyphens/>
      <w:autoSpaceDE w:val="0"/>
    </w:pPr>
    <w:rPr>
      <w:rFonts w:ascii="Arial" w:eastAsia="Times New Roman" w:hAnsi="Arial" w:cs="Mangal"/>
      <w:sz w:val="20"/>
      <w:szCs w:val="20"/>
      <w:lang w:eastAsia="ar-SA"/>
    </w:rPr>
  </w:style>
  <w:style w:type="paragraph" w:customStyle="1" w:styleId="310">
    <w:name w:val="Основной текст 31"/>
    <w:basedOn w:val="a"/>
    <w:rsid w:val="008E5E29"/>
    <w:pPr>
      <w:suppressAutoHyphens/>
      <w:spacing w:line="360" w:lineRule="auto"/>
      <w:jc w:val="both"/>
    </w:pPr>
    <w:rPr>
      <w:rFonts w:eastAsia="Times New Roman"/>
      <w:sz w:val="26"/>
      <w:szCs w:val="20"/>
      <w:lang w:eastAsia="ar-SA"/>
    </w:rPr>
  </w:style>
  <w:style w:type="paragraph" w:customStyle="1" w:styleId="210">
    <w:name w:val="Основной текст с отступом 21"/>
    <w:basedOn w:val="a"/>
    <w:rsid w:val="008E5E29"/>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2c">
    <w:name w:val="Список_маркир.2"/>
    <w:basedOn w:val="a"/>
    <w:rsid w:val="008E5E29"/>
    <w:pPr>
      <w:tabs>
        <w:tab w:val="left" w:pos="1021"/>
      </w:tabs>
      <w:suppressAutoHyphens/>
      <w:spacing w:line="360" w:lineRule="auto"/>
      <w:ind w:firstLine="567"/>
      <w:jc w:val="both"/>
    </w:pPr>
    <w:rPr>
      <w:rFonts w:eastAsia="Times New Roman"/>
      <w:szCs w:val="24"/>
      <w:lang w:eastAsia="ar-SA"/>
    </w:rPr>
  </w:style>
  <w:style w:type="character" w:customStyle="1" w:styleId="NoSpacingChar">
    <w:name w:val="No Spacing Char"/>
    <w:link w:val="1f2"/>
    <w:locked/>
    <w:rsid w:val="008E5E29"/>
    <w:rPr>
      <w:rFonts w:ascii="Arial" w:eastAsia="Arial" w:hAnsi="Arial" w:cs="Arial"/>
      <w:sz w:val="24"/>
      <w:szCs w:val="22"/>
      <w:lang w:val="ru-RU" w:eastAsia="ar-SA" w:bidi="ar-SA"/>
    </w:rPr>
  </w:style>
  <w:style w:type="paragraph" w:customStyle="1" w:styleId="1f2">
    <w:name w:val="Без интервала1"/>
    <w:link w:val="NoSpacingChar"/>
    <w:rsid w:val="008E5E29"/>
    <w:pPr>
      <w:suppressAutoHyphens/>
    </w:pPr>
    <w:rPr>
      <w:rFonts w:ascii="Arial" w:eastAsia="Arial" w:hAnsi="Arial" w:cs="Arial"/>
      <w:sz w:val="24"/>
      <w:szCs w:val="22"/>
      <w:lang w:eastAsia="ar-SA"/>
    </w:rPr>
  </w:style>
  <w:style w:type="paragraph" w:customStyle="1" w:styleId="1f3">
    <w:name w:val="Заголовок оглавления1"/>
    <w:basedOn w:val="1"/>
    <w:next w:val="a"/>
    <w:rsid w:val="008E5E29"/>
    <w:pPr>
      <w:keepLines/>
      <w:suppressAutoHyphens/>
      <w:spacing w:before="480" w:after="0" w:line="276" w:lineRule="auto"/>
      <w:outlineLvl w:val="9"/>
    </w:pPr>
    <w:rPr>
      <w:rFonts w:eastAsia="Calibri"/>
      <w:color w:val="365F91"/>
      <w:kern w:val="2"/>
      <w:sz w:val="28"/>
      <w:szCs w:val="28"/>
      <w:lang w:eastAsia="ar-SA"/>
    </w:rPr>
  </w:style>
  <w:style w:type="paragraph" w:customStyle="1" w:styleId="afffd">
    <w:name w:val="Абзац"/>
    <w:rsid w:val="008E5E29"/>
    <w:pPr>
      <w:suppressAutoHyphens/>
      <w:spacing w:before="120" w:after="60"/>
      <w:ind w:firstLine="567"/>
      <w:jc w:val="both"/>
    </w:pPr>
    <w:rPr>
      <w:rFonts w:ascii="Times New Roman" w:eastAsia="Arial" w:hAnsi="Times New Roman"/>
      <w:sz w:val="24"/>
      <w:szCs w:val="24"/>
      <w:lang w:eastAsia="ar-SA"/>
    </w:rPr>
  </w:style>
  <w:style w:type="paragraph" w:customStyle="1" w:styleId="afffe">
    <w:name w:val="Таблица"/>
    <w:basedOn w:val="a"/>
    <w:rsid w:val="008E5E29"/>
    <w:pPr>
      <w:suppressAutoHyphens/>
      <w:jc w:val="both"/>
    </w:pPr>
    <w:rPr>
      <w:b/>
      <w:lang w:eastAsia="ar-SA"/>
    </w:rPr>
  </w:style>
  <w:style w:type="paragraph" w:customStyle="1" w:styleId="1f4">
    <w:name w:val="Стиль1"/>
    <w:basedOn w:val="1"/>
    <w:rsid w:val="008E5E29"/>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customStyle="1" w:styleId="TimesNewRoman12">
    <w:name w:val="Стиль Times New Roman 12 пт"/>
    <w:basedOn w:val="1f4"/>
    <w:rsid w:val="008E5E29"/>
    <w:rPr>
      <w:sz w:val="24"/>
    </w:rPr>
  </w:style>
  <w:style w:type="paragraph" w:customStyle="1" w:styleId="2d">
    <w:name w:val="Стиль2"/>
    <w:basedOn w:val="a"/>
    <w:rsid w:val="008E5E29"/>
    <w:pPr>
      <w:widowControl w:val="0"/>
      <w:shd w:val="clear" w:color="auto" w:fill="FFFFFF"/>
      <w:tabs>
        <w:tab w:val="left" w:pos="1080"/>
        <w:tab w:val="num" w:pos="1980"/>
      </w:tabs>
      <w:suppressAutoHyphens/>
      <w:autoSpaceDE w:val="0"/>
      <w:ind w:firstLine="540"/>
      <w:jc w:val="both"/>
    </w:pPr>
    <w:rPr>
      <w:rFonts w:eastAsia="Times New Roman"/>
      <w:b/>
      <w:bCs/>
      <w:szCs w:val="24"/>
      <w:lang w:eastAsia="ar-SA"/>
    </w:rPr>
  </w:style>
  <w:style w:type="paragraph" w:customStyle="1" w:styleId="affff">
    <w:name w:val="Содержимое таблицы"/>
    <w:basedOn w:val="a"/>
    <w:rsid w:val="008E5E29"/>
    <w:pPr>
      <w:widowControl w:val="0"/>
      <w:suppressLineNumbers/>
      <w:suppressAutoHyphens/>
      <w:autoSpaceDE w:val="0"/>
    </w:pPr>
    <w:rPr>
      <w:rFonts w:ascii="Arial" w:eastAsia="Times New Roman" w:hAnsi="Arial" w:cs="Arial"/>
      <w:sz w:val="20"/>
      <w:szCs w:val="20"/>
      <w:lang w:eastAsia="ar-SA"/>
    </w:rPr>
  </w:style>
  <w:style w:type="paragraph" w:customStyle="1" w:styleId="affff0">
    <w:name w:val="Заголовок таблицы"/>
    <w:basedOn w:val="affff"/>
    <w:rsid w:val="008E5E29"/>
    <w:pPr>
      <w:jc w:val="center"/>
    </w:pPr>
    <w:rPr>
      <w:b/>
      <w:bCs/>
    </w:rPr>
  </w:style>
  <w:style w:type="paragraph" w:customStyle="1" w:styleId="affff1">
    <w:name w:val="Содержимое врезки"/>
    <w:basedOn w:val="af6"/>
    <w:rsid w:val="008E5E29"/>
    <w:pPr>
      <w:widowControl w:val="0"/>
      <w:suppressAutoHyphens/>
      <w:autoSpaceDE w:val="0"/>
      <w:ind w:right="0"/>
    </w:pPr>
    <w:rPr>
      <w:rFonts w:ascii="Arial" w:hAnsi="Arial" w:cs="Arial"/>
      <w:sz w:val="20"/>
      <w:lang w:eastAsia="ar-SA"/>
    </w:rPr>
  </w:style>
  <w:style w:type="paragraph" w:customStyle="1" w:styleId="Left">
    <w:name w:val="Left"/>
    <w:rsid w:val="008E5E29"/>
    <w:pPr>
      <w:widowControl w:val="0"/>
      <w:autoSpaceDE w:val="0"/>
      <w:autoSpaceDN w:val="0"/>
      <w:adjustRightInd w:val="0"/>
    </w:pPr>
    <w:rPr>
      <w:rFonts w:ascii="Times New Roman" w:eastAsia="Times New Roman" w:hAnsi="Times New Roman"/>
      <w:sz w:val="24"/>
      <w:szCs w:val="24"/>
    </w:rPr>
  </w:style>
  <w:style w:type="paragraph" w:customStyle="1" w:styleId="affff2">
    <w:name w:val="Обычный без отступа"/>
    <w:basedOn w:val="a"/>
    <w:next w:val="a"/>
    <w:rsid w:val="008E5E29"/>
    <w:pPr>
      <w:jc w:val="both"/>
    </w:pPr>
    <w:rPr>
      <w:rFonts w:eastAsia="Times New Roman"/>
      <w:szCs w:val="20"/>
      <w:lang w:eastAsia="ru-RU"/>
    </w:rPr>
  </w:style>
  <w:style w:type="paragraph" w:customStyle="1" w:styleId="1f5">
    <w:name w:val="Обычный1"/>
    <w:rsid w:val="008E5E29"/>
    <w:rPr>
      <w:rFonts w:ascii="Times New Roman" w:eastAsia="Times New Roman" w:hAnsi="Times New Roman"/>
    </w:rPr>
  </w:style>
  <w:style w:type="paragraph" w:customStyle="1" w:styleId="1f6">
    <w:name w:val="Маркированный список 1"/>
    <w:basedOn w:val="a"/>
    <w:rsid w:val="008E5E29"/>
    <w:pPr>
      <w:tabs>
        <w:tab w:val="num" w:pos="1080"/>
      </w:tabs>
      <w:spacing w:line="360" w:lineRule="auto"/>
      <w:ind w:left="1080" w:hanging="360"/>
      <w:jc w:val="both"/>
    </w:pPr>
    <w:rPr>
      <w:rFonts w:ascii="Arial" w:eastAsia="Times New Roman" w:hAnsi="Arial" w:cs="Arial"/>
      <w:szCs w:val="24"/>
      <w:lang w:eastAsia="ru-RU"/>
    </w:rPr>
  </w:style>
  <w:style w:type="paragraph" w:customStyle="1" w:styleId="xl65">
    <w:name w:val="xl65"/>
    <w:basedOn w:val="a"/>
    <w:rsid w:val="008E5E2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customStyle="1" w:styleId="affff3">
    <w:name w:val="Основной текст_"/>
    <w:link w:val="1f7"/>
    <w:locked/>
    <w:rsid w:val="008E5E29"/>
    <w:rPr>
      <w:sz w:val="22"/>
      <w:szCs w:val="22"/>
      <w:shd w:val="clear" w:color="auto" w:fill="FFFFFF"/>
    </w:rPr>
  </w:style>
  <w:style w:type="paragraph" w:customStyle="1" w:styleId="1f7">
    <w:name w:val="Основной текст1"/>
    <w:basedOn w:val="a"/>
    <w:link w:val="affff3"/>
    <w:rsid w:val="008E5E29"/>
    <w:pPr>
      <w:widowControl w:val="0"/>
      <w:shd w:val="clear" w:color="auto" w:fill="FFFFFF"/>
      <w:spacing w:before="240" w:after="240" w:line="274" w:lineRule="exact"/>
    </w:pPr>
    <w:rPr>
      <w:rFonts w:ascii="Calibri" w:hAnsi="Calibri"/>
      <w:sz w:val="22"/>
    </w:rPr>
  </w:style>
  <w:style w:type="paragraph" w:customStyle="1" w:styleId="style3">
    <w:name w:val="style3"/>
    <w:basedOn w:val="a"/>
    <w:rsid w:val="008E5E29"/>
    <w:pPr>
      <w:spacing w:before="100" w:beforeAutospacing="1" w:after="100" w:afterAutospacing="1"/>
    </w:pPr>
    <w:rPr>
      <w:rFonts w:eastAsia="Times New Roman"/>
      <w:szCs w:val="24"/>
      <w:lang w:eastAsia="ru-RU"/>
    </w:rPr>
  </w:style>
  <w:style w:type="paragraph" w:customStyle="1" w:styleId="style6">
    <w:name w:val="style6"/>
    <w:basedOn w:val="a"/>
    <w:rsid w:val="008E5E29"/>
    <w:pPr>
      <w:spacing w:before="100" w:beforeAutospacing="1" w:after="100" w:afterAutospacing="1"/>
    </w:pPr>
    <w:rPr>
      <w:rFonts w:eastAsia="Times New Roman"/>
      <w:szCs w:val="24"/>
      <w:lang w:eastAsia="ru-RU"/>
    </w:rPr>
  </w:style>
  <w:style w:type="paragraph" w:customStyle="1" w:styleId="style1">
    <w:name w:val="style1"/>
    <w:basedOn w:val="a"/>
    <w:rsid w:val="008E5E29"/>
    <w:pPr>
      <w:spacing w:before="100" w:beforeAutospacing="1" w:after="100" w:afterAutospacing="1"/>
    </w:pPr>
    <w:rPr>
      <w:rFonts w:eastAsia="Times New Roman"/>
      <w:szCs w:val="24"/>
      <w:lang w:eastAsia="ru-RU"/>
    </w:rPr>
  </w:style>
  <w:style w:type="paragraph" w:customStyle="1" w:styleId="report">
    <w:name w:val="report"/>
    <w:basedOn w:val="a"/>
    <w:rsid w:val="008E5E29"/>
    <w:pPr>
      <w:spacing w:before="100" w:beforeAutospacing="1" w:after="100" w:afterAutospacing="1"/>
    </w:pPr>
    <w:rPr>
      <w:rFonts w:eastAsia="Times New Roman"/>
      <w:szCs w:val="24"/>
      <w:lang w:eastAsia="ru-RU"/>
    </w:rPr>
  </w:style>
  <w:style w:type="paragraph" w:customStyle="1" w:styleId="affff4">
    <w:name w:val="a"/>
    <w:basedOn w:val="a"/>
    <w:rsid w:val="008E5E29"/>
    <w:pPr>
      <w:spacing w:before="100" w:beforeAutospacing="1" w:after="100" w:afterAutospacing="1"/>
    </w:pPr>
    <w:rPr>
      <w:rFonts w:eastAsia="Times New Roman"/>
      <w:szCs w:val="24"/>
      <w:lang w:eastAsia="ru-RU"/>
    </w:rPr>
  </w:style>
  <w:style w:type="character" w:customStyle="1" w:styleId="WW8Num2z0">
    <w:name w:val="WW8Num2z0"/>
    <w:rsid w:val="008E5E29"/>
    <w:rPr>
      <w:rFonts w:ascii="Times New Roman" w:hAnsi="Times New Roman" w:cs="Times New Roman" w:hint="default"/>
    </w:rPr>
  </w:style>
  <w:style w:type="character" w:customStyle="1" w:styleId="WW8Num3z0">
    <w:name w:val="WW8Num3z0"/>
    <w:rsid w:val="008E5E29"/>
    <w:rPr>
      <w:rFonts w:ascii="Times New Roman" w:hAnsi="Times New Roman" w:cs="Times New Roman" w:hint="default"/>
    </w:rPr>
  </w:style>
  <w:style w:type="character" w:customStyle="1" w:styleId="WW8Num4z0">
    <w:name w:val="WW8Num4z0"/>
    <w:rsid w:val="008E5E29"/>
    <w:rPr>
      <w:rFonts w:ascii="Times New Roman" w:hAnsi="Times New Roman" w:cs="Times New Roman" w:hint="default"/>
    </w:rPr>
  </w:style>
  <w:style w:type="character" w:customStyle="1" w:styleId="WW8Num6z0">
    <w:name w:val="WW8Num6z0"/>
    <w:rsid w:val="008E5E29"/>
    <w:rPr>
      <w:rFonts w:ascii="Times New Roman" w:hAnsi="Times New Roman" w:cs="Times New Roman" w:hint="default"/>
      <w:sz w:val="28"/>
    </w:rPr>
  </w:style>
  <w:style w:type="character" w:customStyle="1" w:styleId="WW8Num6z1">
    <w:name w:val="WW8Num6z1"/>
    <w:rsid w:val="008E5E29"/>
    <w:rPr>
      <w:rFonts w:ascii="Courier New" w:hAnsi="Courier New" w:cs="Courier New" w:hint="default"/>
    </w:rPr>
  </w:style>
  <w:style w:type="character" w:customStyle="1" w:styleId="WW8Num6z2">
    <w:name w:val="WW8Num6z2"/>
    <w:rsid w:val="008E5E29"/>
    <w:rPr>
      <w:rFonts w:ascii="Wingdings" w:hAnsi="Wingdings" w:hint="default"/>
    </w:rPr>
  </w:style>
  <w:style w:type="character" w:customStyle="1" w:styleId="WW8Num6z3">
    <w:name w:val="WW8Num6z3"/>
    <w:rsid w:val="008E5E29"/>
    <w:rPr>
      <w:rFonts w:ascii="Symbol" w:hAnsi="Symbol" w:hint="default"/>
    </w:rPr>
  </w:style>
  <w:style w:type="character" w:customStyle="1" w:styleId="WW8Num8z0">
    <w:name w:val="WW8Num8z0"/>
    <w:rsid w:val="008E5E29"/>
    <w:rPr>
      <w:rFonts w:ascii="Times New Roman" w:hAnsi="Times New Roman" w:cs="Times New Roman" w:hint="default"/>
    </w:rPr>
  </w:style>
  <w:style w:type="character" w:customStyle="1" w:styleId="WW8Num9z0">
    <w:name w:val="WW8Num9z0"/>
    <w:rsid w:val="008E5E29"/>
    <w:rPr>
      <w:rFonts w:ascii="Times New Roman" w:eastAsia="Times New Roman" w:hAnsi="Times New Roman" w:cs="Times New Roman" w:hint="default"/>
    </w:rPr>
  </w:style>
  <w:style w:type="character" w:customStyle="1" w:styleId="WW8Num10z1">
    <w:name w:val="WW8Num10z1"/>
    <w:rsid w:val="008E5E29"/>
    <w:rPr>
      <w:rFonts w:ascii="Times New Roman" w:hAnsi="Times New Roman" w:cs="Times New Roman" w:hint="default"/>
      <w:sz w:val="28"/>
    </w:rPr>
  </w:style>
  <w:style w:type="character" w:customStyle="1" w:styleId="WW8Num11z0">
    <w:name w:val="WW8Num11z0"/>
    <w:rsid w:val="008E5E29"/>
    <w:rPr>
      <w:rFonts w:ascii="Times New Roman" w:hAnsi="Times New Roman" w:cs="Times New Roman" w:hint="default"/>
    </w:rPr>
  </w:style>
  <w:style w:type="character" w:customStyle="1" w:styleId="WW8Num12z0">
    <w:name w:val="WW8Num12z0"/>
    <w:rsid w:val="008E5E29"/>
    <w:rPr>
      <w:rFonts w:ascii="Courier New" w:hAnsi="Courier New" w:cs="Courier New" w:hint="default"/>
    </w:rPr>
  </w:style>
  <w:style w:type="character" w:customStyle="1" w:styleId="WW8Num12z2">
    <w:name w:val="WW8Num12z2"/>
    <w:rsid w:val="008E5E29"/>
    <w:rPr>
      <w:rFonts w:ascii="Wingdings" w:hAnsi="Wingdings" w:hint="default"/>
    </w:rPr>
  </w:style>
  <w:style w:type="character" w:customStyle="1" w:styleId="WW8Num12z3">
    <w:name w:val="WW8Num12z3"/>
    <w:rsid w:val="008E5E29"/>
    <w:rPr>
      <w:rFonts w:ascii="Symbol" w:hAnsi="Symbol" w:hint="default"/>
    </w:rPr>
  </w:style>
  <w:style w:type="character" w:customStyle="1" w:styleId="WW8Num24z0">
    <w:name w:val="WW8Num24z0"/>
    <w:rsid w:val="008E5E29"/>
    <w:rPr>
      <w:rFonts w:ascii="Symbol" w:hAnsi="Symbol" w:hint="default"/>
    </w:rPr>
  </w:style>
  <w:style w:type="character" w:customStyle="1" w:styleId="WW8Num24z2">
    <w:name w:val="WW8Num24z2"/>
    <w:rsid w:val="008E5E29"/>
    <w:rPr>
      <w:rFonts w:ascii="Wingdings" w:hAnsi="Wingdings" w:hint="default"/>
    </w:rPr>
  </w:style>
  <w:style w:type="character" w:customStyle="1" w:styleId="WW8Num24z4">
    <w:name w:val="WW8Num24z4"/>
    <w:rsid w:val="008E5E29"/>
    <w:rPr>
      <w:rFonts w:ascii="Courier New" w:hAnsi="Courier New" w:cs="Courier New" w:hint="default"/>
    </w:rPr>
  </w:style>
  <w:style w:type="character" w:customStyle="1" w:styleId="WW8NumSt1z0">
    <w:name w:val="WW8NumSt1z0"/>
    <w:rsid w:val="008E5E29"/>
    <w:rPr>
      <w:rFonts w:ascii="Times New Roman" w:hAnsi="Times New Roman" w:cs="Times New Roman" w:hint="default"/>
    </w:rPr>
  </w:style>
  <w:style w:type="character" w:customStyle="1" w:styleId="WW8NumSt2z0">
    <w:name w:val="WW8NumSt2z0"/>
    <w:rsid w:val="008E5E29"/>
    <w:rPr>
      <w:rFonts w:ascii="Times New Roman" w:hAnsi="Times New Roman" w:cs="Times New Roman" w:hint="default"/>
    </w:rPr>
  </w:style>
  <w:style w:type="character" w:customStyle="1" w:styleId="WW8NumSt3z0">
    <w:name w:val="WW8NumSt3z0"/>
    <w:rsid w:val="008E5E29"/>
    <w:rPr>
      <w:rFonts w:ascii="Times New Roman" w:hAnsi="Times New Roman" w:cs="Times New Roman" w:hint="default"/>
    </w:rPr>
  </w:style>
  <w:style w:type="character" w:customStyle="1" w:styleId="WW8NumSt4z0">
    <w:name w:val="WW8NumSt4z0"/>
    <w:rsid w:val="008E5E29"/>
    <w:rPr>
      <w:rFonts w:ascii="Times New Roman" w:hAnsi="Times New Roman" w:cs="Times New Roman" w:hint="default"/>
    </w:rPr>
  </w:style>
  <w:style w:type="character" w:customStyle="1" w:styleId="1f8">
    <w:name w:val="Основной шрифт абзаца1"/>
    <w:rsid w:val="008E5E29"/>
  </w:style>
  <w:style w:type="character" w:customStyle="1" w:styleId="1f9">
    <w:name w:val="Текст выноски Знак1"/>
    <w:basedOn w:val="a0"/>
    <w:semiHidden/>
    <w:locked/>
    <w:rsid w:val="008E5E29"/>
    <w:rPr>
      <w:rFonts w:ascii="Arial" w:eastAsia="Times New Roman" w:hAnsi="Arial" w:cs="Arial"/>
      <w:b/>
      <w:bCs/>
      <w:color w:val="0152AF"/>
      <w:kern w:val="2"/>
      <w:sz w:val="29"/>
      <w:szCs w:val="29"/>
      <w:lang w:eastAsia="ar-SA"/>
    </w:rPr>
  </w:style>
  <w:style w:type="character" w:customStyle="1" w:styleId="apple-style-span">
    <w:name w:val="apple-style-span"/>
    <w:basedOn w:val="1f8"/>
    <w:rsid w:val="008E5E29"/>
  </w:style>
  <w:style w:type="character" w:customStyle="1" w:styleId="affff5">
    <w:name w:val="Символ сноски"/>
    <w:basedOn w:val="1f8"/>
    <w:rsid w:val="008E5E29"/>
    <w:rPr>
      <w:rFonts w:ascii="Times New Roman" w:hAnsi="Times New Roman" w:cs="Times New Roman" w:hint="default"/>
      <w:vertAlign w:val="superscript"/>
    </w:rPr>
  </w:style>
  <w:style w:type="character" w:customStyle="1" w:styleId="36">
    <w:name w:val="Знак3 Знак"/>
    <w:basedOn w:val="1f8"/>
    <w:rsid w:val="008E5E29"/>
    <w:rPr>
      <w:lang w:val="ru-RU" w:eastAsia="ar-SA" w:bidi="ar-SA"/>
    </w:rPr>
  </w:style>
  <w:style w:type="character" w:customStyle="1" w:styleId="affff6">
    <w:name w:val="Символы концевой сноски"/>
    <w:basedOn w:val="1f8"/>
    <w:rsid w:val="008E5E29"/>
    <w:rPr>
      <w:vertAlign w:val="superscript"/>
    </w:rPr>
  </w:style>
  <w:style w:type="character" w:customStyle="1" w:styleId="affff7">
    <w:name w:val="Абзац Знак"/>
    <w:basedOn w:val="1f8"/>
    <w:rsid w:val="008E5E29"/>
    <w:rPr>
      <w:sz w:val="24"/>
      <w:szCs w:val="24"/>
      <w:lang w:val="ru-RU" w:eastAsia="ar-SA" w:bidi="ar-SA"/>
    </w:rPr>
  </w:style>
  <w:style w:type="character" w:customStyle="1" w:styleId="61">
    <w:name w:val="Знак Знак6"/>
    <w:locked/>
    <w:rsid w:val="008E5E29"/>
    <w:rPr>
      <w:sz w:val="24"/>
      <w:szCs w:val="24"/>
      <w:lang w:val="ru-RU" w:eastAsia="ru-RU" w:bidi="ar-SA"/>
    </w:rPr>
  </w:style>
  <w:style w:type="character" w:customStyle="1" w:styleId="TitleChar">
    <w:name w:val="Title Char"/>
    <w:basedOn w:val="a0"/>
    <w:locked/>
    <w:rsid w:val="008E5E29"/>
    <w:rPr>
      <w:rFonts w:ascii="Arial" w:hAnsi="Arial" w:cs="Arial" w:hint="default"/>
      <w:b/>
      <w:bCs/>
      <w:kern w:val="28"/>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E5E29"/>
    <w:rPr>
      <w:b/>
      <w:bCs/>
      <w:sz w:val="24"/>
      <w:szCs w:val="24"/>
    </w:rPr>
  </w:style>
  <w:style w:type="numbering" w:customStyle="1" w:styleId="2">
    <w:name w:val="Стиль маркированный2"/>
    <w:rsid w:val="008E5E29"/>
    <w:pPr>
      <w:numPr>
        <w:numId w:val="5"/>
      </w:numPr>
    </w:pPr>
  </w:style>
  <w:style w:type="character" w:customStyle="1" w:styleId="1fa">
    <w:name w:val="Основной текст Знак1"/>
    <w:basedOn w:val="a0"/>
    <w:uiPriority w:val="99"/>
    <w:rsid w:val="00A8059A"/>
    <w:rPr>
      <w:b/>
      <w:sz w:val="24"/>
    </w:rPr>
  </w:style>
  <w:style w:type="paragraph" w:customStyle="1" w:styleId="ConsNonformat">
    <w:name w:val="ConsNonformat"/>
    <w:rsid w:val="00A8059A"/>
    <w:pPr>
      <w:widowControl w:val="0"/>
      <w:autoSpaceDE w:val="0"/>
      <w:autoSpaceDN w:val="0"/>
      <w:adjustRightInd w:val="0"/>
      <w:ind w:right="19772"/>
    </w:pPr>
    <w:rPr>
      <w:rFonts w:ascii="Courier New" w:eastAsia="Times New Roman" w:hAnsi="Courier New" w:cs="Courier New"/>
      <w:sz w:val="22"/>
      <w:szCs w:val="22"/>
    </w:rPr>
  </w:style>
  <w:style w:type="character" w:customStyle="1" w:styleId="1fb">
    <w:name w:val="Основной текст с отступом Знак1"/>
    <w:basedOn w:val="a0"/>
    <w:uiPriority w:val="99"/>
    <w:semiHidden/>
    <w:rsid w:val="00623D88"/>
    <w:rPr>
      <w:rFonts w:ascii="Tms Rmn" w:hAnsi="Tms Rmn" w:cs="Tms Rmn"/>
      <w:sz w:val="28"/>
      <w:szCs w:val="28"/>
    </w:rPr>
  </w:style>
  <w:style w:type="character" w:customStyle="1" w:styleId="affff8">
    <w:name w:val="Цветовое выделение"/>
    <w:rsid w:val="00BB008C"/>
    <w:rPr>
      <w:b/>
      <w:bCs/>
      <w:color w:val="000080"/>
      <w:sz w:val="18"/>
      <w:szCs w:val="18"/>
    </w:rPr>
  </w:style>
  <w:style w:type="paragraph" w:customStyle="1" w:styleId="consplusnormal1">
    <w:name w:val="consplusnormal"/>
    <w:basedOn w:val="a"/>
    <w:uiPriority w:val="99"/>
    <w:rsid w:val="00FD6E5E"/>
    <w:pPr>
      <w:spacing w:after="240"/>
    </w:pPr>
    <w:rPr>
      <w:rFonts w:eastAsia="Times New Roman"/>
      <w:szCs w:val="24"/>
      <w:lang w:eastAsia="ru-RU"/>
    </w:rPr>
  </w:style>
  <w:style w:type="paragraph" w:customStyle="1" w:styleId="ConsTitle">
    <w:name w:val="ConsTitle"/>
    <w:rsid w:val="0016225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formattexttopleveltext">
    <w:name w:val="formattext topleveltext"/>
    <w:basedOn w:val="a"/>
    <w:rsid w:val="000A5833"/>
    <w:pPr>
      <w:spacing w:before="100" w:beforeAutospacing="1" w:after="100" w:afterAutospacing="1"/>
    </w:pPr>
    <w:rPr>
      <w:rFonts w:eastAsia="Times New Roman"/>
      <w:szCs w:val="24"/>
      <w:lang w:eastAsia="ru-RU"/>
    </w:rPr>
  </w:style>
  <w:style w:type="character" w:customStyle="1" w:styleId="ConsNormal0">
    <w:name w:val="ConsNormal Знак"/>
    <w:basedOn w:val="a0"/>
    <w:link w:val="ConsNormal"/>
    <w:locked/>
    <w:rsid w:val="00950D1D"/>
    <w:rPr>
      <w:rFonts w:ascii="Arial" w:eastAsia="Times New Roman" w:hAnsi="Arial"/>
      <w:snapToGrid w:val="0"/>
    </w:rPr>
  </w:style>
  <w:style w:type="paragraph" w:customStyle="1" w:styleId="2f">
    <w:name w:val="Без интервала2"/>
    <w:rsid w:val="00503365"/>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4681">
      <w:bodyDiv w:val="1"/>
      <w:marLeft w:val="0"/>
      <w:marRight w:val="0"/>
      <w:marTop w:val="0"/>
      <w:marBottom w:val="0"/>
      <w:divBdr>
        <w:top w:val="none" w:sz="0" w:space="0" w:color="auto"/>
        <w:left w:val="none" w:sz="0" w:space="0" w:color="auto"/>
        <w:bottom w:val="none" w:sz="0" w:space="0" w:color="auto"/>
        <w:right w:val="none" w:sz="0" w:space="0" w:color="auto"/>
      </w:divBdr>
    </w:div>
    <w:div w:id="226495614">
      <w:bodyDiv w:val="1"/>
      <w:marLeft w:val="0"/>
      <w:marRight w:val="0"/>
      <w:marTop w:val="0"/>
      <w:marBottom w:val="0"/>
      <w:divBdr>
        <w:top w:val="none" w:sz="0" w:space="0" w:color="auto"/>
        <w:left w:val="none" w:sz="0" w:space="0" w:color="auto"/>
        <w:bottom w:val="none" w:sz="0" w:space="0" w:color="auto"/>
        <w:right w:val="none" w:sz="0" w:space="0" w:color="auto"/>
      </w:divBdr>
    </w:div>
    <w:div w:id="263851524">
      <w:bodyDiv w:val="1"/>
      <w:marLeft w:val="0"/>
      <w:marRight w:val="0"/>
      <w:marTop w:val="0"/>
      <w:marBottom w:val="0"/>
      <w:divBdr>
        <w:top w:val="none" w:sz="0" w:space="0" w:color="auto"/>
        <w:left w:val="none" w:sz="0" w:space="0" w:color="auto"/>
        <w:bottom w:val="none" w:sz="0" w:space="0" w:color="auto"/>
        <w:right w:val="none" w:sz="0" w:space="0" w:color="auto"/>
      </w:divBdr>
    </w:div>
    <w:div w:id="640889979">
      <w:bodyDiv w:val="1"/>
      <w:marLeft w:val="0"/>
      <w:marRight w:val="0"/>
      <w:marTop w:val="0"/>
      <w:marBottom w:val="0"/>
      <w:divBdr>
        <w:top w:val="none" w:sz="0" w:space="0" w:color="auto"/>
        <w:left w:val="none" w:sz="0" w:space="0" w:color="auto"/>
        <w:bottom w:val="none" w:sz="0" w:space="0" w:color="auto"/>
        <w:right w:val="none" w:sz="0" w:space="0" w:color="auto"/>
      </w:divBdr>
    </w:div>
    <w:div w:id="680012773">
      <w:bodyDiv w:val="1"/>
      <w:marLeft w:val="0"/>
      <w:marRight w:val="0"/>
      <w:marTop w:val="0"/>
      <w:marBottom w:val="0"/>
      <w:divBdr>
        <w:top w:val="none" w:sz="0" w:space="0" w:color="auto"/>
        <w:left w:val="none" w:sz="0" w:space="0" w:color="auto"/>
        <w:bottom w:val="none" w:sz="0" w:space="0" w:color="auto"/>
        <w:right w:val="none" w:sz="0" w:space="0" w:color="auto"/>
      </w:divBdr>
    </w:div>
    <w:div w:id="767969674">
      <w:bodyDiv w:val="1"/>
      <w:marLeft w:val="0"/>
      <w:marRight w:val="0"/>
      <w:marTop w:val="0"/>
      <w:marBottom w:val="0"/>
      <w:divBdr>
        <w:top w:val="none" w:sz="0" w:space="0" w:color="auto"/>
        <w:left w:val="none" w:sz="0" w:space="0" w:color="auto"/>
        <w:bottom w:val="none" w:sz="0" w:space="0" w:color="auto"/>
        <w:right w:val="none" w:sz="0" w:space="0" w:color="auto"/>
      </w:divBdr>
    </w:div>
    <w:div w:id="824475329">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075735853">
      <w:bodyDiv w:val="1"/>
      <w:marLeft w:val="0"/>
      <w:marRight w:val="0"/>
      <w:marTop w:val="0"/>
      <w:marBottom w:val="0"/>
      <w:divBdr>
        <w:top w:val="none" w:sz="0" w:space="0" w:color="auto"/>
        <w:left w:val="none" w:sz="0" w:space="0" w:color="auto"/>
        <w:bottom w:val="none" w:sz="0" w:space="0" w:color="auto"/>
        <w:right w:val="none" w:sz="0" w:space="0" w:color="auto"/>
      </w:divBdr>
    </w:div>
    <w:div w:id="1183786639">
      <w:bodyDiv w:val="1"/>
      <w:marLeft w:val="0"/>
      <w:marRight w:val="0"/>
      <w:marTop w:val="0"/>
      <w:marBottom w:val="0"/>
      <w:divBdr>
        <w:top w:val="none" w:sz="0" w:space="0" w:color="auto"/>
        <w:left w:val="none" w:sz="0" w:space="0" w:color="auto"/>
        <w:bottom w:val="none" w:sz="0" w:space="0" w:color="auto"/>
        <w:right w:val="none" w:sz="0" w:space="0" w:color="auto"/>
      </w:divBdr>
    </w:div>
    <w:div w:id="1227491157">
      <w:bodyDiv w:val="1"/>
      <w:marLeft w:val="0"/>
      <w:marRight w:val="0"/>
      <w:marTop w:val="0"/>
      <w:marBottom w:val="0"/>
      <w:divBdr>
        <w:top w:val="none" w:sz="0" w:space="0" w:color="auto"/>
        <w:left w:val="none" w:sz="0" w:space="0" w:color="auto"/>
        <w:bottom w:val="none" w:sz="0" w:space="0" w:color="auto"/>
        <w:right w:val="none" w:sz="0" w:space="0" w:color="auto"/>
      </w:divBdr>
    </w:div>
    <w:div w:id="1229848976">
      <w:bodyDiv w:val="1"/>
      <w:marLeft w:val="0"/>
      <w:marRight w:val="0"/>
      <w:marTop w:val="0"/>
      <w:marBottom w:val="0"/>
      <w:divBdr>
        <w:top w:val="none" w:sz="0" w:space="0" w:color="auto"/>
        <w:left w:val="none" w:sz="0" w:space="0" w:color="auto"/>
        <w:bottom w:val="none" w:sz="0" w:space="0" w:color="auto"/>
        <w:right w:val="none" w:sz="0" w:space="0" w:color="auto"/>
      </w:divBdr>
    </w:div>
    <w:div w:id="1317143803">
      <w:bodyDiv w:val="1"/>
      <w:marLeft w:val="0"/>
      <w:marRight w:val="0"/>
      <w:marTop w:val="0"/>
      <w:marBottom w:val="0"/>
      <w:divBdr>
        <w:top w:val="none" w:sz="0" w:space="0" w:color="auto"/>
        <w:left w:val="none" w:sz="0" w:space="0" w:color="auto"/>
        <w:bottom w:val="none" w:sz="0" w:space="0" w:color="auto"/>
        <w:right w:val="none" w:sz="0" w:space="0" w:color="auto"/>
      </w:divBdr>
    </w:div>
    <w:div w:id="1482500497">
      <w:bodyDiv w:val="1"/>
      <w:marLeft w:val="0"/>
      <w:marRight w:val="0"/>
      <w:marTop w:val="0"/>
      <w:marBottom w:val="0"/>
      <w:divBdr>
        <w:top w:val="none" w:sz="0" w:space="0" w:color="auto"/>
        <w:left w:val="none" w:sz="0" w:space="0" w:color="auto"/>
        <w:bottom w:val="none" w:sz="0" w:space="0" w:color="auto"/>
        <w:right w:val="none" w:sz="0" w:space="0" w:color="auto"/>
      </w:divBdr>
    </w:div>
    <w:div w:id="149024269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692952249">
      <w:bodyDiv w:val="1"/>
      <w:marLeft w:val="0"/>
      <w:marRight w:val="0"/>
      <w:marTop w:val="0"/>
      <w:marBottom w:val="0"/>
      <w:divBdr>
        <w:top w:val="none" w:sz="0" w:space="0" w:color="auto"/>
        <w:left w:val="none" w:sz="0" w:space="0" w:color="auto"/>
        <w:bottom w:val="none" w:sz="0" w:space="0" w:color="auto"/>
        <w:right w:val="none" w:sz="0" w:space="0" w:color="auto"/>
      </w:divBdr>
    </w:div>
    <w:div w:id="1847161309">
      <w:bodyDiv w:val="1"/>
      <w:marLeft w:val="0"/>
      <w:marRight w:val="0"/>
      <w:marTop w:val="0"/>
      <w:marBottom w:val="0"/>
      <w:divBdr>
        <w:top w:val="none" w:sz="0" w:space="0" w:color="auto"/>
        <w:left w:val="none" w:sz="0" w:space="0" w:color="auto"/>
        <w:bottom w:val="none" w:sz="0" w:space="0" w:color="auto"/>
        <w:right w:val="none" w:sz="0" w:space="0" w:color="auto"/>
      </w:divBdr>
    </w:div>
    <w:div w:id="21021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DEBC-6212-413D-8DC6-56B53FCD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9</cp:revision>
  <cp:lastPrinted>2017-12-27T06:54:00Z</cp:lastPrinted>
  <dcterms:created xsi:type="dcterms:W3CDTF">2019-02-27T06:42:00Z</dcterms:created>
  <dcterms:modified xsi:type="dcterms:W3CDTF">2020-03-13T01:07:00Z</dcterms:modified>
</cp:coreProperties>
</file>